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FFB" w:rsidRPr="008B70EA" w:rsidRDefault="009B0F30" w:rsidP="002F0028">
      <w:pPr>
        <w:pStyle w:val="TextosemFormatao"/>
        <w:jc w:val="center"/>
        <w:rPr>
          <w:rFonts w:ascii="Arial" w:hAnsi="Arial" w:cs="Arial"/>
          <w:b/>
          <w:bCs/>
          <w:sz w:val="22"/>
          <w:szCs w:val="22"/>
          <w:u w:val="single"/>
        </w:rPr>
      </w:pPr>
      <w:r w:rsidRPr="008B70EA">
        <w:rPr>
          <w:rFonts w:ascii="Arial" w:hAnsi="Arial" w:cs="Arial"/>
          <w:b/>
          <w:bCs/>
          <w:sz w:val="22"/>
          <w:szCs w:val="22"/>
          <w:u w:val="single"/>
        </w:rPr>
        <w:t>LEI N° 1.787/2017 DE 01 DE FEVEREIRO DE 2017.</w:t>
      </w:r>
    </w:p>
    <w:p w:rsidR="00206FFB" w:rsidRPr="008B70EA" w:rsidRDefault="00206FFB" w:rsidP="009D14B4">
      <w:pPr>
        <w:pStyle w:val="Ementa"/>
        <w:spacing w:before="0" w:after="0" w:line="240" w:lineRule="auto"/>
        <w:ind w:left="4680" w:firstLine="0"/>
        <w:rPr>
          <w:b/>
          <w:bCs/>
          <w:color w:val="auto"/>
          <w:sz w:val="22"/>
          <w:szCs w:val="22"/>
        </w:rPr>
      </w:pPr>
    </w:p>
    <w:p w:rsidR="00206FFB" w:rsidRPr="008B70EA" w:rsidRDefault="00206FFB" w:rsidP="009D14B4">
      <w:pPr>
        <w:ind w:left="3544"/>
        <w:jc w:val="both"/>
        <w:rPr>
          <w:b/>
          <w:bCs/>
          <w:sz w:val="22"/>
          <w:szCs w:val="22"/>
          <w:lang w:eastAsia="en-US"/>
        </w:rPr>
      </w:pPr>
    </w:p>
    <w:p w:rsidR="009B0F30" w:rsidRPr="008B70EA" w:rsidRDefault="009B0F30" w:rsidP="009D14B4">
      <w:pPr>
        <w:ind w:left="3544"/>
        <w:jc w:val="both"/>
        <w:rPr>
          <w:b/>
          <w:bCs/>
          <w:sz w:val="22"/>
          <w:szCs w:val="22"/>
          <w:lang w:eastAsia="en-US"/>
        </w:rPr>
      </w:pPr>
    </w:p>
    <w:p w:rsidR="00206FFB" w:rsidRPr="008B70EA" w:rsidRDefault="009B0F30" w:rsidP="009B0F30">
      <w:pPr>
        <w:ind w:left="3402"/>
        <w:jc w:val="both"/>
        <w:rPr>
          <w:b/>
          <w:bCs/>
          <w:sz w:val="22"/>
          <w:szCs w:val="22"/>
          <w:lang w:eastAsia="en-US"/>
        </w:rPr>
      </w:pPr>
      <w:r w:rsidRPr="008B70EA">
        <w:rPr>
          <w:b/>
          <w:bCs/>
          <w:sz w:val="22"/>
          <w:szCs w:val="22"/>
          <w:lang w:eastAsia="en-US"/>
        </w:rPr>
        <w:t>“ALTERA E CONSOLIDA A LEGISLAÇÃO DOS QUADROS DE CARGOS E FUNÇÕES PÚBLICAS DO EXECUTIVO MUNICIPAL E ESTABELECE O PLANO DE CARREIRA DOS SERVIDORES E DÁ OUTRAS PROVIDÊNCIAS.”</w:t>
      </w:r>
    </w:p>
    <w:p w:rsidR="00206FFB" w:rsidRPr="008B70EA" w:rsidRDefault="00206FFB" w:rsidP="009D14B4">
      <w:pPr>
        <w:ind w:right="-999"/>
        <w:jc w:val="both"/>
        <w:rPr>
          <w:b/>
          <w:bCs/>
          <w:sz w:val="22"/>
          <w:szCs w:val="22"/>
          <w:lang w:eastAsia="en-US"/>
        </w:rPr>
      </w:pPr>
    </w:p>
    <w:p w:rsidR="00206FFB" w:rsidRPr="008B70EA" w:rsidRDefault="00206FFB" w:rsidP="009B0F30">
      <w:pPr>
        <w:ind w:firstLine="1701"/>
        <w:jc w:val="both"/>
        <w:rPr>
          <w:b/>
          <w:bCs/>
          <w:sz w:val="22"/>
          <w:szCs w:val="22"/>
          <w:lang w:eastAsia="en-US"/>
        </w:rPr>
      </w:pPr>
    </w:p>
    <w:p w:rsidR="009B0F30" w:rsidRPr="008B70EA" w:rsidRDefault="009B0F30" w:rsidP="009B0F30">
      <w:pPr>
        <w:autoSpaceDE w:val="0"/>
        <w:autoSpaceDN w:val="0"/>
        <w:adjustRightInd w:val="0"/>
        <w:ind w:firstLine="1701"/>
        <w:jc w:val="both"/>
        <w:rPr>
          <w:b/>
          <w:bCs/>
          <w:sz w:val="22"/>
          <w:szCs w:val="22"/>
          <w:lang w:eastAsia="en-US"/>
        </w:rPr>
      </w:pPr>
      <w:r w:rsidRPr="008B70EA">
        <w:rPr>
          <w:b/>
          <w:bCs/>
          <w:sz w:val="22"/>
          <w:szCs w:val="22"/>
          <w:lang w:eastAsia="en-US"/>
        </w:rPr>
        <w:t xml:space="preserve">SILVANIO ANTONIO DIAS, </w:t>
      </w:r>
      <w:r w:rsidRPr="008B70EA">
        <w:rPr>
          <w:bCs/>
          <w:sz w:val="22"/>
          <w:szCs w:val="22"/>
          <w:lang w:eastAsia="en-US"/>
        </w:rPr>
        <w:t>Prefeito Municipal de Três Palmeiras, no uso de suas atribuições legais, faz saber, em cumprimento ao disposto no artigo 53, inciso IV da Lei Orgânica do Município, que a Câmara Municipal de Vereadores aprovou e eu sanciono e promulgo a seguinte,</w:t>
      </w:r>
    </w:p>
    <w:p w:rsidR="009B0F30" w:rsidRPr="008B70EA" w:rsidRDefault="009B0F30" w:rsidP="009B0F30">
      <w:pPr>
        <w:autoSpaceDE w:val="0"/>
        <w:autoSpaceDN w:val="0"/>
        <w:adjustRightInd w:val="0"/>
        <w:ind w:firstLine="1701"/>
        <w:jc w:val="both"/>
        <w:rPr>
          <w:b/>
          <w:bCs/>
          <w:sz w:val="22"/>
          <w:szCs w:val="22"/>
          <w:lang w:eastAsia="en-US"/>
        </w:rPr>
      </w:pPr>
    </w:p>
    <w:p w:rsidR="009B0F30" w:rsidRPr="008B70EA" w:rsidRDefault="009B0F30" w:rsidP="009B0F30">
      <w:pPr>
        <w:autoSpaceDE w:val="0"/>
        <w:autoSpaceDN w:val="0"/>
        <w:adjustRightInd w:val="0"/>
        <w:ind w:firstLine="1701"/>
        <w:jc w:val="both"/>
        <w:rPr>
          <w:b/>
          <w:bCs/>
          <w:sz w:val="22"/>
          <w:szCs w:val="22"/>
          <w:lang w:eastAsia="en-US"/>
        </w:rPr>
      </w:pPr>
    </w:p>
    <w:p w:rsidR="00206FFB" w:rsidRPr="008B70EA" w:rsidRDefault="009B0F30" w:rsidP="009B0F30">
      <w:pPr>
        <w:autoSpaceDE w:val="0"/>
        <w:autoSpaceDN w:val="0"/>
        <w:adjustRightInd w:val="0"/>
        <w:ind w:firstLine="1701"/>
        <w:jc w:val="both"/>
        <w:rPr>
          <w:b/>
          <w:bCs/>
          <w:sz w:val="22"/>
          <w:szCs w:val="22"/>
          <w:lang w:eastAsia="en-US"/>
        </w:rPr>
      </w:pPr>
      <w:r w:rsidRPr="008B70EA">
        <w:rPr>
          <w:b/>
          <w:bCs/>
          <w:sz w:val="22"/>
          <w:szCs w:val="22"/>
          <w:lang w:eastAsia="en-US"/>
        </w:rPr>
        <w:t>LEI</w:t>
      </w:r>
    </w:p>
    <w:p w:rsidR="00206FFB" w:rsidRPr="008B70EA" w:rsidRDefault="00206FFB" w:rsidP="002F0028">
      <w:pPr>
        <w:autoSpaceDE w:val="0"/>
        <w:autoSpaceDN w:val="0"/>
        <w:adjustRightInd w:val="0"/>
        <w:ind w:firstLine="1701"/>
        <w:jc w:val="both"/>
        <w:rPr>
          <w:b/>
          <w:bCs/>
          <w:sz w:val="22"/>
          <w:szCs w:val="22"/>
          <w:lang w:eastAsia="en-US"/>
        </w:rPr>
      </w:pPr>
    </w:p>
    <w:p w:rsidR="00206FFB" w:rsidRPr="008B70EA" w:rsidRDefault="00206FFB" w:rsidP="009B0F30">
      <w:pPr>
        <w:autoSpaceDE w:val="0"/>
        <w:autoSpaceDN w:val="0"/>
        <w:adjustRightInd w:val="0"/>
        <w:jc w:val="center"/>
        <w:rPr>
          <w:sz w:val="22"/>
          <w:szCs w:val="22"/>
          <w:lang w:eastAsia="en-US"/>
        </w:rPr>
      </w:pPr>
      <w:r w:rsidRPr="008B70EA">
        <w:rPr>
          <w:b/>
          <w:bCs/>
          <w:sz w:val="22"/>
          <w:szCs w:val="22"/>
          <w:lang w:eastAsia="en-US"/>
        </w:rPr>
        <w:t>TÍTULO I</w:t>
      </w:r>
    </w:p>
    <w:p w:rsidR="00206FFB" w:rsidRPr="008B70EA" w:rsidRDefault="00206FFB" w:rsidP="009B0F30">
      <w:pPr>
        <w:autoSpaceDE w:val="0"/>
        <w:autoSpaceDN w:val="0"/>
        <w:adjustRightInd w:val="0"/>
        <w:jc w:val="center"/>
        <w:rPr>
          <w:sz w:val="22"/>
          <w:szCs w:val="22"/>
          <w:lang w:eastAsia="en-US"/>
        </w:rPr>
      </w:pPr>
      <w:r w:rsidRPr="008B70EA">
        <w:rPr>
          <w:b/>
          <w:bCs/>
          <w:sz w:val="22"/>
          <w:szCs w:val="22"/>
          <w:lang w:eastAsia="en-US"/>
        </w:rPr>
        <w:t>DAS DISPOSIÇÕES GERAIS</w:t>
      </w:r>
    </w:p>
    <w:p w:rsidR="00206FFB" w:rsidRPr="008B70EA" w:rsidRDefault="00206FFB" w:rsidP="002F0028">
      <w:pPr>
        <w:pStyle w:val="Default"/>
        <w:ind w:firstLine="1560"/>
        <w:jc w:val="center"/>
        <w:rPr>
          <w:rFonts w:cs="Arial"/>
          <w:b/>
          <w:bCs/>
          <w:color w:val="auto"/>
          <w:sz w:val="22"/>
          <w:szCs w:val="22"/>
        </w:rPr>
      </w:pPr>
    </w:p>
    <w:p w:rsidR="00206FFB" w:rsidRPr="008B70EA" w:rsidRDefault="00206FFB" w:rsidP="002F0028">
      <w:pPr>
        <w:pStyle w:val="Default"/>
        <w:ind w:firstLine="1701"/>
        <w:jc w:val="both"/>
        <w:rPr>
          <w:rFonts w:cs="Arial"/>
          <w:color w:val="auto"/>
          <w:sz w:val="22"/>
          <w:szCs w:val="22"/>
        </w:rPr>
      </w:pPr>
      <w:r w:rsidRPr="008B70EA">
        <w:rPr>
          <w:rFonts w:cs="Arial"/>
          <w:b/>
          <w:bCs/>
          <w:color w:val="auto"/>
          <w:sz w:val="22"/>
          <w:szCs w:val="22"/>
        </w:rPr>
        <w:t>Art. 1°</w:t>
      </w:r>
      <w:r w:rsidRPr="008B70EA">
        <w:rPr>
          <w:rFonts w:cs="Arial"/>
          <w:color w:val="auto"/>
          <w:sz w:val="22"/>
          <w:szCs w:val="22"/>
        </w:rPr>
        <w:t xml:space="preserve"> Esta lei consolida e altera a legislação que dispõe sobre os quadros de cargos e funções públicas do Executivo Municipal e estabelece o plano de carreira dos servidores.</w:t>
      </w:r>
    </w:p>
    <w:p w:rsidR="00206FFB" w:rsidRPr="008B70EA" w:rsidRDefault="00206FFB" w:rsidP="002F0028">
      <w:pPr>
        <w:autoSpaceDE w:val="0"/>
        <w:autoSpaceDN w:val="0"/>
        <w:adjustRightInd w:val="0"/>
        <w:ind w:firstLine="1560"/>
        <w:jc w:val="center"/>
        <w:rPr>
          <w:b/>
          <w:bCs/>
          <w:sz w:val="22"/>
          <w:szCs w:val="22"/>
          <w:lang w:eastAsia="en-US"/>
        </w:rPr>
      </w:pPr>
    </w:p>
    <w:p w:rsidR="00206FFB" w:rsidRPr="008B70EA" w:rsidRDefault="00206FFB" w:rsidP="009B0F30">
      <w:pPr>
        <w:autoSpaceDE w:val="0"/>
        <w:autoSpaceDN w:val="0"/>
        <w:adjustRightInd w:val="0"/>
        <w:jc w:val="center"/>
        <w:rPr>
          <w:sz w:val="22"/>
          <w:szCs w:val="22"/>
          <w:lang w:eastAsia="en-US"/>
        </w:rPr>
      </w:pPr>
      <w:r w:rsidRPr="008B70EA">
        <w:rPr>
          <w:b/>
          <w:bCs/>
          <w:sz w:val="22"/>
          <w:szCs w:val="22"/>
          <w:lang w:eastAsia="en-US"/>
        </w:rPr>
        <w:t>CAPÍTULO I</w:t>
      </w:r>
    </w:p>
    <w:p w:rsidR="00206FFB" w:rsidRPr="008B70EA" w:rsidRDefault="00206FFB" w:rsidP="009B0F30">
      <w:pPr>
        <w:autoSpaceDE w:val="0"/>
        <w:autoSpaceDN w:val="0"/>
        <w:adjustRightInd w:val="0"/>
        <w:jc w:val="center"/>
        <w:rPr>
          <w:b/>
          <w:bCs/>
          <w:sz w:val="22"/>
          <w:szCs w:val="22"/>
          <w:lang w:eastAsia="en-US"/>
        </w:rPr>
      </w:pPr>
      <w:r w:rsidRPr="008B70EA">
        <w:rPr>
          <w:b/>
          <w:bCs/>
          <w:sz w:val="22"/>
          <w:szCs w:val="22"/>
          <w:lang w:eastAsia="en-US"/>
        </w:rPr>
        <w:t>DAS DISPOSIÇÕES PRELIMINARES</w:t>
      </w:r>
    </w:p>
    <w:p w:rsidR="00206FFB" w:rsidRPr="008B70EA" w:rsidRDefault="00206FFB" w:rsidP="002F0028">
      <w:pPr>
        <w:autoSpaceDE w:val="0"/>
        <w:autoSpaceDN w:val="0"/>
        <w:adjustRightInd w:val="0"/>
        <w:ind w:firstLine="1560"/>
        <w:jc w:val="both"/>
        <w:rPr>
          <w:sz w:val="22"/>
          <w:szCs w:val="22"/>
          <w:lang w:eastAsia="en-US"/>
        </w:rPr>
      </w:pPr>
    </w:p>
    <w:p w:rsidR="00206FFB" w:rsidRPr="008B70EA" w:rsidRDefault="00206FFB" w:rsidP="002F0028">
      <w:pPr>
        <w:tabs>
          <w:tab w:val="left" w:pos="0"/>
        </w:tabs>
        <w:ind w:firstLine="1701"/>
        <w:jc w:val="both"/>
        <w:rPr>
          <w:sz w:val="22"/>
          <w:szCs w:val="22"/>
        </w:rPr>
      </w:pPr>
      <w:r w:rsidRPr="008B70EA">
        <w:rPr>
          <w:b/>
          <w:bCs/>
          <w:sz w:val="22"/>
          <w:szCs w:val="22"/>
          <w:lang w:eastAsia="en-US"/>
        </w:rPr>
        <w:t xml:space="preserve">Art. 2º </w:t>
      </w:r>
      <w:r w:rsidRPr="008B70EA">
        <w:rPr>
          <w:sz w:val="22"/>
          <w:szCs w:val="22"/>
        </w:rPr>
        <w:t>O serviço público centralizado no Executivo Municipal é integrado pelos seguintes quadros:</w:t>
      </w:r>
    </w:p>
    <w:p w:rsidR="00206FFB" w:rsidRPr="008B70EA" w:rsidRDefault="00206FFB" w:rsidP="002F0028">
      <w:pPr>
        <w:tabs>
          <w:tab w:val="left" w:pos="0"/>
        </w:tabs>
        <w:ind w:firstLine="1701"/>
        <w:jc w:val="both"/>
        <w:rPr>
          <w:sz w:val="22"/>
          <w:szCs w:val="22"/>
        </w:rPr>
      </w:pPr>
      <w:r w:rsidRPr="008B70EA">
        <w:rPr>
          <w:b/>
          <w:bCs/>
          <w:sz w:val="22"/>
          <w:szCs w:val="22"/>
        </w:rPr>
        <w:t xml:space="preserve">I - </w:t>
      </w:r>
      <w:r w:rsidRPr="008B70EA">
        <w:rPr>
          <w:sz w:val="22"/>
          <w:szCs w:val="22"/>
        </w:rPr>
        <w:t>quadro dos cargos de provimento efetivo;</w:t>
      </w:r>
    </w:p>
    <w:p w:rsidR="00206FFB" w:rsidRPr="008B70EA" w:rsidRDefault="00206FFB" w:rsidP="002F0028">
      <w:pPr>
        <w:tabs>
          <w:tab w:val="left" w:pos="0"/>
        </w:tabs>
        <w:ind w:firstLine="1701"/>
        <w:jc w:val="both"/>
        <w:rPr>
          <w:sz w:val="22"/>
          <w:szCs w:val="22"/>
        </w:rPr>
      </w:pPr>
      <w:r w:rsidRPr="008B70EA">
        <w:rPr>
          <w:b/>
          <w:bCs/>
          <w:sz w:val="22"/>
          <w:szCs w:val="22"/>
        </w:rPr>
        <w:t xml:space="preserve">II - </w:t>
      </w:r>
      <w:r w:rsidRPr="008B70EA">
        <w:rPr>
          <w:sz w:val="22"/>
          <w:szCs w:val="22"/>
        </w:rPr>
        <w:t>quadro dos cargos em comissão e funções gratificadas;</w:t>
      </w:r>
    </w:p>
    <w:p w:rsidR="00206FFB" w:rsidRPr="008B70EA" w:rsidRDefault="00206FFB" w:rsidP="002F0028">
      <w:pPr>
        <w:tabs>
          <w:tab w:val="left" w:pos="0"/>
        </w:tabs>
        <w:ind w:firstLine="1701"/>
        <w:jc w:val="both"/>
        <w:rPr>
          <w:sz w:val="22"/>
          <w:szCs w:val="22"/>
        </w:rPr>
      </w:pPr>
    </w:p>
    <w:p w:rsidR="00206FFB" w:rsidRPr="008B70EA" w:rsidRDefault="00206FFB" w:rsidP="002F0028">
      <w:pPr>
        <w:tabs>
          <w:tab w:val="left" w:pos="0"/>
        </w:tabs>
        <w:ind w:firstLine="1701"/>
        <w:jc w:val="both"/>
        <w:rPr>
          <w:sz w:val="22"/>
          <w:szCs w:val="22"/>
        </w:rPr>
      </w:pPr>
      <w:r w:rsidRPr="008B70EA">
        <w:rPr>
          <w:b/>
          <w:bCs/>
          <w:sz w:val="22"/>
          <w:szCs w:val="22"/>
        </w:rPr>
        <w:t xml:space="preserve">Art. 3º </w:t>
      </w:r>
      <w:r w:rsidRPr="008B70EA">
        <w:rPr>
          <w:sz w:val="22"/>
          <w:szCs w:val="22"/>
        </w:rPr>
        <w:t>Para efeitos desta Lei, considera-se:</w:t>
      </w:r>
    </w:p>
    <w:p w:rsidR="00206FFB" w:rsidRPr="008B70EA" w:rsidRDefault="00206FFB" w:rsidP="002F0028">
      <w:pPr>
        <w:tabs>
          <w:tab w:val="left" w:pos="0"/>
        </w:tabs>
        <w:ind w:firstLine="1701"/>
        <w:jc w:val="both"/>
        <w:rPr>
          <w:sz w:val="22"/>
          <w:szCs w:val="22"/>
        </w:rPr>
      </w:pPr>
      <w:r w:rsidRPr="008B70EA">
        <w:rPr>
          <w:b/>
          <w:bCs/>
          <w:sz w:val="22"/>
          <w:szCs w:val="22"/>
        </w:rPr>
        <w:t xml:space="preserve">I </w:t>
      </w:r>
      <w:r w:rsidR="00F02B0E" w:rsidRPr="008B70EA">
        <w:rPr>
          <w:b/>
          <w:bCs/>
          <w:sz w:val="22"/>
          <w:szCs w:val="22"/>
        </w:rPr>
        <w:t>–</w:t>
      </w:r>
      <w:r w:rsidR="00F02B0E" w:rsidRPr="008B70EA">
        <w:rPr>
          <w:sz w:val="22"/>
          <w:szCs w:val="22"/>
        </w:rPr>
        <w:t xml:space="preserve">Cargo </w:t>
      </w:r>
      <w:r w:rsidRPr="008B70EA">
        <w:rPr>
          <w:sz w:val="22"/>
          <w:szCs w:val="22"/>
        </w:rPr>
        <w:t>ou Função, conjunto de atribuições e responsabilidades cometidas a um servidor público, mantidas as características de criação por lei, denominação própria, número certo e retribuição pecuniária padronizada;</w:t>
      </w:r>
    </w:p>
    <w:p w:rsidR="00206FFB" w:rsidRPr="008B70EA" w:rsidRDefault="00206FFB" w:rsidP="002F0028">
      <w:pPr>
        <w:tabs>
          <w:tab w:val="left" w:pos="0"/>
        </w:tabs>
        <w:ind w:firstLine="1701"/>
        <w:jc w:val="both"/>
        <w:rPr>
          <w:sz w:val="22"/>
          <w:szCs w:val="22"/>
        </w:rPr>
      </w:pPr>
      <w:r w:rsidRPr="008B70EA">
        <w:rPr>
          <w:b/>
          <w:bCs/>
          <w:sz w:val="22"/>
          <w:szCs w:val="22"/>
        </w:rPr>
        <w:t xml:space="preserve">II - </w:t>
      </w:r>
      <w:r w:rsidRPr="008B70EA">
        <w:rPr>
          <w:sz w:val="22"/>
          <w:szCs w:val="22"/>
        </w:rPr>
        <w:t>Categoria funcional, o agrupamento de cargos da mesma denominação, com iguais atribuições e responsabilidades, constituída de padrões e ou classes;</w:t>
      </w:r>
    </w:p>
    <w:p w:rsidR="00206FFB" w:rsidRPr="008B70EA" w:rsidRDefault="00206FFB" w:rsidP="002F0028">
      <w:pPr>
        <w:tabs>
          <w:tab w:val="left" w:pos="0"/>
        </w:tabs>
        <w:ind w:firstLine="1701"/>
        <w:jc w:val="both"/>
        <w:rPr>
          <w:sz w:val="22"/>
          <w:szCs w:val="22"/>
        </w:rPr>
      </w:pPr>
      <w:r w:rsidRPr="008B70EA">
        <w:rPr>
          <w:b/>
          <w:bCs/>
          <w:sz w:val="22"/>
          <w:szCs w:val="22"/>
        </w:rPr>
        <w:t xml:space="preserve">III - </w:t>
      </w:r>
      <w:r w:rsidRPr="008B70EA">
        <w:rPr>
          <w:sz w:val="22"/>
          <w:szCs w:val="22"/>
        </w:rPr>
        <w:t>Carreira, o conjunto de cargos de provimento efetivo para os quais os servidores poderão ascender através das classes, mediante promoção;</w:t>
      </w:r>
    </w:p>
    <w:p w:rsidR="00206FFB" w:rsidRPr="008B70EA" w:rsidRDefault="00206FFB" w:rsidP="002F0028">
      <w:pPr>
        <w:tabs>
          <w:tab w:val="left" w:pos="0"/>
        </w:tabs>
        <w:ind w:firstLine="1701"/>
        <w:jc w:val="both"/>
        <w:rPr>
          <w:sz w:val="22"/>
          <w:szCs w:val="22"/>
        </w:rPr>
      </w:pPr>
      <w:r w:rsidRPr="008B70EA">
        <w:rPr>
          <w:b/>
          <w:bCs/>
          <w:sz w:val="22"/>
          <w:szCs w:val="22"/>
        </w:rPr>
        <w:t xml:space="preserve">IV - </w:t>
      </w:r>
      <w:r w:rsidRPr="008B70EA">
        <w:rPr>
          <w:sz w:val="22"/>
          <w:szCs w:val="22"/>
        </w:rPr>
        <w:t>Padrão, a identificação numérica do valor do vencimento da categoria funcional;</w:t>
      </w:r>
    </w:p>
    <w:p w:rsidR="00206FFB" w:rsidRPr="008B70EA" w:rsidRDefault="00206FFB" w:rsidP="002F0028">
      <w:pPr>
        <w:tabs>
          <w:tab w:val="left" w:pos="0"/>
        </w:tabs>
        <w:ind w:firstLine="1701"/>
        <w:jc w:val="both"/>
        <w:rPr>
          <w:sz w:val="22"/>
          <w:szCs w:val="22"/>
        </w:rPr>
      </w:pPr>
      <w:r w:rsidRPr="008B70EA">
        <w:rPr>
          <w:b/>
          <w:bCs/>
          <w:sz w:val="22"/>
          <w:szCs w:val="22"/>
        </w:rPr>
        <w:t xml:space="preserve">V – </w:t>
      </w:r>
      <w:r w:rsidRPr="008B70EA">
        <w:rPr>
          <w:sz w:val="22"/>
          <w:szCs w:val="22"/>
        </w:rPr>
        <w:t>Classe, a graduação de retribuição pecuniária dentro da categoria funcional, constituindo a linha de promoção;</w:t>
      </w:r>
    </w:p>
    <w:p w:rsidR="00206FFB" w:rsidRPr="008B70EA" w:rsidRDefault="00206FFB" w:rsidP="002F0028">
      <w:pPr>
        <w:tabs>
          <w:tab w:val="left" w:pos="0"/>
        </w:tabs>
        <w:ind w:firstLine="1701"/>
        <w:jc w:val="both"/>
        <w:rPr>
          <w:sz w:val="22"/>
          <w:szCs w:val="22"/>
        </w:rPr>
      </w:pPr>
      <w:r w:rsidRPr="008B70EA">
        <w:rPr>
          <w:b/>
          <w:bCs/>
          <w:sz w:val="22"/>
          <w:szCs w:val="22"/>
        </w:rPr>
        <w:t xml:space="preserve">VI – </w:t>
      </w:r>
      <w:r w:rsidRPr="008B70EA">
        <w:rPr>
          <w:sz w:val="22"/>
          <w:szCs w:val="22"/>
        </w:rPr>
        <w:t>Promoção, a passagem do servidor de uma determinada classe para a imediatamente superior da mesma categoria funcional;</w:t>
      </w:r>
    </w:p>
    <w:p w:rsidR="00206FFB" w:rsidRPr="008B70EA" w:rsidRDefault="00206FFB" w:rsidP="002F0028">
      <w:pPr>
        <w:pStyle w:val="Corpodetexto2"/>
        <w:tabs>
          <w:tab w:val="left" w:pos="0"/>
        </w:tabs>
        <w:spacing w:line="240" w:lineRule="auto"/>
        <w:ind w:firstLine="1701"/>
        <w:jc w:val="both"/>
        <w:rPr>
          <w:sz w:val="22"/>
          <w:szCs w:val="22"/>
        </w:rPr>
      </w:pPr>
      <w:r w:rsidRPr="008B70EA">
        <w:rPr>
          <w:b/>
          <w:bCs/>
          <w:sz w:val="22"/>
          <w:szCs w:val="22"/>
        </w:rPr>
        <w:t xml:space="preserve">VII </w:t>
      </w:r>
      <w:r w:rsidRPr="008B70EA">
        <w:rPr>
          <w:sz w:val="22"/>
          <w:szCs w:val="22"/>
        </w:rPr>
        <w:t>– Nível, progressão através de mudança através de habilitação.</w:t>
      </w:r>
    </w:p>
    <w:p w:rsidR="00F02B0E" w:rsidRPr="008B70EA" w:rsidRDefault="00F02B0E" w:rsidP="002F0028">
      <w:pPr>
        <w:tabs>
          <w:tab w:val="left" w:pos="0"/>
        </w:tabs>
        <w:ind w:firstLine="1701"/>
        <w:jc w:val="center"/>
        <w:rPr>
          <w:b/>
          <w:bCs/>
          <w:sz w:val="22"/>
          <w:szCs w:val="22"/>
        </w:rPr>
      </w:pPr>
    </w:p>
    <w:p w:rsidR="00F52252" w:rsidRPr="008B70EA" w:rsidRDefault="00F52252" w:rsidP="002F0028">
      <w:pPr>
        <w:tabs>
          <w:tab w:val="left" w:pos="0"/>
        </w:tabs>
        <w:ind w:firstLine="1701"/>
        <w:jc w:val="center"/>
        <w:rPr>
          <w:b/>
          <w:bCs/>
          <w:sz w:val="22"/>
          <w:szCs w:val="22"/>
        </w:rPr>
      </w:pPr>
    </w:p>
    <w:p w:rsidR="00F52252" w:rsidRPr="008B70EA" w:rsidRDefault="00F52252" w:rsidP="002F0028">
      <w:pPr>
        <w:tabs>
          <w:tab w:val="left" w:pos="0"/>
        </w:tabs>
        <w:ind w:firstLine="1701"/>
        <w:jc w:val="center"/>
        <w:rPr>
          <w:b/>
          <w:bCs/>
          <w:sz w:val="22"/>
          <w:szCs w:val="22"/>
        </w:rPr>
      </w:pPr>
    </w:p>
    <w:p w:rsidR="004525B4" w:rsidRPr="008B70EA" w:rsidRDefault="004525B4" w:rsidP="009B0F30">
      <w:pPr>
        <w:tabs>
          <w:tab w:val="left" w:pos="0"/>
        </w:tabs>
        <w:jc w:val="center"/>
        <w:rPr>
          <w:b/>
          <w:bCs/>
          <w:sz w:val="22"/>
          <w:szCs w:val="22"/>
        </w:rPr>
      </w:pPr>
    </w:p>
    <w:p w:rsidR="00206FFB" w:rsidRPr="008B70EA" w:rsidRDefault="00206FFB" w:rsidP="009B0F30">
      <w:pPr>
        <w:tabs>
          <w:tab w:val="left" w:pos="0"/>
        </w:tabs>
        <w:jc w:val="center"/>
        <w:rPr>
          <w:b/>
          <w:bCs/>
          <w:sz w:val="22"/>
          <w:szCs w:val="22"/>
        </w:rPr>
      </w:pPr>
      <w:r w:rsidRPr="008B70EA">
        <w:rPr>
          <w:b/>
          <w:bCs/>
          <w:sz w:val="22"/>
          <w:szCs w:val="22"/>
        </w:rPr>
        <w:lastRenderedPageBreak/>
        <w:t>CAPÍTULO II</w:t>
      </w:r>
    </w:p>
    <w:p w:rsidR="00206FFB" w:rsidRPr="008B70EA" w:rsidRDefault="00206FFB" w:rsidP="009B0F30">
      <w:pPr>
        <w:tabs>
          <w:tab w:val="left" w:pos="0"/>
        </w:tabs>
        <w:jc w:val="center"/>
        <w:rPr>
          <w:b/>
          <w:bCs/>
          <w:sz w:val="22"/>
          <w:szCs w:val="22"/>
        </w:rPr>
      </w:pPr>
      <w:r w:rsidRPr="008B70EA">
        <w:rPr>
          <w:b/>
          <w:bCs/>
          <w:sz w:val="22"/>
          <w:szCs w:val="22"/>
        </w:rPr>
        <w:t>DO QUADRO DOS CARGOS DE PROVIMENTO EFETIVO</w:t>
      </w:r>
    </w:p>
    <w:p w:rsidR="00206FFB" w:rsidRPr="008B70EA" w:rsidRDefault="00206FFB" w:rsidP="009B0F30">
      <w:pPr>
        <w:tabs>
          <w:tab w:val="left" w:pos="0"/>
        </w:tabs>
        <w:jc w:val="center"/>
        <w:rPr>
          <w:b/>
          <w:bCs/>
          <w:sz w:val="22"/>
          <w:szCs w:val="22"/>
        </w:rPr>
      </w:pPr>
      <w:r w:rsidRPr="008B70EA">
        <w:rPr>
          <w:b/>
          <w:bCs/>
          <w:sz w:val="22"/>
          <w:szCs w:val="22"/>
        </w:rPr>
        <w:t>SEÇÃO I</w:t>
      </w:r>
    </w:p>
    <w:p w:rsidR="00206FFB" w:rsidRPr="008B70EA" w:rsidRDefault="00206FFB" w:rsidP="009B0F30">
      <w:pPr>
        <w:pStyle w:val="Ttulo9"/>
        <w:tabs>
          <w:tab w:val="left" w:pos="0"/>
        </w:tabs>
        <w:spacing w:before="0"/>
        <w:jc w:val="center"/>
        <w:rPr>
          <w:rFonts w:ascii="Arial" w:hAnsi="Arial" w:cs="Arial"/>
          <w:b/>
          <w:bCs/>
          <w:i w:val="0"/>
          <w:iCs w:val="0"/>
          <w:color w:val="auto"/>
          <w:sz w:val="22"/>
          <w:szCs w:val="22"/>
        </w:rPr>
      </w:pPr>
      <w:r w:rsidRPr="008B70EA">
        <w:rPr>
          <w:rFonts w:ascii="Arial" w:hAnsi="Arial" w:cs="Arial"/>
          <w:b/>
          <w:bCs/>
          <w:i w:val="0"/>
          <w:iCs w:val="0"/>
          <w:color w:val="auto"/>
          <w:sz w:val="22"/>
          <w:szCs w:val="22"/>
        </w:rPr>
        <w:t>DAS CATEGORIAS FUNCIONAIS</w:t>
      </w:r>
    </w:p>
    <w:p w:rsidR="00206FFB" w:rsidRPr="008B70EA" w:rsidRDefault="00206FFB" w:rsidP="002F0028">
      <w:pPr>
        <w:ind w:firstLine="1560"/>
        <w:jc w:val="center"/>
      </w:pPr>
    </w:p>
    <w:p w:rsidR="00206FFB" w:rsidRPr="008B70EA" w:rsidRDefault="00206FFB" w:rsidP="002F0028">
      <w:pPr>
        <w:tabs>
          <w:tab w:val="left" w:pos="0"/>
        </w:tabs>
        <w:ind w:firstLine="1701"/>
        <w:jc w:val="both"/>
        <w:rPr>
          <w:sz w:val="22"/>
          <w:szCs w:val="22"/>
        </w:rPr>
      </w:pPr>
      <w:r w:rsidRPr="008B70EA">
        <w:rPr>
          <w:b/>
          <w:bCs/>
          <w:sz w:val="22"/>
          <w:szCs w:val="22"/>
        </w:rPr>
        <w:t xml:space="preserve">Art. 4º </w:t>
      </w:r>
      <w:r w:rsidRPr="008B70EA">
        <w:rPr>
          <w:sz w:val="22"/>
          <w:szCs w:val="22"/>
        </w:rPr>
        <w:t xml:space="preserve">O quadro de cargos de provimento efetivo é integrado pelas seguintes categorias funcionais, com o respectivo número de cargos, carga horária e padrões de vencimento: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3"/>
        <w:gridCol w:w="1276"/>
        <w:gridCol w:w="1735"/>
        <w:gridCol w:w="1950"/>
      </w:tblGrid>
      <w:tr w:rsidR="00F463C7" w:rsidRPr="008B70EA" w:rsidTr="00F463C7">
        <w:tc>
          <w:tcPr>
            <w:tcW w:w="4253" w:type="dxa"/>
            <w:shd w:val="clear" w:color="auto" w:fill="BFBFBF"/>
          </w:tcPr>
          <w:p w:rsidR="00F463C7" w:rsidRPr="008B70EA" w:rsidRDefault="00F463C7" w:rsidP="00F463C7">
            <w:pPr>
              <w:jc w:val="center"/>
              <w:rPr>
                <w:b/>
                <w:bCs/>
                <w:kern w:val="28"/>
              </w:rPr>
            </w:pPr>
            <w:r w:rsidRPr="008B70EA">
              <w:rPr>
                <w:b/>
                <w:bCs/>
                <w:kern w:val="28"/>
              </w:rPr>
              <w:t>Denominação da Categoria Funcional</w:t>
            </w:r>
          </w:p>
        </w:tc>
        <w:tc>
          <w:tcPr>
            <w:tcW w:w="1276" w:type="dxa"/>
            <w:shd w:val="clear" w:color="auto" w:fill="BFBFBF"/>
          </w:tcPr>
          <w:p w:rsidR="00F463C7" w:rsidRPr="008B70EA" w:rsidRDefault="00F463C7" w:rsidP="00F463C7">
            <w:pPr>
              <w:jc w:val="center"/>
              <w:rPr>
                <w:b/>
                <w:bCs/>
                <w:kern w:val="28"/>
              </w:rPr>
            </w:pPr>
            <w:r w:rsidRPr="008B70EA">
              <w:rPr>
                <w:b/>
                <w:bCs/>
                <w:kern w:val="28"/>
              </w:rPr>
              <w:t>Número de cargos</w:t>
            </w:r>
          </w:p>
        </w:tc>
        <w:tc>
          <w:tcPr>
            <w:tcW w:w="1735" w:type="dxa"/>
            <w:shd w:val="clear" w:color="auto" w:fill="BFBFBF"/>
          </w:tcPr>
          <w:p w:rsidR="00F463C7" w:rsidRPr="008B70EA" w:rsidRDefault="00F463C7" w:rsidP="00F463C7">
            <w:pPr>
              <w:jc w:val="center"/>
              <w:rPr>
                <w:b/>
                <w:bCs/>
                <w:kern w:val="28"/>
              </w:rPr>
            </w:pPr>
            <w:r w:rsidRPr="008B70EA">
              <w:rPr>
                <w:b/>
                <w:bCs/>
                <w:kern w:val="28"/>
              </w:rPr>
              <w:t>Carga horária</w:t>
            </w:r>
          </w:p>
          <w:p w:rsidR="00F463C7" w:rsidRPr="008B70EA" w:rsidRDefault="00F463C7" w:rsidP="00F463C7">
            <w:pPr>
              <w:jc w:val="center"/>
              <w:rPr>
                <w:b/>
                <w:bCs/>
                <w:kern w:val="28"/>
              </w:rPr>
            </w:pPr>
            <w:r w:rsidRPr="008B70EA">
              <w:rPr>
                <w:b/>
                <w:bCs/>
                <w:kern w:val="28"/>
              </w:rPr>
              <w:t>semanal</w:t>
            </w:r>
          </w:p>
        </w:tc>
        <w:tc>
          <w:tcPr>
            <w:tcW w:w="1950" w:type="dxa"/>
            <w:shd w:val="clear" w:color="auto" w:fill="BFBFBF"/>
          </w:tcPr>
          <w:p w:rsidR="00F463C7" w:rsidRPr="008B70EA" w:rsidRDefault="00F463C7" w:rsidP="00F463C7">
            <w:pPr>
              <w:jc w:val="center"/>
              <w:rPr>
                <w:b/>
                <w:bCs/>
                <w:kern w:val="28"/>
              </w:rPr>
            </w:pPr>
            <w:r w:rsidRPr="008B70EA">
              <w:rPr>
                <w:b/>
                <w:bCs/>
                <w:kern w:val="28"/>
              </w:rPr>
              <w:t>Padrão de identificação Remuneratório</w:t>
            </w:r>
          </w:p>
        </w:tc>
      </w:tr>
      <w:tr w:rsidR="00F463C7" w:rsidRPr="008B70EA" w:rsidTr="00F463C7">
        <w:tc>
          <w:tcPr>
            <w:tcW w:w="4253" w:type="dxa"/>
          </w:tcPr>
          <w:p w:rsidR="00F463C7" w:rsidRPr="008B70EA" w:rsidRDefault="00F463C7" w:rsidP="00F463C7">
            <w:pPr>
              <w:jc w:val="both"/>
              <w:rPr>
                <w:kern w:val="28"/>
              </w:rPr>
            </w:pPr>
            <w:r w:rsidRPr="008B70EA">
              <w:rPr>
                <w:kern w:val="28"/>
              </w:rPr>
              <w:t>AGENTE ADMINISTRATIVO</w:t>
            </w:r>
          </w:p>
        </w:tc>
        <w:tc>
          <w:tcPr>
            <w:tcW w:w="1276" w:type="dxa"/>
          </w:tcPr>
          <w:p w:rsidR="00F463C7" w:rsidRPr="008B70EA" w:rsidRDefault="00F463C7" w:rsidP="00F463C7">
            <w:pPr>
              <w:jc w:val="center"/>
              <w:rPr>
                <w:kern w:val="28"/>
              </w:rPr>
            </w:pPr>
            <w:r w:rsidRPr="008B70EA">
              <w:rPr>
                <w:kern w:val="28"/>
              </w:rPr>
              <w:t>10</w:t>
            </w:r>
          </w:p>
        </w:tc>
        <w:tc>
          <w:tcPr>
            <w:tcW w:w="1735" w:type="dxa"/>
          </w:tcPr>
          <w:p w:rsidR="00F463C7" w:rsidRPr="008B70EA" w:rsidRDefault="00F463C7" w:rsidP="00F463C7">
            <w:pPr>
              <w:jc w:val="center"/>
              <w:rPr>
                <w:kern w:val="28"/>
              </w:rPr>
            </w:pPr>
            <w:r w:rsidRPr="008B70EA">
              <w:rPr>
                <w:kern w:val="28"/>
              </w:rPr>
              <w:t>40</w:t>
            </w:r>
          </w:p>
        </w:tc>
        <w:tc>
          <w:tcPr>
            <w:tcW w:w="1950" w:type="dxa"/>
          </w:tcPr>
          <w:p w:rsidR="00F463C7" w:rsidRPr="008B70EA" w:rsidRDefault="00F463C7" w:rsidP="00F463C7">
            <w:pPr>
              <w:jc w:val="center"/>
              <w:rPr>
                <w:kern w:val="28"/>
              </w:rPr>
            </w:pPr>
            <w:r w:rsidRPr="008B70EA">
              <w:rPr>
                <w:kern w:val="28"/>
              </w:rPr>
              <w:t>11</w:t>
            </w:r>
          </w:p>
        </w:tc>
      </w:tr>
      <w:tr w:rsidR="00F463C7" w:rsidRPr="008B70EA" w:rsidTr="00F463C7">
        <w:tc>
          <w:tcPr>
            <w:tcW w:w="4253" w:type="dxa"/>
            <w:vAlign w:val="center"/>
          </w:tcPr>
          <w:p w:rsidR="00F463C7" w:rsidRPr="008B70EA" w:rsidRDefault="00F463C7" w:rsidP="00F463C7">
            <w:pPr>
              <w:snapToGrid w:val="0"/>
              <w:jc w:val="both"/>
              <w:rPr>
                <w:kern w:val="28"/>
              </w:rPr>
            </w:pPr>
            <w:r w:rsidRPr="008B70EA">
              <w:rPr>
                <w:kern w:val="28"/>
              </w:rPr>
              <w:t>AGENTE COMUNITÁRIO DE SAÚDE</w:t>
            </w:r>
          </w:p>
        </w:tc>
        <w:tc>
          <w:tcPr>
            <w:tcW w:w="1276" w:type="dxa"/>
            <w:vAlign w:val="center"/>
          </w:tcPr>
          <w:p w:rsidR="00F463C7" w:rsidRPr="008B70EA" w:rsidRDefault="00F463C7" w:rsidP="00F463C7">
            <w:pPr>
              <w:keepNext/>
              <w:keepLines/>
              <w:tabs>
                <w:tab w:val="num" w:pos="0"/>
                <w:tab w:val="left" w:pos="4253"/>
              </w:tabs>
              <w:snapToGrid w:val="0"/>
              <w:jc w:val="center"/>
              <w:outlineLvl w:val="4"/>
              <w:rPr>
                <w:bCs/>
                <w:kern w:val="28"/>
              </w:rPr>
            </w:pPr>
            <w:r w:rsidRPr="008B70EA">
              <w:rPr>
                <w:bCs/>
                <w:kern w:val="28"/>
              </w:rPr>
              <w:t>11</w:t>
            </w:r>
          </w:p>
        </w:tc>
        <w:tc>
          <w:tcPr>
            <w:tcW w:w="1735" w:type="dxa"/>
            <w:vAlign w:val="center"/>
          </w:tcPr>
          <w:p w:rsidR="00F463C7" w:rsidRPr="008B70EA" w:rsidRDefault="00F463C7" w:rsidP="00F463C7">
            <w:pPr>
              <w:keepLines/>
              <w:tabs>
                <w:tab w:val="left" w:pos="0"/>
                <w:tab w:val="left" w:pos="3899"/>
                <w:tab w:val="left" w:pos="4324"/>
                <w:tab w:val="left" w:pos="4750"/>
              </w:tabs>
              <w:snapToGrid w:val="0"/>
              <w:jc w:val="center"/>
              <w:outlineLvl w:val="0"/>
              <w:rPr>
                <w:bCs/>
                <w:kern w:val="28"/>
              </w:rPr>
            </w:pPr>
            <w:r w:rsidRPr="008B70EA">
              <w:rPr>
                <w:bCs/>
                <w:kern w:val="28"/>
              </w:rPr>
              <w:t>40</w:t>
            </w:r>
          </w:p>
        </w:tc>
        <w:tc>
          <w:tcPr>
            <w:tcW w:w="1950" w:type="dxa"/>
            <w:vAlign w:val="center"/>
          </w:tcPr>
          <w:p w:rsidR="00F463C7" w:rsidRPr="008B70EA" w:rsidRDefault="00F463C7" w:rsidP="00F463C7">
            <w:pPr>
              <w:keepLines/>
              <w:tabs>
                <w:tab w:val="left" w:pos="0"/>
                <w:tab w:val="left" w:pos="3899"/>
                <w:tab w:val="left" w:pos="4324"/>
                <w:tab w:val="left" w:pos="4750"/>
              </w:tabs>
              <w:snapToGrid w:val="0"/>
              <w:jc w:val="center"/>
              <w:outlineLvl w:val="0"/>
              <w:rPr>
                <w:bCs/>
                <w:kern w:val="28"/>
              </w:rPr>
            </w:pPr>
            <w:r w:rsidRPr="008B70EA">
              <w:rPr>
                <w:bCs/>
                <w:kern w:val="28"/>
              </w:rPr>
              <w:t>06</w:t>
            </w:r>
          </w:p>
        </w:tc>
      </w:tr>
      <w:tr w:rsidR="00F463C7" w:rsidRPr="008B70EA" w:rsidTr="00F463C7">
        <w:tc>
          <w:tcPr>
            <w:tcW w:w="4253" w:type="dxa"/>
          </w:tcPr>
          <w:p w:rsidR="00F463C7" w:rsidRPr="008B70EA" w:rsidRDefault="00F463C7" w:rsidP="00F463C7">
            <w:pPr>
              <w:jc w:val="both"/>
              <w:rPr>
                <w:kern w:val="28"/>
              </w:rPr>
            </w:pPr>
            <w:r w:rsidRPr="008B70EA">
              <w:rPr>
                <w:kern w:val="28"/>
              </w:rPr>
              <w:t>AGENTE DE COMBATE A ENDEMIAS</w:t>
            </w:r>
          </w:p>
        </w:tc>
        <w:tc>
          <w:tcPr>
            <w:tcW w:w="1276" w:type="dxa"/>
          </w:tcPr>
          <w:p w:rsidR="00F463C7" w:rsidRPr="008B70EA" w:rsidRDefault="00F463C7" w:rsidP="00F463C7">
            <w:pPr>
              <w:jc w:val="center"/>
              <w:rPr>
                <w:kern w:val="28"/>
              </w:rPr>
            </w:pPr>
            <w:r w:rsidRPr="008B70EA">
              <w:rPr>
                <w:kern w:val="28"/>
              </w:rPr>
              <w:t>01</w:t>
            </w:r>
          </w:p>
        </w:tc>
        <w:tc>
          <w:tcPr>
            <w:tcW w:w="1735" w:type="dxa"/>
          </w:tcPr>
          <w:p w:rsidR="00F463C7" w:rsidRPr="008B70EA" w:rsidRDefault="00F463C7" w:rsidP="00F463C7">
            <w:pPr>
              <w:jc w:val="center"/>
              <w:rPr>
                <w:kern w:val="28"/>
              </w:rPr>
            </w:pPr>
            <w:r w:rsidRPr="008B70EA">
              <w:rPr>
                <w:kern w:val="28"/>
              </w:rPr>
              <w:t>40</w:t>
            </w:r>
          </w:p>
        </w:tc>
        <w:tc>
          <w:tcPr>
            <w:tcW w:w="1950" w:type="dxa"/>
          </w:tcPr>
          <w:p w:rsidR="00F463C7" w:rsidRPr="008B70EA" w:rsidRDefault="00F463C7" w:rsidP="00F463C7">
            <w:pPr>
              <w:jc w:val="center"/>
              <w:rPr>
                <w:kern w:val="28"/>
              </w:rPr>
            </w:pPr>
            <w:r w:rsidRPr="008B70EA">
              <w:rPr>
                <w:kern w:val="28"/>
              </w:rPr>
              <w:t>05</w:t>
            </w:r>
          </w:p>
        </w:tc>
      </w:tr>
      <w:tr w:rsidR="00F463C7" w:rsidRPr="008B70EA" w:rsidTr="00F463C7">
        <w:tc>
          <w:tcPr>
            <w:tcW w:w="4253" w:type="dxa"/>
          </w:tcPr>
          <w:p w:rsidR="00F463C7" w:rsidRPr="008B70EA" w:rsidRDefault="00F463C7" w:rsidP="00F463C7">
            <w:pPr>
              <w:jc w:val="both"/>
              <w:rPr>
                <w:kern w:val="28"/>
              </w:rPr>
            </w:pPr>
            <w:r w:rsidRPr="008B70EA">
              <w:rPr>
                <w:kern w:val="28"/>
              </w:rPr>
              <w:t>AGENTE DE CONTROLE INTERNO</w:t>
            </w:r>
          </w:p>
        </w:tc>
        <w:tc>
          <w:tcPr>
            <w:tcW w:w="1276" w:type="dxa"/>
          </w:tcPr>
          <w:p w:rsidR="00F463C7" w:rsidRPr="008B70EA" w:rsidRDefault="00F463C7" w:rsidP="00F463C7">
            <w:pPr>
              <w:jc w:val="center"/>
              <w:rPr>
                <w:kern w:val="28"/>
              </w:rPr>
            </w:pPr>
            <w:r w:rsidRPr="008B70EA">
              <w:rPr>
                <w:kern w:val="28"/>
              </w:rPr>
              <w:t>01</w:t>
            </w:r>
          </w:p>
        </w:tc>
        <w:tc>
          <w:tcPr>
            <w:tcW w:w="1735" w:type="dxa"/>
          </w:tcPr>
          <w:p w:rsidR="00F463C7" w:rsidRPr="008B70EA" w:rsidRDefault="00F463C7" w:rsidP="00F463C7">
            <w:pPr>
              <w:jc w:val="center"/>
              <w:rPr>
                <w:kern w:val="28"/>
              </w:rPr>
            </w:pPr>
            <w:r w:rsidRPr="008B70EA">
              <w:rPr>
                <w:kern w:val="28"/>
              </w:rPr>
              <w:t>40</w:t>
            </w:r>
          </w:p>
        </w:tc>
        <w:tc>
          <w:tcPr>
            <w:tcW w:w="1950" w:type="dxa"/>
          </w:tcPr>
          <w:p w:rsidR="00F463C7" w:rsidRPr="008B70EA" w:rsidRDefault="00F463C7" w:rsidP="00F463C7">
            <w:pPr>
              <w:jc w:val="center"/>
              <w:rPr>
                <w:kern w:val="28"/>
              </w:rPr>
            </w:pPr>
            <w:r w:rsidRPr="008B70EA">
              <w:rPr>
                <w:kern w:val="28"/>
              </w:rPr>
              <w:t>14</w:t>
            </w:r>
          </w:p>
        </w:tc>
      </w:tr>
      <w:tr w:rsidR="00F463C7" w:rsidRPr="008B70EA" w:rsidTr="00F463C7">
        <w:tc>
          <w:tcPr>
            <w:tcW w:w="4253" w:type="dxa"/>
          </w:tcPr>
          <w:p w:rsidR="00F463C7" w:rsidRPr="008B70EA" w:rsidRDefault="00F463C7" w:rsidP="00F463C7">
            <w:pPr>
              <w:jc w:val="both"/>
              <w:rPr>
                <w:kern w:val="28"/>
              </w:rPr>
            </w:pPr>
            <w:r w:rsidRPr="008B70EA">
              <w:rPr>
                <w:kern w:val="28"/>
              </w:rPr>
              <w:t>ALMOXARIFE</w:t>
            </w:r>
          </w:p>
        </w:tc>
        <w:tc>
          <w:tcPr>
            <w:tcW w:w="1276" w:type="dxa"/>
          </w:tcPr>
          <w:p w:rsidR="00F463C7" w:rsidRPr="008B70EA" w:rsidRDefault="00F463C7" w:rsidP="00F463C7">
            <w:pPr>
              <w:jc w:val="center"/>
              <w:rPr>
                <w:kern w:val="28"/>
              </w:rPr>
            </w:pPr>
            <w:r w:rsidRPr="008B70EA">
              <w:rPr>
                <w:kern w:val="28"/>
              </w:rPr>
              <w:t>01</w:t>
            </w:r>
          </w:p>
        </w:tc>
        <w:tc>
          <w:tcPr>
            <w:tcW w:w="1735" w:type="dxa"/>
          </w:tcPr>
          <w:p w:rsidR="00F463C7" w:rsidRPr="008B70EA" w:rsidRDefault="00F463C7" w:rsidP="00F463C7">
            <w:pPr>
              <w:jc w:val="center"/>
              <w:rPr>
                <w:kern w:val="28"/>
              </w:rPr>
            </w:pPr>
            <w:r w:rsidRPr="008B70EA">
              <w:rPr>
                <w:kern w:val="28"/>
              </w:rPr>
              <w:t>40</w:t>
            </w:r>
          </w:p>
        </w:tc>
        <w:tc>
          <w:tcPr>
            <w:tcW w:w="1950" w:type="dxa"/>
          </w:tcPr>
          <w:p w:rsidR="00F463C7" w:rsidRPr="008B70EA" w:rsidRDefault="00F463C7" w:rsidP="00F463C7">
            <w:pPr>
              <w:jc w:val="center"/>
              <w:rPr>
                <w:kern w:val="28"/>
              </w:rPr>
            </w:pPr>
            <w:r w:rsidRPr="008B70EA">
              <w:rPr>
                <w:kern w:val="28"/>
              </w:rPr>
              <w:t>11</w:t>
            </w:r>
          </w:p>
        </w:tc>
      </w:tr>
      <w:tr w:rsidR="00F463C7" w:rsidRPr="008B70EA" w:rsidTr="00F463C7">
        <w:tc>
          <w:tcPr>
            <w:tcW w:w="4253" w:type="dxa"/>
          </w:tcPr>
          <w:p w:rsidR="00F463C7" w:rsidRPr="008B70EA" w:rsidRDefault="00F463C7" w:rsidP="00F463C7">
            <w:pPr>
              <w:jc w:val="both"/>
              <w:rPr>
                <w:kern w:val="28"/>
              </w:rPr>
            </w:pPr>
            <w:r w:rsidRPr="008B70EA">
              <w:rPr>
                <w:kern w:val="28"/>
              </w:rPr>
              <w:t>ARQUITETO URBANÍSTICO</w:t>
            </w:r>
          </w:p>
        </w:tc>
        <w:tc>
          <w:tcPr>
            <w:tcW w:w="1276" w:type="dxa"/>
          </w:tcPr>
          <w:p w:rsidR="00F463C7" w:rsidRPr="008B70EA" w:rsidRDefault="00F463C7" w:rsidP="00F463C7">
            <w:pPr>
              <w:jc w:val="center"/>
              <w:rPr>
                <w:kern w:val="28"/>
              </w:rPr>
            </w:pPr>
            <w:r w:rsidRPr="008B70EA">
              <w:rPr>
                <w:kern w:val="28"/>
              </w:rPr>
              <w:t>01</w:t>
            </w:r>
          </w:p>
        </w:tc>
        <w:tc>
          <w:tcPr>
            <w:tcW w:w="1735" w:type="dxa"/>
          </w:tcPr>
          <w:p w:rsidR="00F463C7" w:rsidRPr="008B70EA" w:rsidRDefault="00F463C7" w:rsidP="00F463C7">
            <w:pPr>
              <w:jc w:val="center"/>
              <w:rPr>
                <w:kern w:val="28"/>
              </w:rPr>
            </w:pPr>
            <w:r w:rsidRPr="008B70EA">
              <w:rPr>
                <w:kern w:val="28"/>
              </w:rPr>
              <w:t>40</w:t>
            </w:r>
          </w:p>
        </w:tc>
        <w:tc>
          <w:tcPr>
            <w:tcW w:w="1950" w:type="dxa"/>
          </w:tcPr>
          <w:p w:rsidR="00F463C7" w:rsidRPr="008B70EA" w:rsidRDefault="00F463C7" w:rsidP="00F463C7">
            <w:pPr>
              <w:jc w:val="center"/>
              <w:rPr>
                <w:kern w:val="28"/>
              </w:rPr>
            </w:pPr>
            <w:r w:rsidRPr="008B70EA">
              <w:rPr>
                <w:kern w:val="28"/>
              </w:rPr>
              <w:t>14</w:t>
            </w:r>
          </w:p>
        </w:tc>
      </w:tr>
      <w:tr w:rsidR="00F463C7" w:rsidRPr="008B70EA" w:rsidTr="00F463C7">
        <w:tc>
          <w:tcPr>
            <w:tcW w:w="4253" w:type="dxa"/>
          </w:tcPr>
          <w:p w:rsidR="00F463C7" w:rsidRPr="008B70EA" w:rsidRDefault="00F463C7" w:rsidP="00F463C7">
            <w:pPr>
              <w:jc w:val="both"/>
              <w:rPr>
                <w:kern w:val="28"/>
              </w:rPr>
            </w:pPr>
            <w:r w:rsidRPr="008B70EA">
              <w:rPr>
                <w:kern w:val="28"/>
              </w:rPr>
              <w:t>ASSISTENTE SOCIAL</w:t>
            </w:r>
          </w:p>
        </w:tc>
        <w:tc>
          <w:tcPr>
            <w:tcW w:w="1276" w:type="dxa"/>
          </w:tcPr>
          <w:p w:rsidR="00F463C7" w:rsidRPr="008B70EA" w:rsidRDefault="00F463C7" w:rsidP="00F463C7">
            <w:pPr>
              <w:jc w:val="center"/>
              <w:rPr>
                <w:kern w:val="28"/>
              </w:rPr>
            </w:pPr>
            <w:r w:rsidRPr="008B70EA">
              <w:rPr>
                <w:kern w:val="28"/>
              </w:rPr>
              <w:t>01</w:t>
            </w:r>
          </w:p>
        </w:tc>
        <w:tc>
          <w:tcPr>
            <w:tcW w:w="1735" w:type="dxa"/>
          </w:tcPr>
          <w:p w:rsidR="00F463C7" w:rsidRPr="008B70EA" w:rsidRDefault="00F463C7" w:rsidP="00F463C7">
            <w:pPr>
              <w:jc w:val="center"/>
              <w:rPr>
                <w:kern w:val="28"/>
              </w:rPr>
            </w:pPr>
            <w:r w:rsidRPr="008B70EA">
              <w:rPr>
                <w:kern w:val="28"/>
              </w:rPr>
              <w:t>30</w:t>
            </w:r>
          </w:p>
        </w:tc>
        <w:tc>
          <w:tcPr>
            <w:tcW w:w="1950" w:type="dxa"/>
          </w:tcPr>
          <w:p w:rsidR="00F463C7" w:rsidRPr="008B70EA" w:rsidRDefault="00F463C7" w:rsidP="00F463C7">
            <w:pPr>
              <w:jc w:val="center"/>
              <w:rPr>
                <w:kern w:val="28"/>
              </w:rPr>
            </w:pPr>
            <w:r w:rsidRPr="008B70EA">
              <w:rPr>
                <w:kern w:val="28"/>
              </w:rPr>
              <w:t>13</w:t>
            </w:r>
          </w:p>
        </w:tc>
      </w:tr>
      <w:tr w:rsidR="00F463C7" w:rsidRPr="008B70EA" w:rsidTr="00F463C7">
        <w:tc>
          <w:tcPr>
            <w:tcW w:w="4253" w:type="dxa"/>
          </w:tcPr>
          <w:p w:rsidR="00F463C7" w:rsidRPr="008B70EA" w:rsidRDefault="00F463C7" w:rsidP="00F463C7">
            <w:pPr>
              <w:jc w:val="both"/>
              <w:rPr>
                <w:kern w:val="28"/>
              </w:rPr>
            </w:pPr>
            <w:r w:rsidRPr="008B70EA">
              <w:rPr>
                <w:kern w:val="28"/>
              </w:rPr>
              <w:t>AUXILIAR DE BIBLIOTECA</w:t>
            </w:r>
          </w:p>
        </w:tc>
        <w:tc>
          <w:tcPr>
            <w:tcW w:w="1276" w:type="dxa"/>
          </w:tcPr>
          <w:p w:rsidR="00F463C7" w:rsidRPr="008B70EA" w:rsidRDefault="00F463C7" w:rsidP="00F463C7">
            <w:pPr>
              <w:jc w:val="center"/>
              <w:rPr>
                <w:kern w:val="28"/>
              </w:rPr>
            </w:pPr>
            <w:r w:rsidRPr="008B70EA">
              <w:rPr>
                <w:kern w:val="28"/>
              </w:rPr>
              <w:t>01</w:t>
            </w:r>
          </w:p>
        </w:tc>
        <w:tc>
          <w:tcPr>
            <w:tcW w:w="1735" w:type="dxa"/>
          </w:tcPr>
          <w:p w:rsidR="00F463C7" w:rsidRPr="008B70EA" w:rsidRDefault="00F463C7" w:rsidP="00F463C7">
            <w:pPr>
              <w:jc w:val="center"/>
              <w:rPr>
                <w:kern w:val="28"/>
              </w:rPr>
            </w:pPr>
            <w:r w:rsidRPr="008B70EA">
              <w:rPr>
                <w:kern w:val="28"/>
              </w:rPr>
              <w:t>40</w:t>
            </w:r>
          </w:p>
        </w:tc>
        <w:tc>
          <w:tcPr>
            <w:tcW w:w="1950" w:type="dxa"/>
          </w:tcPr>
          <w:p w:rsidR="00F463C7" w:rsidRPr="008B70EA" w:rsidRDefault="00F463C7" w:rsidP="00F463C7">
            <w:pPr>
              <w:jc w:val="center"/>
              <w:rPr>
                <w:kern w:val="28"/>
              </w:rPr>
            </w:pPr>
            <w:r w:rsidRPr="008B70EA">
              <w:rPr>
                <w:kern w:val="28"/>
              </w:rPr>
              <w:t>04</w:t>
            </w:r>
          </w:p>
        </w:tc>
      </w:tr>
      <w:tr w:rsidR="00F463C7" w:rsidRPr="008B70EA" w:rsidTr="00F463C7">
        <w:tc>
          <w:tcPr>
            <w:tcW w:w="4253" w:type="dxa"/>
          </w:tcPr>
          <w:p w:rsidR="00F463C7" w:rsidRPr="008B70EA" w:rsidRDefault="00F463C7" w:rsidP="00F463C7">
            <w:pPr>
              <w:jc w:val="both"/>
              <w:rPr>
                <w:kern w:val="28"/>
              </w:rPr>
            </w:pPr>
            <w:r w:rsidRPr="008B70EA">
              <w:rPr>
                <w:kern w:val="28"/>
              </w:rPr>
              <w:t>AUXILIAR DE MECÂNICA</w:t>
            </w:r>
          </w:p>
        </w:tc>
        <w:tc>
          <w:tcPr>
            <w:tcW w:w="1276" w:type="dxa"/>
          </w:tcPr>
          <w:p w:rsidR="00F463C7" w:rsidRPr="008B70EA" w:rsidRDefault="00F463C7" w:rsidP="00F463C7">
            <w:pPr>
              <w:jc w:val="center"/>
              <w:rPr>
                <w:kern w:val="28"/>
              </w:rPr>
            </w:pPr>
            <w:r w:rsidRPr="008B70EA">
              <w:rPr>
                <w:kern w:val="28"/>
              </w:rPr>
              <w:t>01</w:t>
            </w:r>
          </w:p>
        </w:tc>
        <w:tc>
          <w:tcPr>
            <w:tcW w:w="1735" w:type="dxa"/>
          </w:tcPr>
          <w:p w:rsidR="00F463C7" w:rsidRPr="008B70EA" w:rsidRDefault="00F463C7" w:rsidP="00F463C7">
            <w:pPr>
              <w:jc w:val="center"/>
              <w:rPr>
                <w:kern w:val="28"/>
              </w:rPr>
            </w:pPr>
            <w:r w:rsidRPr="008B70EA">
              <w:rPr>
                <w:kern w:val="28"/>
              </w:rPr>
              <w:t>40</w:t>
            </w:r>
          </w:p>
        </w:tc>
        <w:tc>
          <w:tcPr>
            <w:tcW w:w="1950" w:type="dxa"/>
          </w:tcPr>
          <w:p w:rsidR="00F463C7" w:rsidRPr="008B70EA" w:rsidRDefault="00F463C7" w:rsidP="00F463C7">
            <w:pPr>
              <w:jc w:val="center"/>
              <w:rPr>
                <w:kern w:val="28"/>
              </w:rPr>
            </w:pPr>
            <w:r w:rsidRPr="008B70EA">
              <w:rPr>
                <w:kern w:val="28"/>
              </w:rPr>
              <w:t>04</w:t>
            </w:r>
          </w:p>
        </w:tc>
      </w:tr>
      <w:tr w:rsidR="00F463C7" w:rsidRPr="008B70EA" w:rsidTr="00F463C7">
        <w:trPr>
          <w:trHeight w:val="104"/>
        </w:trPr>
        <w:tc>
          <w:tcPr>
            <w:tcW w:w="4253" w:type="dxa"/>
          </w:tcPr>
          <w:p w:rsidR="00F463C7" w:rsidRPr="008B70EA" w:rsidRDefault="00F463C7" w:rsidP="00F463C7">
            <w:pPr>
              <w:jc w:val="both"/>
              <w:rPr>
                <w:kern w:val="28"/>
              </w:rPr>
            </w:pPr>
            <w:r w:rsidRPr="008B70EA">
              <w:rPr>
                <w:kern w:val="28"/>
              </w:rPr>
              <w:t>CONTADOR</w:t>
            </w:r>
          </w:p>
        </w:tc>
        <w:tc>
          <w:tcPr>
            <w:tcW w:w="1276" w:type="dxa"/>
          </w:tcPr>
          <w:p w:rsidR="00F463C7" w:rsidRPr="008B70EA" w:rsidRDefault="00F463C7" w:rsidP="00F463C7">
            <w:pPr>
              <w:jc w:val="center"/>
              <w:rPr>
                <w:kern w:val="28"/>
              </w:rPr>
            </w:pPr>
            <w:r w:rsidRPr="008B70EA">
              <w:rPr>
                <w:kern w:val="28"/>
              </w:rPr>
              <w:t>01</w:t>
            </w:r>
          </w:p>
        </w:tc>
        <w:tc>
          <w:tcPr>
            <w:tcW w:w="1735" w:type="dxa"/>
          </w:tcPr>
          <w:p w:rsidR="00F463C7" w:rsidRPr="008B70EA" w:rsidRDefault="00F463C7" w:rsidP="00F463C7">
            <w:pPr>
              <w:jc w:val="center"/>
              <w:rPr>
                <w:kern w:val="28"/>
              </w:rPr>
            </w:pPr>
            <w:r w:rsidRPr="008B70EA">
              <w:rPr>
                <w:kern w:val="28"/>
              </w:rPr>
              <w:t>40</w:t>
            </w:r>
          </w:p>
        </w:tc>
        <w:tc>
          <w:tcPr>
            <w:tcW w:w="1950" w:type="dxa"/>
          </w:tcPr>
          <w:p w:rsidR="00F463C7" w:rsidRPr="008B70EA" w:rsidRDefault="00F463C7" w:rsidP="00F463C7">
            <w:pPr>
              <w:jc w:val="center"/>
              <w:rPr>
                <w:kern w:val="28"/>
              </w:rPr>
            </w:pPr>
            <w:r w:rsidRPr="008B70EA">
              <w:rPr>
                <w:kern w:val="28"/>
              </w:rPr>
              <w:t>14</w:t>
            </w:r>
          </w:p>
        </w:tc>
      </w:tr>
      <w:tr w:rsidR="00F463C7" w:rsidRPr="008B70EA" w:rsidTr="00F463C7">
        <w:tc>
          <w:tcPr>
            <w:tcW w:w="4253" w:type="dxa"/>
          </w:tcPr>
          <w:p w:rsidR="00F463C7" w:rsidRPr="008B70EA" w:rsidRDefault="00F463C7" w:rsidP="00F463C7">
            <w:pPr>
              <w:jc w:val="both"/>
              <w:rPr>
                <w:kern w:val="28"/>
              </w:rPr>
            </w:pPr>
            <w:r w:rsidRPr="008B70EA">
              <w:rPr>
                <w:kern w:val="28"/>
              </w:rPr>
              <w:t>ELETRICISTA</w:t>
            </w:r>
          </w:p>
        </w:tc>
        <w:tc>
          <w:tcPr>
            <w:tcW w:w="1276" w:type="dxa"/>
          </w:tcPr>
          <w:p w:rsidR="00F463C7" w:rsidRPr="008B70EA" w:rsidRDefault="00F463C7" w:rsidP="00F463C7">
            <w:pPr>
              <w:jc w:val="center"/>
              <w:rPr>
                <w:kern w:val="28"/>
              </w:rPr>
            </w:pPr>
            <w:r w:rsidRPr="008B70EA">
              <w:rPr>
                <w:kern w:val="28"/>
              </w:rPr>
              <w:t>01</w:t>
            </w:r>
          </w:p>
        </w:tc>
        <w:tc>
          <w:tcPr>
            <w:tcW w:w="1735" w:type="dxa"/>
          </w:tcPr>
          <w:p w:rsidR="00F463C7" w:rsidRPr="008B70EA" w:rsidRDefault="00F463C7" w:rsidP="00F463C7">
            <w:pPr>
              <w:jc w:val="center"/>
              <w:rPr>
                <w:kern w:val="28"/>
              </w:rPr>
            </w:pPr>
            <w:r w:rsidRPr="008B70EA">
              <w:rPr>
                <w:kern w:val="28"/>
              </w:rPr>
              <w:t>40</w:t>
            </w:r>
          </w:p>
        </w:tc>
        <w:tc>
          <w:tcPr>
            <w:tcW w:w="1950" w:type="dxa"/>
          </w:tcPr>
          <w:p w:rsidR="00F463C7" w:rsidRPr="008B70EA" w:rsidRDefault="00F463C7" w:rsidP="00F463C7">
            <w:pPr>
              <w:jc w:val="center"/>
              <w:rPr>
                <w:kern w:val="28"/>
              </w:rPr>
            </w:pPr>
            <w:r w:rsidRPr="008B70EA">
              <w:rPr>
                <w:kern w:val="28"/>
              </w:rPr>
              <w:t>11</w:t>
            </w:r>
          </w:p>
        </w:tc>
      </w:tr>
      <w:tr w:rsidR="00F463C7" w:rsidRPr="008B70EA" w:rsidTr="00F463C7">
        <w:tc>
          <w:tcPr>
            <w:tcW w:w="4253" w:type="dxa"/>
          </w:tcPr>
          <w:p w:rsidR="00F463C7" w:rsidRPr="008B70EA" w:rsidRDefault="00F463C7" w:rsidP="00F463C7">
            <w:pPr>
              <w:jc w:val="both"/>
              <w:rPr>
                <w:kern w:val="28"/>
              </w:rPr>
            </w:pPr>
            <w:r w:rsidRPr="008B70EA">
              <w:rPr>
                <w:kern w:val="28"/>
              </w:rPr>
              <w:t>ENCANADOR</w:t>
            </w:r>
          </w:p>
        </w:tc>
        <w:tc>
          <w:tcPr>
            <w:tcW w:w="1276" w:type="dxa"/>
          </w:tcPr>
          <w:p w:rsidR="00F463C7" w:rsidRPr="008B70EA" w:rsidRDefault="00F463C7" w:rsidP="00F463C7">
            <w:pPr>
              <w:jc w:val="center"/>
              <w:rPr>
                <w:kern w:val="28"/>
              </w:rPr>
            </w:pPr>
            <w:r w:rsidRPr="008B70EA">
              <w:rPr>
                <w:kern w:val="28"/>
              </w:rPr>
              <w:t>03</w:t>
            </w:r>
          </w:p>
        </w:tc>
        <w:tc>
          <w:tcPr>
            <w:tcW w:w="1735" w:type="dxa"/>
          </w:tcPr>
          <w:p w:rsidR="00F463C7" w:rsidRPr="008B70EA" w:rsidRDefault="00F463C7" w:rsidP="00F463C7">
            <w:pPr>
              <w:jc w:val="center"/>
              <w:rPr>
                <w:kern w:val="28"/>
              </w:rPr>
            </w:pPr>
            <w:r w:rsidRPr="008B70EA">
              <w:rPr>
                <w:kern w:val="28"/>
              </w:rPr>
              <w:t>40</w:t>
            </w:r>
          </w:p>
        </w:tc>
        <w:tc>
          <w:tcPr>
            <w:tcW w:w="1950" w:type="dxa"/>
          </w:tcPr>
          <w:p w:rsidR="00F463C7" w:rsidRPr="008B70EA" w:rsidRDefault="00F463C7" w:rsidP="00F463C7">
            <w:pPr>
              <w:jc w:val="center"/>
              <w:rPr>
                <w:kern w:val="28"/>
              </w:rPr>
            </w:pPr>
            <w:r w:rsidRPr="008B70EA">
              <w:rPr>
                <w:kern w:val="28"/>
              </w:rPr>
              <w:t>04</w:t>
            </w:r>
          </w:p>
        </w:tc>
      </w:tr>
      <w:tr w:rsidR="00F463C7" w:rsidRPr="008B70EA" w:rsidTr="00F463C7">
        <w:tc>
          <w:tcPr>
            <w:tcW w:w="4253" w:type="dxa"/>
          </w:tcPr>
          <w:p w:rsidR="00F463C7" w:rsidRPr="008B70EA" w:rsidRDefault="00F463C7" w:rsidP="00F463C7">
            <w:pPr>
              <w:jc w:val="both"/>
              <w:rPr>
                <w:kern w:val="28"/>
              </w:rPr>
            </w:pPr>
            <w:r w:rsidRPr="008B70EA">
              <w:rPr>
                <w:kern w:val="28"/>
              </w:rPr>
              <w:t>ENFERMEIRO</w:t>
            </w:r>
          </w:p>
        </w:tc>
        <w:tc>
          <w:tcPr>
            <w:tcW w:w="1276" w:type="dxa"/>
          </w:tcPr>
          <w:p w:rsidR="00F463C7" w:rsidRPr="008B70EA" w:rsidRDefault="00F463C7" w:rsidP="00F463C7">
            <w:pPr>
              <w:jc w:val="center"/>
              <w:rPr>
                <w:kern w:val="28"/>
              </w:rPr>
            </w:pPr>
            <w:r w:rsidRPr="008B70EA">
              <w:rPr>
                <w:kern w:val="28"/>
              </w:rPr>
              <w:t>03</w:t>
            </w:r>
          </w:p>
        </w:tc>
        <w:tc>
          <w:tcPr>
            <w:tcW w:w="1735" w:type="dxa"/>
          </w:tcPr>
          <w:p w:rsidR="00F463C7" w:rsidRPr="008B70EA" w:rsidRDefault="00F463C7" w:rsidP="00F463C7">
            <w:pPr>
              <w:jc w:val="center"/>
              <w:rPr>
                <w:kern w:val="28"/>
              </w:rPr>
            </w:pPr>
            <w:r w:rsidRPr="008B70EA">
              <w:rPr>
                <w:kern w:val="28"/>
              </w:rPr>
              <w:t>40</w:t>
            </w:r>
          </w:p>
        </w:tc>
        <w:tc>
          <w:tcPr>
            <w:tcW w:w="1950" w:type="dxa"/>
          </w:tcPr>
          <w:p w:rsidR="00F463C7" w:rsidRPr="008B70EA" w:rsidRDefault="00F463C7" w:rsidP="00F463C7">
            <w:pPr>
              <w:jc w:val="center"/>
              <w:rPr>
                <w:kern w:val="28"/>
              </w:rPr>
            </w:pPr>
            <w:r w:rsidRPr="008B70EA">
              <w:rPr>
                <w:kern w:val="28"/>
              </w:rPr>
              <w:t>14</w:t>
            </w:r>
          </w:p>
        </w:tc>
      </w:tr>
      <w:tr w:rsidR="00F463C7" w:rsidRPr="008B70EA" w:rsidTr="00F463C7">
        <w:tc>
          <w:tcPr>
            <w:tcW w:w="4253" w:type="dxa"/>
          </w:tcPr>
          <w:p w:rsidR="00F463C7" w:rsidRPr="008B70EA" w:rsidRDefault="00F463C7" w:rsidP="00F463C7">
            <w:pPr>
              <w:jc w:val="both"/>
              <w:rPr>
                <w:kern w:val="28"/>
              </w:rPr>
            </w:pPr>
            <w:r w:rsidRPr="008B70EA">
              <w:rPr>
                <w:kern w:val="28"/>
              </w:rPr>
              <w:t>ENGENHEIRO CIVIL</w:t>
            </w:r>
          </w:p>
        </w:tc>
        <w:tc>
          <w:tcPr>
            <w:tcW w:w="1276" w:type="dxa"/>
          </w:tcPr>
          <w:p w:rsidR="00F463C7" w:rsidRPr="008B70EA" w:rsidRDefault="00F463C7" w:rsidP="00F463C7">
            <w:pPr>
              <w:jc w:val="center"/>
              <w:rPr>
                <w:kern w:val="28"/>
              </w:rPr>
            </w:pPr>
            <w:r w:rsidRPr="008B70EA">
              <w:rPr>
                <w:kern w:val="28"/>
              </w:rPr>
              <w:t>01</w:t>
            </w:r>
          </w:p>
        </w:tc>
        <w:tc>
          <w:tcPr>
            <w:tcW w:w="1735" w:type="dxa"/>
          </w:tcPr>
          <w:p w:rsidR="00F463C7" w:rsidRPr="008B70EA" w:rsidRDefault="00F463C7" w:rsidP="00F463C7">
            <w:pPr>
              <w:jc w:val="center"/>
              <w:rPr>
                <w:kern w:val="28"/>
              </w:rPr>
            </w:pPr>
            <w:r w:rsidRPr="008B70EA">
              <w:rPr>
                <w:kern w:val="28"/>
              </w:rPr>
              <w:t>40</w:t>
            </w:r>
          </w:p>
        </w:tc>
        <w:tc>
          <w:tcPr>
            <w:tcW w:w="1950" w:type="dxa"/>
          </w:tcPr>
          <w:p w:rsidR="00F463C7" w:rsidRPr="008B70EA" w:rsidRDefault="00F463C7" w:rsidP="00F463C7">
            <w:pPr>
              <w:jc w:val="center"/>
              <w:rPr>
                <w:kern w:val="28"/>
              </w:rPr>
            </w:pPr>
            <w:r w:rsidRPr="008B70EA">
              <w:rPr>
                <w:kern w:val="28"/>
              </w:rPr>
              <w:t>14</w:t>
            </w:r>
          </w:p>
        </w:tc>
      </w:tr>
      <w:tr w:rsidR="00F463C7" w:rsidRPr="008B70EA" w:rsidTr="00F463C7">
        <w:tc>
          <w:tcPr>
            <w:tcW w:w="4253" w:type="dxa"/>
          </w:tcPr>
          <w:p w:rsidR="00F463C7" w:rsidRPr="008B70EA" w:rsidRDefault="00F463C7" w:rsidP="00F463C7">
            <w:pPr>
              <w:jc w:val="both"/>
              <w:rPr>
                <w:kern w:val="28"/>
              </w:rPr>
            </w:pPr>
            <w:r w:rsidRPr="008B70EA">
              <w:rPr>
                <w:kern w:val="28"/>
              </w:rPr>
              <w:t>FARMACÊUTICO</w:t>
            </w:r>
          </w:p>
        </w:tc>
        <w:tc>
          <w:tcPr>
            <w:tcW w:w="1276" w:type="dxa"/>
          </w:tcPr>
          <w:p w:rsidR="00F463C7" w:rsidRPr="008B70EA" w:rsidRDefault="00F463C7" w:rsidP="00F463C7">
            <w:pPr>
              <w:jc w:val="center"/>
              <w:rPr>
                <w:kern w:val="28"/>
              </w:rPr>
            </w:pPr>
            <w:r w:rsidRPr="008B70EA">
              <w:rPr>
                <w:kern w:val="28"/>
              </w:rPr>
              <w:t>01</w:t>
            </w:r>
          </w:p>
        </w:tc>
        <w:tc>
          <w:tcPr>
            <w:tcW w:w="1735" w:type="dxa"/>
          </w:tcPr>
          <w:p w:rsidR="00F463C7" w:rsidRPr="008B70EA" w:rsidRDefault="00F463C7" w:rsidP="00F463C7">
            <w:pPr>
              <w:jc w:val="center"/>
              <w:rPr>
                <w:kern w:val="28"/>
              </w:rPr>
            </w:pPr>
            <w:r w:rsidRPr="008B70EA">
              <w:rPr>
                <w:kern w:val="28"/>
              </w:rPr>
              <w:t>40</w:t>
            </w:r>
          </w:p>
        </w:tc>
        <w:tc>
          <w:tcPr>
            <w:tcW w:w="1950" w:type="dxa"/>
          </w:tcPr>
          <w:p w:rsidR="00F463C7" w:rsidRPr="008B70EA" w:rsidRDefault="00F463C7" w:rsidP="00F463C7">
            <w:pPr>
              <w:jc w:val="center"/>
              <w:rPr>
                <w:kern w:val="28"/>
              </w:rPr>
            </w:pPr>
            <w:r w:rsidRPr="008B70EA">
              <w:rPr>
                <w:kern w:val="28"/>
              </w:rPr>
              <w:t>14</w:t>
            </w:r>
          </w:p>
        </w:tc>
      </w:tr>
      <w:tr w:rsidR="00F463C7" w:rsidRPr="008B70EA" w:rsidTr="00F463C7">
        <w:tc>
          <w:tcPr>
            <w:tcW w:w="4253" w:type="dxa"/>
          </w:tcPr>
          <w:p w:rsidR="00F463C7" w:rsidRPr="008B70EA" w:rsidRDefault="00F463C7" w:rsidP="00F463C7">
            <w:pPr>
              <w:jc w:val="both"/>
              <w:rPr>
                <w:kern w:val="28"/>
              </w:rPr>
            </w:pPr>
            <w:r w:rsidRPr="008B70EA">
              <w:rPr>
                <w:kern w:val="28"/>
              </w:rPr>
              <w:t>FISCAL</w:t>
            </w:r>
          </w:p>
        </w:tc>
        <w:tc>
          <w:tcPr>
            <w:tcW w:w="1276" w:type="dxa"/>
          </w:tcPr>
          <w:p w:rsidR="00F463C7" w:rsidRPr="008B70EA" w:rsidRDefault="00F463C7" w:rsidP="00F463C7">
            <w:pPr>
              <w:jc w:val="center"/>
              <w:rPr>
                <w:kern w:val="28"/>
              </w:rPr>
            </w:pPr>
            <w:r w:rsidRPr="008B70EA">
              <w:rPr>
                <w:kern w:val="28"/>
              </w:rPr>
              <w:t>02</w:t>
            </w:r>
          </w:p>
        </w:tc>
        <w:tc>
          <w:tcPr>
            <w:tcW w:w="1735" w:type="dxa"/>
          </w:tcPr>
          <w:p w:rsidR="00F463C7" w:rsidRPr="008B70EA" w:rsidRDefault="00F463C7" w:rsidP="00F463C7">
            <w:pPr>
              <w:jc w:val="center"/>
              <w:rPr>
                <w:kern w:val="28"/>
              </w:rPr>
            </w:pPr>
            <w:r w:rsidRPr="008B70EA">
              <w:rPr>
                <w:kern w:val="28"/>
              </w:rPr>
              <w:t>40</w:t>
            </w:r>
          </w:p>
        </w:tc>
        <w:tc>
          <w:tcPr>
            <w:tcW w:w="1950" w:type="dxa"/>
          </w:tcPr>
          <w:p w:rsidR="00F463C7" w:rsidRPr="008B70EA" w:rsidRDefault="00F463C7" w:rsidP="00F463C7">
            <w:pPr>
              <w:jc w:val="center"/>
              <w:rPr>
                <w:kern w:val="28"/>
              </w:rPr>
            </w:pPr>
            <w:r w:rsidRPr="008B70EA">
              <w:rPr>
                <w:kern w:val="28"/>
              </w:rPr>
              <w:t>11</w:t>
            </w:r>
          </w:p>
        </w:tc>
      </w:tr>
      <w:tr w:rsidR="00F463C7" w:rsidRPr="008B70EA" w:rsidTr="00F463C7">
        <w:tc>
          <w:tcPr>
            <w:tcW w:w="4253" w:type="dxa"/>
          </w:tcPr>
          <w:p w:rsidR="00F463C7" w:rsidRPr="008B70EA" w:rsidRDefault="00F463C7" w:rsidP="00F463C7">
            <w:pPr>
              <w:jc w:val="both"/>
              <w:rPr>
                <w:kern w:val="28"/>
              </w:rPr>
            </w:pPr>
            <w:r w:rsidRPr="008B70EA">
              <w:rPr>
                <w:kern w:val="28"/>
              </w:rPr>
              <w:t>FISCAL SANITÁRIO</w:t>
            </w:r>
          </w:p>
        </w:tc>
        <w:tc>
          <w:tcPr>
            <w:tcW w:w="1276" w:type="dxa"/>
          </w:tcPr>
          <w:p w:rsidR="00F463C7" w:rsidRPr="008B70EA" w:rsidRDefault="00F463C7" w:rsidP="00F463C7">
            <w:pPr>
              <w:jc w:val="center"/>
              <w:rPr>
                <w:kern w:val="28"/>
              </w:rPr>
            </w:pPr>
            <w:r w:rsidRPr="008B70EA">
              <w:rPr>
                <w:kern w:val="28"/>
              </w:rPr>
              <w:t>01</w:t>
            </w:r>
          </w:p>
        </w:tc>
        <w:tc>
          <w:tcPr>
            <w:tcW w:w="1735" w:type="dxa"/>
          </w:tcPr>
          <w:p w:rsidR="00F463C7" w:rsidRPr="008B70EA" w:rsidRDefault="00F463C7" w:rsidP="00F463C7">
            <w:pPr>
              <w:jc w:val="center"/>
              <w:rPr>
                <w:kern w:val="28"/>
              </w:rPr>
            </w:pPr>
            <w:r w:rsidRPr="008B70EA">
              <w:rPr>
                <w:kern w:val="28"/>
              </w:rPr>
              <w:t>40</w:t>
            </w:r>
          </w:p>
        </w:tc>
        <w:tc>
          <w:tcPr>
            <w:tcW w:w="1950" w:type="dxa"/>
          </w:tcPr>
          <w:p w:rsidR="00F463C7" w:rsidRPr="008B70EA" w:rsidRDefault="00F463C7" w:rsidP="00F463C7">
            <w:pPr>
              <w:jc w:val="center"/>
              <w:rPr>
                <w:kern w:val="28"/>
              </w:rPr>
            </w:pPr>
            <w:r w:rsidRPr="008B70EA">
              <w:rPr>
                <w:kern w:val="28"/>
              </w:rPr>
              <w:t>11</w:t>
            </w:r>
          </w:p>
        </w:tc>
      </w:tr>
      <w:tr w:rsidR="00F463C7" w:rsidRPr="008B70EA" w:rsidTr="00F463C7">
        <w:tc>
          <w:tcPr>
            <w:tcW w:w="4253" w:type="dxa"/>
          </w:tcPr>
          <w:p w:rsidR="00F463C7" w:rsidRPr="008B70EA" w:rsidRDefault="00F463C7" w:rsidP="00F463C7">
            <w:pPr>
              <w:jc w:val="both"/>
              <w:rPr>
                <w:kern w:val="28"/>
              </w:rPr>
            </w:pPr>
            <w:r w:rsidRPr="008B70EA">
              <w:rPr>
                <w:kern w:val="28"/>
              </w:rPr>
              <w:t>FISIOTERAPEUTA</w:t>
            </w:r>
          </w:p>
        </w:tc>
        <w:tc>
          <w:tcPr>
            <w:tcW w:w="1276" w:type="dxa"/>
          </w:tcPr>
          <w:p w:rsidR="00F463C7" w:rsidRPr="008B70EA" w:rsidRDefault="00F463C7" w:rsidP="00F463C7">
            <w:pPr>
              <w:jc w:val="center"/>
              <w:rPr>
                <w:kern w:val="28"/>
              </w:rPr>
            </w:pPr>
            <w:r w:rsidRPr="008B70EA">
              <w:rPr>
                <w:kern w:val="28"/>
              </w:rPr>
              <w:t>02</w:t>
            </w:r>
          </w:p>
        </w:tc>
        <w:tc>
          <w:tcPr>
            <w:tcW w:w="1735" w:type="dxa"/>
          </w:tcPr>
          <w:p w:rsidR="00F463C7" w:rsidRPr="008B70EA" w:rsidRDefault="00F463C7" w:rsidP="00F463C7">
            <w:pPr>
              <w:jc w:val="center"/>
              <w:rPr>
                <w:kern w:val="28"/>
              </w:rPr>
            </w:pPr>
            <w:r w:rsidRPr="008B70EA">
              <w:rPr>
                <w:kern w:val="28"/>
              </w:rPr>
              <w:t>30</w:t>
            </w:r>
          </w:p>
        </w:tc>
        <w:tc>
          <w:tcPr>
            <w:tcW w:w="1950" w:type="dxa"/>
          </w:tcPr>
          <w:p w:rsidR="00F463C7" w:rsidRPr="008B70EA" w:rsidRDefault="00F463C7" w:rsidP="00F463C7">
            <w:pPr>
              <w:jc w:val="center"/>
              <w:rPr>
                <w:kern w:val="28"/>
              </w:rPr>
            </w:pPr>
            <w:r w:rsidRPr="008B70EA">
              <w:rPr>
                <w:kern w:val="28"/>
              </w:rPr>
              <w:t>13</w:t>
            </w:r>
          </w:p>
        </w:tc>
      </w:tr>
      <w:tr w:rsidR="00F463C7" w:rsidRPr="008B70EA" w:rsidTr="00F463C7">
        <w:tc>
          <w:tcPr>
            <w:tcW w:w="4253" w:type="dxa"/>
          </w:tcPr>
          <w:p w:rsidR="00F463C7" w:rsidRPr="008B70EA" w:rsidRDefault="00F463C7" w:rsidP="00F463C7">
            <w:pPr>
              <w:jc w:val="both"/>
              <w:rPr>
                <w:kern w:val="28"/>
              </w:rPr>
            </w:pPr>
            <w:r w:rsidRPr="008B70EA">
              <w:rPr>
                <w:kern w:val="28"/>
              </w:rPr>
              <w:t>GARI</w:t>
            </w:r>
          </w:p>
        </w:tc>
        <w:tc>
          <w:tcPr>
            <w:tcW w:w="1276" w:type="dxa"/>
          </w:tcPr>
          <w:p w:rsidR="00F463C7" w:rsidRPr="008B70EA" w:rsidRDefault="00F463C7" w:rsidP="00F463C7">
            <w:pPr>
              <w:jc w:val="center"/>
              <w:rPr>
                <w:kern w:val="28"/>
              </w:rPr>
            </w:pPr>
            <w:r w:rsidRPr="008B70EA">
              <w:rPr>
                <w:kern w:val="28"/>
              </w:rPr>
              <w:t>03</w:t>
            </w:r>
          </w:p>
        </w:tc>
        <w:tc>
          <w:tcPr>
            <w:tcW w:w="1735" w:type="dxa"/>
          </w:tcPr>
          <w:p w:rsidR="00F463C7" w:rsidRPr="008B70EA" w:rsidRDefault="00F463C7" w:rsidP="00F463C7">
            <w:pPr>
              <w:jc w:val="center"/>
              <w:rPr>
                <w:kern w:val="28"/>
              </w:rPr>
            </w:pPr>
            <w:r w:rsidRPr="008B70EA">
              <w:rPr>
                <w:kern w:val="28"/>
              </w:rPr>
              <w:t>40</w:t>
            </w:r>
          </w:p>
        </w:tc>
        <w:tc>
          <w:tcPr>
            <w:tcW w:w="1950" w:type="dxa"/>
          </w:tcPr>
          <w:p w:rsidR="00F463C7" w:rsidRPr="008B70EA" w:rsidRDefault="00F463C7" w:rsidP="00F463C7">
            <w:pPr>
              <w:jc w:val="center"/>
              <w:rPr>
                <w:kern w:val="28"/>
              </w:rPr>
            </w:pPr>
            <w:r w:rsidRPr="008B70EA">
              <w:rPr>
                <w:kern w:val="28"/>
              </w:rPr>
              <w:t xml:space="preserve">02 </w:t>
            </w:r>
          </w:p>
        </w:tc>
      </w:tr>
      <w:tr w:rsidR="00F463C7" w:rsidRPr="008B70EA" w:rsidTr="00F463C7">
        <w:tc>
          <w:tcPr>
            <w:tcW w:w="4253" w:type="dxa"/>
          </w:tcPr>
          <w:p w:rsidR="00F463C7" w:rsidRPr="008B70EA" w:rsidRDefault="00F463C7" w:rsidP="00F463C7">
            <w:pPr>
              <w:jc w:val="both"/>
              <w:rPr>
                <w:kern w:val="28"/>
              </w:rPr>
            </w:pPr>
            <w:r w:rsidRPr="008B70EA">
              <w:rPr>
                <w:kern w:val="28"/>
              </w:rPr>
              <w:t>MECÂNICO</w:t>
            </w:r>
          </w:p>
        </w:tc>
        <w:tc>
          <w:tcPr>
            <w:tcW w:w="1276" w:type="dxa"/>
          </w:tcPr>
          <w:p w:rsidR="00F463C7" w:rsidRPr="008B70EA" w:rsidRDefault="00F463C7" w:rsidP="00F463C7">
            <w:pPr>
              <w:jc w:val="center"/>
              <w:rPr>
                <w:kern w:val="28"/>
              </w:rPr>
            </w:pPr>
            <w:r w:rsidRPr="008B70EA">
              <w:rPr>
                <w:kern w:val="28"/>
              </w:rPr>
              <w:t>01</w:t>
            </w:r>
          </w:p>
        </w:tc>
        <w:tc>
          <w:tcPr>
            <w:tcW w:w="1735" w:type="dxa"/>
          </w:tcPr>
          <w:p w:rsidR="00F463C7" w:rsidRPr="008B70EA" w:rsidRDefault="00F463C7" w:rsidP="00F463C7">
            <w:pPr>
              <w:jc w:val="center"/>
              <w:rPr>
                <w:kern w:val="28"/>
              </w:rPr>
            </w:pPr>
            <w:r w:rsidRPr="008B70EA">
              <w:rPr>
                <w:kern w:val="28"/>
              </w:rPr>
              <w:t>40</w:t>
            </w:r>
          </w:p>
        </w:tc>
        <w:tc>
          <w:tcPr>
            <w:tcW w:w="1950" w:type="dxa"/>
          </w:tcPr>
          <w:p w:rsidR="00F463C7" w:rsidRPr="008B70EA" w:rsidRDefault="00F463C7" w:rsidP="00F463C7">
            <w:pPr>
              <w:jc w:val="center"/>
              <w:rPr>
                <w:kern w:val="28"/>
              </w:rPr>
            </w:pPr>
            <w:r w:rsidRPr="008B70EA">
              <w:rPr>
                <w:kern w:val="28"/>
              </w:rPr>
              <w:t>10</w:t>
            </w:r>
          </w:p>
        </w:tc>
      </w:tr>
      <w:tr w:rsidR="00F463C7" w:rsidRPr="008B70EA" w:rsidTr="00F463C7">
        <w:tc>
          <w:tcPr>
            <w:tcW w:w="4253" w:type="dxa"/>
          </w:tcPr>
          <w:p w:rsidR="00F463C7" w:rsidRPr="008B70EA" w:rsidRDefault="00F463C7" w:rsidP="00F463C7">
            <w:pPr>
              <w:jc w:val="both"/>
              <w:rPr>
                <w:kern w:val="28"/>
              </w:rPr>
            </w:pPr>
            <w:r w:rsidRPr="008B70EA">
              <w:rPr>
                <w:kern w:val="28"/>
              </w:rPr>
              <w:t>MÉDICO</w:t>
            </w:r>
          </w:p>
        </w:tc>
        <w:tc>
          <w:tcPr>
            <w:tcW w:w="1276" w:type="dxa"/>
          </w:tcPr>
          <w:p w:rsidR="00F463C7" w:rsidRPr="008B70EA" w:rsidRDefault="00F463C7" w:rsidP="00F463C7">
            <w:pPr>
              <w:jc w:val="center"/>
              <w:rPr>
                <w:kern w:val="28"/>
              </w:rPr>
            </w:pPr>
            <w:r w:rsidRPr="008B70EA">
              <w:rPr>
                <w:kern w:val="28"/>
              </w:rPr>
              <w:t>02</w:t>
            </w:r>
          </w:p>
        </w:tc>
        <w:tc>
          <w:tcPr>
            <w:tcW w:w="1735" w:type="dxa"/>
          </w:tcPr>
          <w:p w:rsidR="00F463C7" w:rsidRPr="008B70EA" w:rsidRDefault="00F463C7" w:rsidP="00F463C7">
            <w:pPr>
              <w:jc w:val="center"/>
              <w:rPr>
                <w:kern w:val="28"/>
              </w:rPr>
            </w:pPr>
            <w:r w:rsidRPr="008B70EA">
              <w:rPr>
                <w:kern w:val="28"/>
              </w:rPr>
              <w:t>40</w:t>
            </w:r>
          </w:p>
        </w:tc>
        <w:tc>
          <w:tcPr>
            <w:tcW w:w="1950" w:type="dxa"/>
          </w:tcPr>
          <w:p w:rsidR="00F463C7" w:rsidRPr="008B70EA" w:rsidRDefault="00F463C7" w:rsidP="00F463C7">
            <w:pPr>
              <w:jc w:val="center"/>
              <w:rPr>
                <w:kern w:val="28"/>
              </w:rPr>
            </w:pPr>
            <w:r w:rsidRPr="008B70EA">
              <w:rPr>
                <w:kern w:val="28"/>
              </w:rPr>
              <w:t>15</w:t>
            </w:r>
          </w:p>
        </w:tc>
      </w:tr>
      <w:tr w:rsidR="00F463C7" w:rsidRPr="008B70EA" w:rsidTr="00F463C7">
        <w:tc>
          <w:tcPr>
            <w:tcW w:w="4253" w:type="dxa"/>
          </w:tcPr>
          <w:p w:rsidR="00F463C7" w:rsidRPr="008B70EA" w:rsidRDefault="00F463C7" w:rsidP="00F463C7">
            <w:pPr>
              <w:jc w:val="both"/>
              <w:rPr>
                <w:kern w:val="28"/>
              </w:rPr>
            </w:pPr>
            <w:r w:rsidRPr="008B70EA">
              <w:rPr>
                <w:kern w:val="28"/>
              </w:rPr>
              <w:t>MÉDICO VETERINÁRIO</w:t>
            </w:r>
          </w:p>
        </w:tc>
        <w:tc>
          <w:tcPr>
            <w:tcW w:w="1276" w:type="dxa"/>
          </w:tcPr>
          <w:p w:rsidR="00F463C7" w:rsidRPr="008B70EA" w:rsidRDefault="00F463C7" w:rsidP="00F463C7">
            <w:pPr>
              <w:jc w:val="center"/>
              <w:rPr>
                <w:kern w:val="28"/>
              </w:rPr>
            </w:pPr>
            <w:r w:rsidRPr="008B70EA">
              <w:rPr>
                <w:kern w:val="28"/>
              </w:rPr>
              <w:t>01</w:t>
            </w:r>
          </w:p>
        </w:tc>
        <w:tc>
          <w:tcPr>
            <w:tcW w:w="1735" w:type="dxa"/>
          </w:tcPr>
          <w:p w:rsidR="00F463C7" w:rsidRPr="008B70EA" w:rsidRDefault="00F463C7" w:rsidP="00F463C7">
            <w:pPr>
              <w:jc w:val="center"/>
              <w:rPr>
                <w:kern w:val="28"/>
              </w:rPr>
            </w:pPr>
            <w:r w:rsidRPr="008B70EA">
              <w:rPr>
                <w:kern w:val="28"/>
              </w:rPr>
              <w:t>40</w:t>
            </w:r>
          </w:p>
        </w:tc>
        <w:tc>
          <w:tcPr>
            <w:tcW w:w="1950" w:type="dxa"/>
          </w:tcPr>
          <w:p w:rsidR="00F463C7" w:rsidRPr="008B70EA" w:rsidRDefault="00F463C7" w:rsidP="00F463C7">
            <w:pPr>
              <w:jc w:val="center"/>
              <w:rPr>
                <w:kern w:val="28"/>
              </w:rPr>
            </w:pPr>
            <w:r w:rsidRPr="008B70EA">
              <w:rPr>
                <w:kern w:val="28"/>
              </w:rPr>
              <w:t>14</w:t>
            </w:r>
          </w:p>
        </w:tc>
      </w:tr>
      <w:tr w:rsidR="00F463C7" w:rsidRPr="008B70EA" w:rsidTr="00F463C7">
        <w:tc>
          <w:tcPr>
            <w:tcW w:w="4253" w:type="dxa"/>
          </w:tcPr>
          <w:p w:rsidR="00F463C7" w:rsidRPr="008B70EA" w:rsidRDefault="00F463C7" w:rsidP="00F463C7">
            <w:pPr>
              <w:jc w:val="both"/>
              <w:rPr>
                <w:kern w:val="28"/>
              </w:rPr>
            </w:pPr>
            <w:r w:rsidRPr="008B70EA">
              <w:rPr>
                <w:kern w:val="28"/>
              </w:rPr>
              <w:t>MONITOR SOCIAL</w:t>
            </w:r>
          </w:p>
        </w:tc>
        <w:tc>
          <w:tcPr>
            <w:tcW w:w="1276" w:type="dxa"/>
          </w:tcPr>
          <w:p w:rsidR="00F463C7" w:rsidRPr="008B70EA" w:rsidRDefault="00F463C7" w:rsidP="00F463C7">
            <w:pPr>
              <w:jc w:val="center"/>
              <w:rPr>
                <w:kern w:val="28"/>
              </w:rPr>
            </w:pPr>
            <w:r w:rsidRPr="008B70EA">
              <w:rPr>
                <w:kern w:val="28"/>
              </w:rPr>
              <w:t>02</w:t>
            </w:r>
          </w:p>
        </w:tc>
        <w:tc>
          <w:tcPr>
            <w:tcW w:w="1735" w:type="dxa"/>
          </w:tcPr>
          <w:p w:rsidR="00F463C7" w:rsidRPr="008B70EA" w:rsidRDefault="00F463C7" w:rsidP="00F463C7">
            <w:pPr>
              <w:jc w:val="center"/>
              <w:rPr>
                <w:kern w:val="28"/>
              </w:rPr>
            </w:pPr>
            <w:r w:rsidRPr="008B70EA">
              <w:rPr>
                <w:kern w:val="28"/>
              </w:rPr>
              <w:t>40</w:t>
            </w:r>
          </w:p>
        </w:tc>
        <w:tc>
          <w:tcPr>
            <w:tcW w:w="1950" w:type="dxa"/>
          </w:tcPr>
          <w:p w:rsidR="00F463C7" w:rsidRPr="008B70EA" w:rsidRDefault="00F463C7" w:rsidP="00F463C7">
            <w:pPr>
              <w:jc w:val="center"/>
              <w:rPr>
                <w:kern w:val="28"/>
              </w:rPr>
            </w:pPr>
            <w:r w:rsidRPr="008B70EA">
              <w:rPr>
                <w:kern w:val="28"/>
              </w:rPr>
              <w:t xml:space="preserve">04 </w:t>
            </w:r>
          </w:p>
        </w:tc>
      </w:tr>
      <w:tr w:rsidR="00F463C7" w:rsidRPr="008B70EA" w:rsidTr="00F463C7">
        <w:tc>
          <w:tcPr>
            <w:tcW w:w="4253" w:type="dxa"/>
          </w:tcPr>
          <w:p w:rsidR="00F463C7" w:rsidRPr="008B70EA" w:rsidRDefault="00F463C7" w:rsidP="00F463C7">
            <w:pPr>
              <w:jc w:val="both"/>
              <w:rPr>
                <w:kern w:val="28"/>
              </w:rPr>
            </w:pPr>
            <w:r w:rsidRPr="008B70EA">
              <w:rPr>
                <w:kern w:val="28"/>
              </w:rPr>
              <w:t>MOTORISTA</w:t>
            </w:r>
          </w:p>
        </w:tc>
        <w:tc>
          <w:tcPr>
            <w:tcW w:w="1276" w:type="dxa"/>
          </w:tcPr>
          <w:p w:rsidR="00F463C7" w:rsidRPr="008B70EA" w:rsidRDefault="00F463C7" w:rsidP="00F463C7">
            <w:pPr>
              <w:jc w:val="center"/>
              <w:rPr>
                <w:kern w:val="28"/>
              </w:rPr>
            </w:pPr>
            <w:r w:rsidRPr="008B70EA">
              <w:rPr>
                <w:kern w:val="28"/>
              </w:rPr>
              <w:t>15</w:t>
            </w:r>
          </w:p>
        </w:tc>
        <w:tc>
          <w:tcPr>
            <w:tcW w:w="1735" w:type="dxa"/>
          </w:tcPr>
          <w:p w:rsidR="00F463C7" w:rsidRPr="008B70EA" w:rsidRDefault="00F463C7" w:rsidP="00F463C7">
            <w:pPr>
              <w:jc w:val="center"/>
              <w:rPr>
                <w:kern w:val="28"/>
              </w:rPr>
            </w:pPr>
            <w:r w:rsidRPr="008B70EA">
              <w:rPr>
                <w:kern w:val="28"/>
              </w:rPr>
              <w:t>40</w:t>
            </w:r>
          </w:p>
        </w:tc>
        <w:tc>
          <w:tcPr>
            <w:tcW w:w="1950" w:type="dxa"/>
          </w:tcPr>
          <w:p w:rsidR="00F463C7" w:rsidRPr="008B70EA" w:rsidRDefault="00F463C7" w:rsidP="00F463C7">
            <w:pPr>
              <w:jc w:val="center"/>
              <w:rPr>
                <w:kern w:val="28"/>
              </w:rPr>
            </w:pPr>
            <w:r w:rsidRPr="008B70EA">
              <w:rPr>
                <w:kern w:val="28"/>
              </w:rPr>
              <w:t>08</w:t>
            </w:r>
          </w:p>
        </w:tc>
      </w:tr>
      <w:tr w:rsidR="00F463C7" w:rsidRPr="008B70EA" w:rsidTr="00F463C7">
        <w:tc>
          <w:tcPr>
            <w:tcW w:w="4253" w:type="dxa"/>
          </w:tcPr>
          <w:p w:rsidR="00F463C7" w:rsidRPr="008B70EA" w:rsidRDefault="00F463C7" w:rsidP="00F463C7">
            <w:pPr>
              <w:jc w:val="both"/>
              <w:rPr>
                <w:kern w:val="28"/>
              </w:rPr>
            </w:pPr>
            <w:r w:rsidRPr="008B70EA">
              <w:rPr>
                <w:kern w:val="28"/>
              </w:rPr>
              <w:t>NUTRICIONISTA</w:t>
            </w:r>
          </w:p>
        </w:tc>
        <w:tc>
          <w:tcPr>
            <w:tcW w:w="1276" w:type="dxa"/>
          </w:tcPr>
          <w:p w:rsidR="00F463C7" w:rsidRPr="008B70EA" w:rsidRDefault="00F463C7" w:rsidP="00F463C7">
            <w:pPr>
              <w:jc w:val="center"/>
              <w:rPr>
                <w:kern w:val="28"/>
              </w:rPr>
            </w:pPr>
            <w:r w:rsidRPr="008B70EA">
              <w:rPr>
                <w:kern w:val="28"/>
              </w:rPr>
              <w:t>01</w:t>
            </w:r>
          </w:p>
        </w:tc>
        <w:tc>
          <w:tcPr>
            <w:tcW w:w="1735" w:type="dxa"/>
          </w:tcPr>
          <w:p w:rsidR="00F463C7" w:rsidRPr="008B70EA" w:rsidRDefault="00F463C7" w:rsidP="00F463C7">
            <w:pPr>
              <w:jc w:val="center"/>
              <w:rPr>
                <w:kern w:val="28"/>
              </w:rPr>
            </w:pPr>
            <w:r w:rsidRPr="008B70EA">
              <w:rPr>
                <w:kern w:val="28"/>
              </w:rPr>
              <w:t>40</w:t>
            </w:r>
          </w:p>
        </w:tc>
        <w:tc>
          <w:tcPr>
            <w:tcW w:w="1950" w:type="dxa"/>
          </w:tcPr>
          <w:p w:rsidR="00F463C7" w:rsidRPr="008B70EA" w:rsidRDefault="00F463C7" w:rsidP="00F463C7">
            <w:pPr>
              <w:jc w:val="center"/>
              <w:rPr>
                <w:kern w:val="28"/>
              </w:rPr>
            </w:pPr>
            <w:r w:rsidRPr="008B70EA">
              <w:rPr>
                <w:kern w:val="28"/>
              </w:rPr>
              <w:t>14</w:t>
            </w:r>
          </w:p>
        </w:tc>
      </w:tr>
      <w:tr w:rsidR="00F463C7" w:rsidRPr="008B70EA" w:rsidTr="00F463C7">
        <w:tc>
          <w:tcPr>
            <w:tcW w:w="4253" w:type="dxa"/>
            <w:vAlign w:val="center"/>
          </w:tcPr>
          <w:p w:rsidR="00F463C7" w:rsidRPr="008B70EA" w:rsidRDefault="00F463C7" w:rsidP="00F463C7">
            <w:pPr>
              <w:snapToGrid w:val="0"/>
              <w:jc w:val="both"/>
              <w:rPr>
                <w:kern w:val="28"/>
              </w:rPr>
            </w:pPr>
            <w:r w:rsidRPr="008B70EA">
              <w:rPr>
                <w:kern w:val="28"/>
              </w:rPr>
              <w:t>ODONTÓLOGO</w:t>
            </w:r>
          </w:p>
        </w:tc>
        <w:tc>
          <w:tcPr>
            <w:tcW w:w="1276" w:type="dxa"/>
            <w:vAlign w:val="center"/>
          </w:tcPr>
          <w:p w:rsidR="00F463C7" w:rsidRPr="008B70EA" w:rsidRDefault="00F463C7" w:rsidP="00F463C7">
            <w:pPr>
              <w:keepNext/>
              <w:keepLines/>
              <w:tabs>
                <w:tab w:val="num" w:pos="0"/>
                <w:tab w:val="left" w:pos="4253"/>
              </w:tabs>
              <w:snapToGrid w:val="0"/>
              <w:jc w:val="center"/>
              <w:outlineLvl w:val="4"/>
              <w:rPr>
                <w:bCs/>
                <w:kern w:val="28"/>
              </w:rPr>
            </w:pPr>
            <w:r w:rsidRPr="008B70EA">
              <w:rPr>
                <w:bCs/>
                <w:kern w:val="28"/>
              </w:rPr>
              <w:t>02</w:t>
            </w:r>
          </w:p>
        </w:tc>
        <w:tc>
          <w:tcPr>
            <w:tcW w:w="1735" w:type="dxa"/>
            <w:vAlign w:val="center"/>
          </w:tcPr>
          <w:p w:rsidR="00F463C7" w:rsidRPr="008B70EA" w:rsidRDefault="00F463C7" w:rsidP="00F463C7">
            <w:pPr>
              <w:keepLines/>
              <w:tabs>
                <w:tab w:val="left" w:pos="0"/>
                <w:tab w:val="left" w:pos="3899"/>
                <w:tab w:val="left" w:pos="4324"/>
                <w:tab w:val="left" w:pos="4750"/>
              </w:tabs>
              <w:snapToGrid w:val="0"/>
              <w:jc w:val="center"/>
              <w:outlineLvl w:val="0"/>
              <w:rPr>
                <w:bCs/>
                <w:kern w:val="28"/>
              </w:rPr>
            </w:pPr>
            <w:r w:rsidRPr="008B70EA">
              <w:rPr>
                <w:bCs/>
                <w:kern w:val="28"/>
              </w:rPr>
              <w:t>40</w:t>
            </w:r>
          </w:p>
        </w:tc>
        <w:tc>
          <w:tcPr>
            <w:tcW w:w="1950" w:type="dxa"/>
            <w:vAlign w:val="center"/>
          </w:tcPr>
          <w:p w:rsidR="00F463C7" w:rsidRPr="008B70EA" w:rsidRDefault="00F463C7" w:rsidP="00F463C7">
            <w:pPr>
              <w:keepLines/>
              <w:tabs>
                <w:tab w:val="left" w:pos="0"/>
                <w:tab w:val="left" w:pos="3899"/>
                <w:tab w:val="left" w:pos="4324"/>
                <w:tab w:val="left" w:pos="4750"/>
              </w:tabs>
              <w:snapToGrid w:val="0"/>
              <w:jc w:val="center"/>
              <w:outlineLvl w:val="0"/>
              <w:rPr>
                <w:bCs/>
                <w:kern w:val="28"/>
              </w:rPr>
            </w:pPr>
            <w:r w:rsidRPr="008B70EA">
              <w:rPr>
                <w:bCs/>
                <w:kern w:val="28"/>
              </w:rPr>
              <w:t>14</w:t>
            </w:r>
          </w:p>
        </w:tc>
      </w:tr>
      <w:tr w:rsidR="00F463C7" w:rsidRPr="008B70EA" w:rsidTr="00F463C7">
        <w:tc>
          <w:tcPr>
            <w:tcW w:w="4253" w:type="dxa"/>
          </w:tcPr>
          <w:p w:rsidR="00F463C7" w:rsidRPr="008B70EA" w:rsidRDefault="00F463C7" w:rsidP="00F463C7">
            <w:pPr>
              <w:jc w:val="both"/>
              <w:rPr>
                <w:kern w:val="28"/>
              </w:rPr>
            </w:pPr>
            <w:r w:rsidRPr="008B70EA">
              <w:rPr>
                <w:kern w:val="28"/>
              </w:rPr>
              <w:t>OPERADOR DE MÁQUINAS</w:t>
            </w:r>
          </w:p>
        </w:tc>
        <w:tc>
          <w:tcPr>
            <w:tcW w:w="1276" w:type="dxa"/>
          </w:tcPr>
          <w:p w:rsidR="00F463C7" w:rsidRPr="008B70EA" w:rsidRDefault="00F463C7" w:rsidP="00F463C7">
            <w:pPr>
              <w:jc w:val="center"/>
              <w:rPr>
                <w:kern w:val="28"/>
              </w:rPr>
            </w:pPr>
            <w:r w:rsidRPr="008B70EA">
              <w:rPr>
                <w:kern w:val="28"/>
              </w:rPr>
              <w:t>10</w:t>
            </w:r>
          </w:p>
        </w:tc>
        <w:tc>
          <w:tcPr>
            <w:tcW w:w="1735" w:type="dxa"/>
          </w:tcPr>
          <w:p w:rsidR="00F463C7" w:rsidRPr="008B70EA" w:rsidRDefault="00F463C7" w:rsidP="00F463C7">
            <w:pPr>
              <w:jc w:val="center"/>
              <w:rPr>
                <w:kern w:val="28"/>
              </w:rPr>
            </w:pPr>
            <w:r w:rsidRPr="008B70EA">
              <w:rPr>
                <w:kern w:val="28"/>
              </w:rPr>
              <w:t>40</w:t>
            </w:r>
          </w:p>
        </w:tc>
        <w:tc>
          <w:tcPr>
            <w:tcW w:w="1950" w:type="dxa"/>
          </w:tcPr>
          <w:p w:rsidR="00F463C7" w:rsidRPr="008B70EA" w:rsidRDefault="00F463C7" w:rsidP="00F463C7">
            <w:pPr>
              <w:jc w:val="center"/>
              <w:rPr>
                <w:kern w:val="28"/>
              </w:rPr>
            </w:pPr>
            <w:r w:rsidRPr="008B70EA">
              <w:rPr>
                <w:kern w:val="28"/>
              </w:rPr>
              <w:t>09</w:t>
            </w:r>
          </w:p>
        </w:tc>
      </w:tr>
      <w:tr w:rsidR="00F463C7" w:rsidRPr="008B70EA" w:rsidTr="00F463C7">
        <w:tc>
          <w:tcPr>
            <w:tcW w:w="4253" w:type="dxa"/>
          </w:tcPr>
          <w:p w:rsidR="00F463C7" w:rsidRPr="008B70EA" w:rsidRDefault="00F463C7" w:rsidP="00F463C7">
            <w:pPr>
              <w:jc w:val="both"/>
              <w:rPr>
                <w:kern w:val="28"/>
              </w:rPr>
            </w:pPr>
            <w:r w:rsidRPr="008B70EA">
              <w:rPr>
                <w:kern w:val="28"/>
              </w:rPr>
              <w:t>PEDREIRO</w:t>
            </w:r>
          </w:p>
        </w:tc>
        <w:tc>
          <w:tcPr>
            <w:tcW w:w="1276" w:type="dxa"/>
          </w:tcPr>
          <w:p w:rsidR="00F463C7" w:rsidRPr="008B70EA" w:rsidRDefault="00F463C7" w:rsidP="00F463C7">
            <w:pPr>
              <w:jc w:val="center"/>
              <w:rPr>
                <w:kern w:val="28"/>
              </w:rPr>
            </w:pPr>
            <w:r w:rsidRPr="008B70EA">
              <w:rPr>
                <w:kern w:val="28"/>
              </w:rPr>
              <w:t>01</w:t>
            </w:r>
          </w:p>
        </w:tc>
        <w:tc>
          <w:tcPr>
            <w:tcW w:w="1735" w:type="dxa"/>
          </w:tcPr>
          <w:p w:rsidR="00F463C7" w:rsidRPr="008B70EA" w:rsidRDefault="00F463C7" w:rsidP="00F463C7">
            <w:pPr>
              <w:jc w:val="center"/>
              <w:rPr>
                <w:kern w:val="28"/>
              </w:rPr>
            </w:pPr>
            <w:r w:rsidRPr="008B70EA">
              <w:rPr>
                <w:kern w:val="28"/>
              </w:rPr>
              <w:t>40</w:t>
            </w:r>
          </w:p>
        </w:tc>
        <w:tc>
          <w:tcPr>
            <w:tcW w:w="1950" w:type="dxa"/>
          </w:tcPr>
          <w:p w:rsidR="00F463C7" w:rsidRPr="008B70EA" w:rsidRDefault="00F463C7" w:rsidP="00F463C7">
            <w:pPr>
              <w:jc w:val="center"/>
              <w:rPr>
                <w:kern w:val="28"/>
              </w:rPr>
            </w:pPr>
            <w:r w:rsidRPr="008B70EA">
              <w:rPr>
                <w:kern w:val="28"/>
              </w:rPr>
              <w:t>09</w:t>
            </w:r>
          </w:p>
        </w:tc>
      </w:tr>
      <w:tr w:rsidR="00F463C7" w:rsidRPr="008B70EA" w:rsidTr="00F463C7">
        <w:tc>
          <w:tcPr>
            <w:tcW w:w="4253" w:type="dxa"/>
          </w:tcPr>
          <w:p w:rsidR="00F463C7" w:rsidRPr="008B70EA" w:rsidRDefault="00F463C7" w:rsidP="00F463C7">
            <w:pPr>
              <w:jc w:val="both"/>
              <w:rPr>
                <w:kern w:val="28"/>
              </w:rPr>
            </w:pPr>
            <w:r w:rsidRPr="008B70EA">
              <w:rPr>
                <w:kern w:val="28"/>
              </w:rPr>
              <w:t>PSICÓLOGO</w:t>
            </w:r>
          </w:p>
        </w:tc>
        <w:tc>
          <w:tcPr>
            <w:tcW w:w="1276" w:type="dxa"/>
          </w:tcPr>
          <w:p w:rsidR="00F463C7" w:rsidRPr="008B70EA" w:rsidRDefault="00F463C7" w:rsidP="00F463C7">
            <w:pPr>
              <w:jc w:val="center"/>
              <w:rPr>
                <w:kern w:val="28"/>
              </w:rPr>
            </w:pPr>
            <w:r w:rsidRPr="008B70EA">
              <w:rPr>
                <w:kern w:val="28"/>
              </w:rPr>
              <w:t>01</w:t>
            </w:r>
          </w:p>
        </w:tc>
        <w:tc>
          <w:tcPr>
            <w:tcW w:w="1735" w:type="dxa"/>
          </w:tcPr>
          <w:p w:rsidR="00F463C7" w:rsidRPr="008B70EA" w:rsidRDefault="00F463C7" w:rsidP="00F463C7">
            <w:pPr>
              <w:jc w:val="center"/>
              <w:rPr>
                <w:kern w:val="28"/>
              </w:rPr>
            </w:pPr>
            <w:r w:rsidRPr="008B70EA">
              <w:rPr>
                <w:kern w:val="28"/>
              </w:rPr>
              <w:t>40</w:t>
            </w:r>
          </w:p>
        </w:tc>
        <w:tc>
          <w:tcPr>
            <w:tcW w:w="1950" w:type="dxa"/>
          </w:tcPr>
          <w:p w:rsidR="00F463C7" w:rsidRPr="008B70EA" w:rsidRDefault="00F463C7" w:rsidP="00F463C7">
            <w:pPr>
              <w:jc w:val="center"/>
              <w:rPr>
                <w:kern w:val="28"/>
              </w:rPr>
            </w:pPr>
            <w:r w:rsidRPr="008B70EA">
              <w:rPr>
                <w:kern w:val="28"/>
              </w:rPr>
              <w:t>14</w:t>
            </w:r>
          </w:p>
        </w:tc>
      </w:tr>
      <w:tr w:rsidR="00F463C7" w:rsidRPr="008B70EA" w:rsidTr="00F463C7">
        <w:tc>
          <w:tcPr>
            <w:tcW w:w="4253" w:type="dxa"/>
          </w:tcPr>
          <w:p w:rsidR="00F463C7" w:rsidRPr="008B70EA" w:rsidRDefault="00F463C7" w:rsidP="00F463C7">
            <w:pPr>
              <w:jc w:val="both"/>
              <w:rPr>
                <w:kern w:val="28"/>
              </w:rPr>
            </w:pPr>
            <w:r w:rsidRPr="008B70EA">
              <w:rPr>
                <w:kern w:val="28"/>
              </w:rPr>
              <w:t>RECEPCIONISTA</w:t>
            </w:r>
          </w:p>
        </w:tc>
        <w:tc>
          <w:tcPr>
            <w:tcW w:w="1276" w:type="dxa"/>
          </w:tcPr>
          <w:p w:rsidR="00F463C7" w:rsidRPr="008B70EA" w:rsidRDefault="00F463C7" w:rsidP="00F463C7">
            <w:pPr>
              <w:jc w:val="center"/>
              <w:rPr>
                <w:kern w:val="28"/>
              </w:rPr>
            </w:pPr>
            <w:r w:rsidRPr="008B70EA">
              <w:rPr>
                <w:kern w:val="28"/>
              </w:rPr>
              <w:t>02</w:t>
            </w:r>
          </w:p>
        </w:tc>
        <w:tc>
          <w:tcPr>
            <w:tcW w:w="1735" w:type="dxa"/>
          </w:tcPr>
          <w:p w:rsidR="00F463C7" w:rsidRPr="008B70EA" w:rsidRDefault="00F463C7" w:rsidP="00F463C7">
            <w:pPr>
              <w:jc w:val="center"/>
              <w:rPr>
                <w:kern w:val="28"/>
              </w:rPr>
            </w:pPr>
            <w:r w:rsidRPr="008B70EA">
              <w:rPr>
                <w:kern w:val="28"/>
              </w:rPr>
              <w:t>40</w:t>
            </w:r>
          </w:p>
        </w:tc>
        <w:tc>
          <w:tcPr>
            <w:tcW w:w="1950" w:type="dxa"/>
          </w:tcPr>
          <w:p w:rsidR="00F463C7" w:rsidRPr="008B70EA" w:rsidRDefault="00F463C7" w:rsidP="00F463C7">
            <w:pPr>
              <w:jc w:val="center"/>
              <w:rPr>
                <w:kern w:val="28"/>
              </w:rPr>
            </w:pPr>
            <w:r w:rsidRPr="008B70EA">
              <w:rPr>
                <w:kern w:val="28"/>
              </w:rPr>
              <w:t xml:space="preserve">02 </w:t>
            </w:r>
          </w:p>
        </w:tc>
      </w:tr>
      <w:tr w:rsidR="00F463C7" w:rsidRPr="008B70EA" w:rsidTr="00F463C7">
        <w:tc>
          <w:tcPr>
            <w:tcW w:w="4253" w:type="dxa"/>
          </w:tcPr>
          <w:p w:rsidR="00F463C7" w:rsidRPr="008B70EA" w:rsidRDefault="00F463C7" w:rsidP="00F463C7">
            <w:pPr>
              <w:jc w:val="both"/>
              <w:rPr>
                <w:kern w:val="28"/>
              </w:rPr>
            </w:pPr>
            <w:r w:rsidRPr="008B70EA">
              <w:rPr>
                <w:kern w:val="28"/>
              </w:rPr>
              <w:t>SERVIÇOS GERAIS</w:t>
            </w:r>
          </w:p>
        </w:tc>
        <w:tc>
          <w:tcPr>
            <w:tcW w:w="1276" w:type="dxa"/>
          </w:tcPr>
          <w:p w:rsidR="00F463C7" w:rsidRPr="008B70EA" w:rsidRDefault="00F463C7" w:rsidP="00F463C7">
            <w:pPr>
              <w:jc w:val="center"/>
              <w:rPr>
                <w:kern w:val="28"/>
              </w:rPr>
            </w:pPr>
            <w:r w:rsidRPr="008B70EA">
              <w:rPr>
                <w:kern w:val="28"/>
              </w:rPr>
              <w:t>02</w:t>
            </w:r>
          </w:p>
        </w:tc>
        <w:tc>
          <w:tcPr>
            <w:tcW w:w="1735" w:type="dxa"/>
          </w:tcPr>
          <w:p w:rsidR="00F463C7" w:rsidRPr="008B70EA" w:rsidRDefault="00F463C7" w:rsidP="00F463C7">
            <w:pPr>
              <w:jc w:val="center"/>
              <w:rPr>
                <w:kern w:val="28"/>
              </w:rPr>
            </w:pPr>
            <w:r w:rsidRPr="008B70EA">
              <w:rPr>
                <w:kern w:val="28"/>
              </w:rPr>
              <w:t>20</w:t>
            </w:r>
          </w:p>
        </w:tc>
        <w:tc>
          <w:tcPr>
            <w:tcW w:w="1950" w:type="dxa"/>
          </w:tcPr>
          <w:p w:rsidR="00F463C7" w:rsidRPr="008B70EA" w:rsidRDefault="00F463C7" w:rsidP="00F463C7">
            <w:pPr>
              <w:jc w:val="center"/>
              <w:rPr>
                <w:kern w:val="28"/>
              </w:rPr>
            </w:pPr>
            <w:r w:rsidRPr="008B70EA">
              <w:rPr>
                <w:kern w:val="28"/>
              </w:rPr>
              <w:t xml:space="preserve">01 </w:t>
            </w:r>
          </w:p>
        </w:tc>
      </w:tr>
      <w:tr w:rsidR="00F463C7" w:rsidRPr="008B70EA" w:rsidTr="00F463C7">
        <w:tc>
          <w:tcPr>
            <w:tcW w:w="4253" w:type="dxa"/>
          </w:tcPr>
          <w:p w:rsidR="00F463C7" w:rsidRPr="008B70EA" w:rsidRDefault="00F463C7" w:rsidP="00F463C7">
            <w:pPr>
              <w:jc w:val="both"/>
              <w:rPr>
                <w:kern w:val="28"/>
              </w:rPr>
            </w:pPr>
            <w:r w:rsidRPr="008B70EA">
              <w:rPr>
                <w:kern w:val="28"/>
              </w:rPr>
              <w:t>SERVIÇOS GERAIS</w:t>
            </w:r>
          </w:p>
        </w:tc>
        <w:tc>
          <w:tcPr>
            <w:tcW w:w="1276" w:type="dxa"/>
          </w:tcPr>
          <w:p w:rsidR="00F463C7" w:rsidRPr="008B70EA" w:rsidRDefault="00F463C7" w:rsidP="00F463C7">
            <w:pPr>
              <w:jc w:val="center"/>
              <w:rPr>
                <w:kern w:val="28"/>
              </w:rPr>
            </w:pPr>
            <w:r w:rsidRPr="008B70EA">
              <w:rPr>
                <w:kern w:val="28"/>
              </w:rPr>
              <w:t>25</w:t>
            </w:r>
          </w:p>
        </w:tc>
        <w:tc>
          <w:tcPr>
            <w:tcW w:w="1735" w:type="dxa"/>
          </w:tcPr>
          <w:p w:rsidR="00F463C7" w:rsidRPr="008B70EA" w:rsidRDefault="00F463C7" w:rsidP="00F463C7">
            <w:pPr>
              <w:jc w:val="center"/>
              <w:rPr>
                <w:kern w:val="28"/>
              </w:rPr>
            </w:pPr>
            <w:r w:rsidRPr="008B70EA">
              <w:rPr>
                <w:kern w:val="28"/>
              </w:rPr>
              <w:t>40</w:t>
            </w:r>
          </w:p>
        </w:tc>
        <w:tc>
          <w:tcPr>
            <w:tcW w:w="1950" w:type="dxa"/>
          </w:tcPr>
          <w:p w:rsidR="00F463C7" w:rsidRPr="008B70EA" w:rsidRDefault="00F463C7" w:rsidP="00F463C7">
            <w:pPr>
              <w:jc w:val="center"/>
              <w:rPr>
                <w:kern w:val="28"/>
              </w:rPr>
            </w:pPr>
            <w:r w:rsidRPr="008B70EA">
              <w:rPr>
                <w:kern w:val="28"/>
              </w:rPr>
              <w:t xml:space="preserve">02 </w:t>
            </w:r>
          </w:p>
        </w:tc>
      </w:tr>
      <w:tr w:rsidR="00F463C7" w:rsidRPr="008B70EA" w:rsidTr="00F463C7">
        <w:tc>
          <w:tcPr>
            <w:tcW w:w="4253" w:type="dxa"/>
          </w:tcPr>
          <w:p w:rsidR="00F463C7" w:rsidRPr="008B70EA" w:rsidRDefault="00F463C7" w:rsidP="00F463C7">
            <w:pPr>
              <w:jc w:val="both"/>
              <w:rPr>
                <w:kern w:val="28"/>
              </w:rPr>
            </w:pPr>
            <w:r w:rsidRPr="008B70EA">
              <w:rPr>
                <w:kern w:val="28"/>
              </w:rPr>
              <w:t>TÉCNICO EM AGROPECUÁRIA</w:t>
            </w:r>
          </w:p>
        </w:tc>
        <w:tc>
          <w:tcPr>
            <w:tcW w:w="1276" w:type="dxa"/>
          </w:tcPr>
          <w:p w:rsidR="00F463C7" w:rsidRPr="008B70EA" w:rsidRDefault="00F463C7" w:rsidP="00F463C7">
            <w:pPr>
              <w:jc w:val="center"/>
              <w:rPr>
                <w:kern w:val="28"/>
              </w:rPr>
            </w:pPr>
            <w:r w:rsidRPr="008B70EA">
              <w:rPr>
                <w:kern w:val="28"/>
              </w:rPr>
              <w:t>02</w:t>
            </w:r>
          </w:p>
        </w:tc>
        <w:tc>
          <w:tcPr>
            <w:tcW w:w="1735" w:type="dxa"/>
          </w:tcPr>
          <w:p w:rsidR="00F463C7" w:rsidRPr="008B70EA" w:rsidRDefault="00F463C7" w:rsidP="00F463C7">
            <w:pPr>
              <w:jc w:val="center"/>
              <w:rPr>
                <w:kern w:val="28"/>
              </w:rPr>
            </w:pPr>
            <w:r w:rsidRPr="008B70EA">
              <w:rPr>
                <w:kern w:val="28"/>
              </w:rPr>
              <w:t>40</w:t>
            </w:r>
          </w:p>
        </w:tc>
        <w:tc>
          <w:tcPr>
            <w:tcW w:w="1950" w:type="dxa"/>
          </w:tcPr>
          <w:p w:rsidR="00F463C7" w:rsidRPr="008B70EA" w:rsidRDefault="00F463C7" w:rsidP="00F463C7">
            <w:pPr>
              <w:jc w:val="center"/>
              <w:rPr>
                <w:kern w:val="28"/>
              </w:rPr>
            </w:pPr>
            <w:r w:rsidRPr="008B70EA">
              <w:rPr>
                <w:kern w:val="28"/>
              </w:rPr>
              <w:t>12</w:t>
            </w:r>
          </w:p>
        </w:tc>
      </w:tr>
      <w:tr w:rsidR="00F463C7" w:rsidRPr="008B70EA" w:rsidTr="00F463C7">
        <w:tc>
          <w:tcPr>
            <w:tcW w:w="4253" w:type="dxa"/>
          </w:tcPr>
          <w:p w:rsidR="00F463C7" w:rsidRPr="008B70EA" w:rsidRDefault="00F463C7" w:rsidP="00F463C7">
            <w:pPr>
              <w:jc w:val="both"/>
              <w:rPr>
                <w:kern w:val="28"/>
              </w:rPr>
            </w:pPr>
            <w:r w:rsidRPr="008B70EA">
              <w:rPr>
                <w:kern w:val="28"/>
              </w:rPr>
              <w:t>TÉCNICO EM ENFERMAGEM</w:t>
            </w:r>
          </w:p>
        </w:tc>
        <w:tc>
          <w:tcPr>
            <w:tcW w:w="1276" w:type="dxa"/>
          </w:tcPr>
          <w:p w:rsidR="00F463C7" w:rsidRPr="008B70EA" w:rsidRDefault="00F463C7" w:rsidP="00F463C7">
            <w:pPr>
              <w:jc w:val="center"/>
              <w:rPr>
                <w:kern w:val="28"/>
              </w:rPr>
            </w:pPr>
            <w:r w:rsidRPr="008B70EA">
              <w:rPr>
                <w:kern w:val="28"/>
              </w:rPr>
              <w:t>10</w:t>
            </w:r>
          </w:p>
        </w:tc>
        <w:tc>
          <w:tcPr>
            <w:tcW w:w="1735" w:type="dxa"/>
          </w:tcPr>
          <w:p w:rsidR="00F463C7" w:rsidRPr="008B70EA" w:rsidRDefault="00F463C7" w:rsidP="00F463C7">
            <w:pPr>
              <w:jc w:val="center"/>
              <w:rPr>
                <w:kern w:val="28"/>
              </w:rPr>
            </w:pPr>
            <w:r w:rsidRPr="008B70EA">
              <w:rPr>
                <w:kern w:val="28"/>
              </w:rPr>
              <w:t>40</w:t>
            </w:r>
          </w:p>
        </w:tc>
        <w:tc>
          <w:tcPr>
            <w:tcW w:w="1950" w:type="dxa"/>
          </w:tcPr>
          <w:p w:rsidR="00F463C7" w:rsidRPr="008B70EA" w:rsidRDefault="00F463C7" w:rsidP="00F463C7">
            <w:pPr>
              <w:jc w:val="center"/>
              <w:rPr>
                <w:kern w:val="28"/>
              </w:rPr>
            </w:pPr>
            <w:r w:rsidRPr="008B70EA">
              <w:rPr>
                <w:kern w:val="28"/>
              </w:rPr>
              <w:t>07</w:t>
            </w:r>
          </w:p>
        </w:tc>
      </w:tr>
      <w:tr w:rsidR="00F463C7" w:rsidRPr="008B70EA" w:rsidTr="00F463C7">
        <w:tc>
          <w:tcPr>
            <w:tcW w:w="4253" w:type="dxa"/>
          </w:tcPr>
          <w:p w:rsidR="00F463C7" w:rsidRPr="008B70EA" w:rsidRDefault="00F463C7" w:rsidP="00F463C7">
            <w:pPr>
              <w:jc w:val="both"/>
              <w:rPr>
                <w:kern w:val="28"/>
              </w:rPr>
            </w:pPr>
            <w:r w:rsidRPr="008B70EA">
              <w:rPr>
                <w:kern w:val="28"/>
              </w:rPr>
              <w:t>TÉCNICO EM SAÚDE BUCAL</w:t>
            </w:r>
          </w:p>
        </w:tc>
        <w:tc>
          <w:tcPr>
            <w:tcW w:w="1276" w:type="dxa"/>
          </w:tcPr>
          <w:p w:rsidR="00F463C7" w:rsidRPr="008B70EA" w:rsidRDefault="00F463C7" w:rsidP="00F463C7">
            <w:pPr>
              <w:jc w:val="center"/>
              <w:rPr>
                <w:kern w:val="28"/>
              </w:rPr>
            </w:pPr>
            <w:r w:rsidRPr="008B70EA">
              <w:rPr>
                <w:kern w:val="28"/>
              </w:rPr>
              <w:t>02</w:t>
            </w:r>
          </w:p>
        </w:tc>
        <w:tc>
          <w:tcPr>
            <w:tcW w:w="1735" w:type="dxa"/>
          </w:tcPr>
          <w:p w:rsidR="00F463C7" w:rsidRPr="008B70EA" w:rsidRDefault="00F463C7" w:rsidP="00F463C7">
            <w:pPr>
              <w:jc w:val="center"/>
              <w:rPr>
                <w:kern w:val="28"/>
              </w:rPr>
            </w:pPr>
            <w:r w:rsidRPr="008B70EA">
              <w:rPr>
                <w:kern w:val="28"/>
              </w:rPr>
              <w:t>40</w:t>
            </w:r>
          </w:p>
        </w:tc>
        <w:tc>
          <w:tcPr>
            <w:tcW w:w="1950" w:type="dxa"/>
          </w:tcPr>
          <w:p w:rsidR="00F463C7" w:rsidRPr="008B70EA" w:rsidRDefault="00F463C7" w:rsidP="00F463C7">
            <w:pPr>
              <w:jc w:val="center"/>
              <w:rPr>
                <w:kern w:val="28"/>
              </w:rPr>
            </w:pPr>
            <w:r w:rsidRPr="008B70EA">
              <w:rPr>
                <w:kern w:val="28"/>
              </w:rPr>
              <w:t>07</w:t>
            </w:r>
          </w:p>
        </w:tc>
      </w:tr>
      <w:tr w:rsidR="00F463C7" w:rsidRPr="008B70EA" w:rsidTr="00F463C7">
        <w:tc>
          <w:tcPr>
            <w:tcW w:w="4253" w:type="dxa"/>
          </w:tcPr>
          <w:p w:rsidR="00F463C7" w:rsidRPr="008B70EA" w:rsidRDefault="00F463C7" w:rsidP="00F463C7">
            <w:pPr>
              <w:jc w:val="both"/>
              <w:rPr>
                <w:kern w:val="28"/>
              </w:rPr>
            </w:pPr>
            <w:r w:rsidRPr="008B70EA">
              <w:rPr>
                <w:kern w:val="28"/>
              </w:rPr>
              <w:t>TESOUREIRO</w:t>
            </w:r>
          </w:p>
        </w:tc>
        <w:tc>
          <w:tcPr>
            <w:tcW w:w="1276" w:type="dxa"/>
          </w:tcPr>
          <w:p w:rsidR="00F463C7" w:rsidRPr="008B70EA" w:rsidRDefault="00F463C7" w:rsidP="00F463C7">
            <w:pPr>
              <w:jc w:val="center"/>
              <w:rPr>
                <w:kern w:val="28"/>
              </w:rPr>
            </w:pPr>
            <w:r w:rsidRPr="008B70EA">
              <w:rPr>
                <w:kern w:val="28"/>
              </w:rPr>
              <w:t>01</w:t>
            </w:r>
          </w:p>
        </w:tc>
        <w:tc>
          <w:tcPr>
            <w:tcW w:w="1735" w:type="dxa"/>
          </w:tcPr>
          <w:p w:rsidR="00F463C7" w:rsidRPr="008B70EA" w:rsidRDefault="00F463C7" w:rsidP="00F463C7">
            <w:pPr>
              <w:jc w:val="center"/>
              <w:rPr>
                <w:kern w:val="28"/>
              </w:rPr>
            </w:pPr>
            <w:r w:rsidRPr="008B70EA">
              <w:rPr>
                <w:kern w:val="28"/>
              </w:rPr>
              <w:t>40</w:t>
            </w:r>
          </w:p>
        </w:tc>
        <w:tc>
          <w:tcPr>
            <w:tcW w:w="1950" w:type="dxa"/>
          </w:tcPr>
          <w:p w:rsidR="00F463C7" w:rsidRPr="008B70EA" w:rsidRDefault="00F463C7" w:rsidP="00F463C7">
            <w:pPr>
              <w:jc w:val="center"/>
              <w:rPr>
                <w:kern w:val="28"/>
              </w:rPr>
            </w:pPr>
            <w:r w:rsidRPr="008B70EA">
              <w:rPr>
                <w:kern w:val="28"/>
              </w:rPr>
              <w:t>09</w:t>
            </w:r>
          </w:p>
        </w:tc>
      </w:tr>
      <w:tr w:rsidR="00F463C7" w:rsidRPr="008B70EA" w:rsidTr="00F463C7">
        <w:tc>
          <w:tcPr>
            <w:tcW w:w="4253" w:type="dxa"/>
          </w:tcPr>
          <w:p w:rsidR="00F463C7" w:rsidRPr="008B70EA" w:rsidRDefault="00F463C7" w:rsidP="00F463C7">
            <w:pPr>
              <w:jc w:val="both"/>
              <w:rPr>
                <w:kern w:val="28"/>
              </w:rPr>
            </w:pPr>
            <w:r w:rsidRPr="008B70EA">
              <w:rPr>
                <w:kern w:val="28"/>
              </w:rPr>
              <w:t>VIGILANTE</w:t>
            </w:r>
          </w:p>
        </w:tc>
        <w:tc>
          <w:tcPr>
            <w:tcW w:w="1276" w:type="dxa"/>
          </w:tcPr>
          <w:p w:rsidR="00F463C7" w:rsidRPr="008B70EA" w:rsidRDefault="00F463C7" w:rsidP="00F463C7">
            <w:pPr>
              <w:jc w:val="center"/>
              <w:rPr>
                <w:kern w:val="28"/>
              </w:rPr>
            </w:pPr>
            <w:r w:rsidRPr="008B70EA">
              <w:rPr>
                <w:kern w:val="28"/>
              </w:rPr>
              <w:t>05</w:t>
            </w:r>
          </w:p>
        </w:tc>
        <w:tc>
          <w:tcPr>
            <w:tcW w:w="1735" w:type="dxa"/>
          </w:tcPr>
          <w:p w:rsidR="00F463C7" w:rsidRPr="008B70EA" w:rsidRDefault="00F463C7" w:rsidP="00F463C7">
            <w:pPr>
              <w:jc w:val="center"/>
              <w:rPr>
                <w:kern w:val="28"/>
              </w:rPr>
            </w:pPr>
            <w:r w:rsidRPr="008B70EA">
              <w:rPr>
                <w:kern w:val="28"/>
              </w:rPr>
              <w:t>40</w:t>
            </w:r>
          </w:p>
        </w:tc>
        <w:tc>
          <w:tcPr>
            <w:tcW w:w="1950" w:type="dxa"/>
          </w:tcPr>
          <w:p w:rsidR="00F463C7" w:rsidRPr="008B70EA" w:rsidRDefault="00F463C7" w:rsidP="00F463C7">
            <w:pPr>
              <w:jc w:val="center"/>
              <w:rPr>
                <w:kern w:val="28"/>
              </w:rPr>
            </w:pPr>
            <w:r w:rsidRPr="008B70EA">
              <w:rPr>
                <w:kern w:val="28"/>
              </w:rPr>
              <w:t>03</w:t>
            </w:r>
          </w:p>
        </w:tc>
      </w:tr>
    </w:tbl>
    <w:p w:rsidR="00206FFB" w:rsidRPr="008B70EA" w:rsidRDefault="00F463C7" w:rsidP="002F0028">
      <w:pPr>
        <w:tabs>
          <w:tab w:val="left" w:pos="0"/>
        </w:tabs>
        <w:ind w:firstLine="1560"/>
        <w:jc w:val="both"/>
        <w:rPr>
          <w:sz w:val="22"/>
          <w:szCs w:val="22"/>
        </w:rPr>
      </w:pPr>
      <w:r w:rsidRPr="008B70EA">
        <w:rPr>
          <w:sz w:val="22"/>
          <w:szCs w:val="22"/>
        </w:rPr>
        <w:t>(</w:t>
      </w:r>
      <w:proofErr w:type="gramStart"/>
      <w:r w:rsidRPr="008B70EA">
        <w:rPr>
          <w:sz w:val="22"/>
          <w:szCs w:val="22"/>
        </w:rPr>
        <w:t>Redação  dada</w:t>
      </w:r>
      <w:proofErr w:type="gramEnd"/>
      <w:r w:rsidRPr="008B70EA">
        <w:rPr>
          <w:sz w:val="22"/>
          <w:szCs w:val="22"/>
        </w:rPr>
        <w:t xml:space="preserve"> pela Lei Municipal n° 1.890 de 2018)</w:t>
      </w:r>
    </w:p>
    <w:p w:rsidR="00206FFB" w:rsidRPr="008B70EA" w:rsidRDefault="00206FFB" w:rsidP="002F0028">
      <w:pPr>
        <w:tabs>
          <w:tab w:val="left" w:pos="0"/>
        </w:tabs>
        <w:ind w:firstLine="1560"/>
        <w:jc w:val="both"/>
        <w:rPr>
          <w:sz w:val="22"/>
          <w:szCs w:val="22"/>
        </w:rPr>
      </w:pPr>
    </w:p>
    <w:p w:rsidR="009B0F30" w:rsidRPr="008B70EA" w:rsidRDefault="009B0F30" w:rsidP="002F0028">
      <w:pPr>
        <w:tabs>
          <w:tab w:val="left" w:pos="0"/>
        </w:tabs>
        <w:ind w:firstLine="1701"/>
        <w:jc w:val="center"/>
        <w:rPr>
          <w:b/>
          <w:bCs/>
          <w:sz w:val="22"/>
          <w:szCs w:val="22"/>
        </w:rPr>
      </w:pPr>
    </w:p>
    <w:p w:rsidR="00F52252" w:rsidRPr="008B70EA" w:rsidRDefault="00F52252" w:rsidP="002F0028">
      <w:pPr>
        <w:tabs>
          <w:tab w:val="left" w:pos="0"/>
        </w:tabs>
        <w:ind w:firstLine="1701"/>
        <w:jc w:val="center"/>
        <w:rPr>
          <w:b/>
          <w:bCs/>
          <w:sz w:val="22"/>
          <w:szCs w:val="22"/>
        </w:rPr>
      </w:pPr>
    </w:p>
    <w:p w:rsidR="00206FFB" w:rsidRPr="008B70EA" w:rsidRDefault="00206FFB" w:rsidP="009B0F30">
      <w:pPr>
        <w:tabs>
          <w:tab w:val="left" w:pos="0"/>
        </w:tabs>
        <w:jc w:val="center"/>
        <w:rPr>
          <w:b/>
          <w:bCs/>
          <w:sz w:val="22"/>
          <w:szCs w:val="22"/>
        </w:rPr>
      </w:pPr>
      <w:r w:rsidRPr="008B70EA">
        <w:rPr>
          <w:b/>
          <w:bCs/>
          <w:sz w:val="22"/>
          <w:szCs w:val="22"/>
        </w:rPr>
        <w:t>SEÇÃO II</w:t>
      </w:r>
    </w:p>
    <w:p w:rsidR="00206FFB" w:rsidRPr="008B70EA" w:rsidRDefault="00206FFB" w:rsidP="009B0F30">
      <w:pPr>
        <w:jc w:val="center"/>
        <w:rPr>
          <w:b/>
          <w:bCs/>
          <w:sz w:val="22"/>
          <w:szCs w:val="22"/>
        </w:rPr>
      </w:pPr>
      <w:r w:rsidRPr="008B70EA">
        <w:rPr>
          <w:b/>
          <w:bCs/>
          <w:sz w:val="22"/>
          <w:szCs w:val="22"/>
        </w:rPr>
        <w:t>DAS ESPECIFICAÇÕES DAS CATEGORIAS FUNCIONAIS DOS CARGOS</w:t>
      </w:r>
    </w:p>
    <w:p w:rsidR="00206FFB" w:rsidRPr="008B70EA" w:rsidRDefault="00206FFB" w:rsidP="002F0028">
      <w:pPr>
        <w:ind w:firstLine="1701"/>
        <w:jc w:val="both"/>
        <w:rPr>
          <w:b/>
          <w:bCs/>
          <w:sz w:val="22"/>
          <w:szCs w:val="22"/>
        </w:rPr>
      </w:pPr>
    </w:p>
    <w:p w:rsidR="00206FFB" w:rsidRPr="008B70EA" w:rsidRDefault="00206FFB" w:rsidP="002F0028">
      <w:pPr>
        <w:tabs>
          <w:tab w:val="left" w:pos="0"/>
        </w:tabs>
        <w:ind w:firstLine="1701"/>
        <w:jc w:val="both"/>
        <w:rPr>
          <w:sz w:val="22"/>
          <w:szCs w:val="22"/>
        </w:rPr>
      </w:pPr>
      <w:r w:rsidRPr="008B70EA">
        <w:rPr>
          <w:b/>
          <w:bCs/>
          <w:sz w:val="22"/>
          <w:szCs w:val="22"/>
        </w:rPr>
        <w:t xml:space="preserve">Art. 5º </w:t>
      </w:r>
      <w:r w:rsidRPr="008B70EA">
        <w:rPr>
          <w:sz w:val="22"/>
          <w:szCs w:val="22"/>
        </w:rPr>
        <w:t xml:space="preserve">Especificações das categorias funcionais, para os efeitos desta Lei, é a diferenciação de cada uma relativamente às atribuições, responsabilidades e dificuldades de trabalho, bem como às qualificações exigíveis para o provimento dos cargos que a integram. </w:t>
      </w:r>
    </w:p>
    <w:p w:rsidR="00206FFB" w:rsidRPr="008B70EA" w:rsidRDefault="00206FFB" w:rsidP="002F0028">
      <w:pPr>
        <w:tabs>
          <w:tab w:val="left" w:pos="0"/>
          <w:tab w:val="left" w:pos="1418"/>
        </w:tabs>
        <w:ind w:firstLine="1701"/>
        <w:jc w:val="both"/>
        <w:rPr>
          <w:sz w:val="22"/>
          <w:szCs w:val="22"/>
        </w:rPr>
      </w:pPr>
    </w:p>
    <w:p w:rsidR="00206FFB" w:rsidRPr="008B70EA" w:rsidRDefault="00206FFB" w:rsidP="002F0028">
      <w:pPr>
        <w:tabs>
          <w:tab w:val="left" w:pos="0"/>
          <w:tab w:val="left" w:pos="1418"/>
        </w:tabs>
        <w:ind w:firstLine="1701"/>
        <w:jc w:val="both"/>
        <w:rPr>
          <w:sz w:val="22"/>
          <w:szCs w:val="22"/>
        </w:rPr>
      </w:pPr>
      <w:r w:rsidRPr="008B70EA">
        <w:rPr>
          <w:b/>
          <w:bCs/>
          <w:sz w:val="22"/>
          <w:szCs w:val="22"/>
        </w:rPr>
        <w:t xml:space="preserve">Art. 6º </w:t>
      </w:r>
      <w:r w:rsidRPr="008B70EA">
        <w:rPr>
          <w:sz w:val="22"/>
          <w:szCs w:val="22"/>
        </w:rPr>
        <w:t xml:space="preserve">A especificação de cada categoria funcional deverá conter: </w:t>
      </w:r>
    </w:p>
    <w:p w:rsidR="00206FFB" w:rsidRPr="008B70EA" w:rsidRDefault="00206FFB" w:rsidP="002F0028">
      <w:pPr>
        <w:tabs>
          <w:tab w:val="left" w:pos="0"/>
        </w:tabs>
        <w:ind w:firstLine="1701"/>
        <w:jc w:val="both"/>
        <w:rPr>
          <w:sz w:val="22"/>
          <w:szCs w:val="22"/>
        </w:rPr>
      </w:pPr>
      <w:r w:rsidRPr="008B70EA">
        <w:rPr>
          <w:b/>
          <w:bCs/>
          <w:sz w:val="22"/>
          <w:szCs w:val="22"/>
        </w:rPr>
        <w:t xml:space="preserve">I - </w:t>
      </w:r>
      <w:r w:rsidRPr="008B70EA">
        <w:rPr>
          <w:sz w:val="22"/>
          <w:szCs w:val="22"/>
        </w:rPr>
        <w:t>denominação da categoria funcional;</w:t>
      </w:r>
    </w:p>
    <w:p w:rsidR="00206FFB" w:rsidRPr="008B70EA" w:rsidRDefault="00206FFB" w:rsidP="002F0028">
      <w:pPr>
        <w:tabs>
          <w:tab w:val="left" w:pos="0"/>
          <w:tab w:val="left" w:pos="1418"/>
        </w:tabs>
        <w:ind w:firstLine="1701"/>
        <w:jc w:val="both"/>
        <w:rPr>
          <w:sz w:val="22"/>
          <w:szCs w:val="22"/>
        </w:rPr>
      </w:pPr>
      <w:r w:rsidRPr="008B70EA">
        <w:rPr>
          <w:b/>
          <w:bCs/>
          <w:sz w:val="22"/>
          <w:szCs w:val="22"/>
        </w:rPr>
        <w:t xml:space="preserve">II - </w:t>
      </w:r>
      <w:r w:rsidRPr="008B70EA">
        <w:rPr>
          <w:sz w:val="22"/>
          <w:szCs w:val="22"/>
        </w:rPr>
        <w:t>padrão de vencimento;</w:t>
      </w:r>
    </w:p>
    <w:p w:rsidR="00206FFB" w:rsidRPr="008B70EA" w:rsidRDefault="00206FFB" w:rsidP="002F0028">
      <w:pPr>
        <w:tabs>
          <w:tab w:val="left" w:pos="0"/>
          <w:tab w:val="left" w:pos="1418"/>
        </w:tabs>
        <w:ind w:firstLine="1701"/>
        <w:jc w:val="both"/>
        <w:rPr>
          <w:sz w:val="22"/>
          <w:szCs w:val="22"/>
        </w:rPr>
      </w:pPr>
      <w:r w:rsidRPr="008B70EA">
        <w:rPr>
          <w:b/>
          <w:bCs/>
          <w:sz w:val="22"/>
          <w:szCs w:val="22"/>
        </w:rPr>
        <w:t xml:space="preserve">III - </w:t>
      </w:r>
      <w:r w:rsidRPr="008B70EA">
        <w:rPr>
          <w:sz w:val="22"/>
          <w:szCs w:val="22"/>
        </w:rPr>
        <w:t>descrição sintética e analítica das atribuições;</w:t>
      </w:r>
    </w:p>
    <w:p w:rsidR="00206FFB" w:rsidRPr="008B70EA" w:rsidRDefault="00206FFB" w:rsidP="002F0028">
      <w:pPr>
        <w:tabs>
          <w:tab w:val="left" w:pos="0"/>
          <w:tab w:val="left" w:pos="1418"/>
        </w:tabs>
        <w:ind w:firstLine="1701"/>
        <w:jc w:val="both"/>
        <w:rPr>
          <w:sz w:val="22"/>
          <w:szCs w:val="22"/>
        </w:rPr>
      </w:pPr>
      <w:r w:rsidRPr="008B70EA">
        <w:rPr>
          <w:b/>
          <w:bCs/>
          <w:sz w:val="22"/>
          <w:szCs w:val="22"/>
        </w:rPr>
        <w:t xml:space="preserve">IV - </w:t>
      </w:r>
      <w:r w:rsidRPr="008B70EA">
        <w:rPr>
          <w:sz w:val="22"/>
          <w:szCs w:val="22"/>
        </w:rPr>
        <w:t xml:space="preserve">condições de trabalho, incluindo o horário mensal e outras específicas; </w:t>
      </w:r>
    </w:p>
    <w:p w:rsidR="00206FFB" w:rsidRPr="008B70EA" w:rsidRDefault="00206FFB" w:rsidP="002F0028">
      <w:pPr>
        <w:tabs>
          <w:tab w:val="left" w:pos="0"/>
          <w:tab w:val="left" w:pos="1418"/>
        </w:tabs>
        <w:ind w:firstLine="1701"/>
        <w:jc w:val="both"/>
        <w:rPr>
          <w:sz w:val="22"/>
          <w:szCs w:val="22"/>
        </w:rPr>
      </w:pPr>
      <w:r w:rsidRPr="008B70EA">
        <w:rPr>
          <w:b/>
          <w:bCs/>
          <w:sz w:val="22"/>
          <w:szCs w:val="22"/>
        </w:rPr>
        <w:t xml:space="preserve">V - </w:t>
      </w:r>
      <w:r w:rsidRPr="008B70EA">
        <w:rPr>
          <w:sz w:val="22"/>
          <w:szCs w:val="22"/>
        </w:rPr>
        <w:t>requisitos para provimento, abrangendo o nível de instrução e outros especiais de acordo com as atribuições do cargo.</w:t>
      </w:r>
    </w:p>
    <w:p w:rsidR="00206FFB" w:rsidRPr="008B70EA" w:rsidRDefault="00206FFB" w:rsidP="002F0028">
      <w:pPr>
        <w:tabs>
          <w:tab w:val="left" w:pos="0"/>
          <w:tab w:val="left" w:pos="1418"/>
        </w:tabs>
        <w:ind w:firstLine="1701"/>
        <w:jc w:val="both"/>
        <w:rPr>
          <w:sz w:val="22"/>
          <w:szCs w:val="22"/>
        </w:rPr>
      </w:pPr>
    </w:p>
    <w:p w:rsidR="00206FFB" w:rsidRPr="008B70EA" w:rsidRDefault="00206FFB" w:rsidP="002F0028">
      <w:pPr>
        <w:tabs>
          <w:tab w:val="left" w:pos="0"/>
          <w:tab w:val="left" w:pos="1418"/>
        </w:tabs>
        <w:ind w:firstLine="1701"/>
        <w:jc w:val="both"/>
        <w:rPr>
          <w:sz w:val="22"/>
          <w:szCs w:val="22"/>
        </w:rPr>
      </w:pPr>
      <w:r w:rsidRPr="008B70EA">
        <w:rPr>
          <w:b/>
          <w:bCs/>
          <w:sz w:val="22"/>
          <w:szCs w:val="22"/>
        </w:rPr>
        <w:t xml:space="preserve">Art. 7º </w:t>
      </w:r>
      <w:r w:rsidRPr="008B70EA">
        <w:rPr>
          <w:sz w:val="22"/>
          <w:szCs w:val="22"/>
        </w:rPr>
        <w:t>As especificações das categorias funcionais e dos cargos, criados pela presente Lei são as que constituem o anexo I que integraram a presente Lei.</w:t>
      </w:r>
    </w:p>
    <w:p w:rsidR="00206FFB" w:rsidRPr="008B70EA" w:rsidRDefault="00206FFB" w:rsidP="002F0028">
      <w:pPr>
        <w:tabs>
          <w:tab w:val="left" w:pos="0"/>
          <w:tab w:val="left" w:pos="1418"/>
        </w:tabs>
        <w:ind w:firstLine="1701"/>
        <w:jc w:val="both"/>
        <w:rPr>
          <w:sz w:val="22"/>
          <w:szCs w:val="22"/>
        </w:rPr>
      </w:pPr>
    </w:p>
    <w:p w:rsidR="00206FFB" w:rsidRPr="008B70EA" w:rsidRDefault="00206FFB" w:rsidP="002F0028">
      <w:pPr>
        <w:tabs>
          <w:tab w:val="left" w:pos="0"/>
          <w:tab w:val="left" w:pos="1418"/>
        </w:tabs>
        <w:ind w:firstLine="1701"/>
        <w:jc w:val="both"/>
        <w:rPr>
          <w:sz w:val="22"/>
          <w:szCs w:val="22"/>
        </w:rPr>
      </w:pPr>
      <w:r w:rsidRPr="008B70EA">
        <w:rPr>
          <w:b/>
          <w:bCs/>
          <w:sz w:val="22"/>
          <w:szCs w:val="22"/>
        </w:rPr>
        <w:t xml:space="preserve">Art. 8º </w:t>
      </w:r>
      <w:proofErr w:type="spellStart"/>
      <w:r w:rsidRPr="008B70EA">
        <w:rPr>
          <w:sz w:val="22"/>
          <w:szCs w:val="22"/>
        </w:rPr>
        <w:t>Integrarãoo</w:t>
      </w:r>
      <w:proofErr w:type="spellEnd"/>
      <w:r w:rsidRPr="008B70EA">
        <w:rPr>
          <w:sz w:val="22"/>
          <w:szCs w:val="22"/>
        </w:rPr>
        <w:t xml:space="preserve"> Plano de Carreira, as funções de direção, chefia e assessoramento em relação com os cargos da carreira correspondendo:</w:t>
      </w:r>
    </w:p>
    <w:p w:rsidR="00206FFB" w:rsidRPr="008B70EA" w:rsidRDefault="00206FFB" w:rsidP="002F0028">
      <w:pPr>
        <w:tabs>
          <w:tab w:val="left" w:pos="0"/>
          <w:tab w:val="left" w:pos="1418"/>
        </w:tabs>
        <w:ind w:firstLine="1701"/>
        <w:jc w:val="both"/>
        <w:rPr>
          <w:sz w:val="22"/>
          <w:szCs w:val="22"/>
        </w:rPr>
      </w:pPr>
      <w:r w:rsidRPr="008B70EA">
        <w:rPr>
          <w:b/>
          <w:bCs/>
          <w:sz w:val="22"/>
          <w:szCs w:val="22"/>
        </w:rPr>
        <w:t>I -</w:t>
      </w:r>
      <w:r w:rsidRPr="008B70EA">
        <w:rPr>
          <w:sz w:val="22"/>
          <w:szCs w:val="22"/>
        </w:rPr>
        <w:t>as de Direção, os cargos situados nos níveis hierárquicos superiores;</w:t>
      </w:r>
    </w:p>
    <w:p w:rsidR="00206FFB" w:rsidRPr="008B70EA" w:rsidRDefault="00206FFB" w:rsidP="002F0028">
      <w:pPr>
        <w:tabs>
          <w:tab w:val="left" w:pos="0"/>
          <w:tab w:val="left" w:pos="1418"/>
        </w:tabs>
        <w:ind w:firstLine="1701"/>
        <w:jc w:val="both"/>
        <w:rPr>
          <w:sz w:val="22"/>
          <w:szCs w:val="22"/>
        </w:rPr>
      </w:pPr>
      <w:r w:rsidRPr="008B70EA">
        <w:rPr>
          <w:b/>
          <w:bCs/>
          <w:sz w:val="22"/>
          <w:szCs w:val="22"/>
        </w:rPr>
        <w:t>II -</w:t>
      </w:r>
      <w:r w:rsidRPr="008B70EA">
        <w:rPr>
          <w:sz w:val="22"/>
          <w:szCs w:val="22"/>
        </w:rPr>
        <w:t>as de Chefia e Coordenação, os cargos situados nos níveis intermediários e iniciais;</w:t>
      </w:r>
    </w:p>
    <w:p w:rsidR="00206FFB" w:rsidRPr="008B70EA" w:rsidRDefault="00206FFB" w:rsidP="002F0028">
      <w:pPr>
        <w:tabs>
          <w:tab w:val="left" w:pos="0"/>
          <w:tab w:val="left" w:pos="1418"/>
        </w:tabs>
        <w:ind w:firstLine="1701"/>
        <w:jc w:val="both"/>
        <w:rPr>
          <w:sz w:val="22"/>
          <w:szCs w:val="22"/>
        </w:rPr>
      </w:pPr>
      <w:r w:rsidRPr="008B70EA">
        <w:rPr>
          <w:b/>
          <w:bCs/>
          <w:sz w:val="22"/>
          <w:szCs w:val="22"/>
        </w:rPr>
        <w:t>III -</w:t>
      </w:r>
      <w:r w:rsidRPr="008B70EA">
        <w:rPr>
          <w:sz w:val="22"/>
          <w:szCs w:val="22"/>
        </w:rPr>
        <w:t>as de Assessoramento, aos que exigem desempenho de atividade qualificadas e/ ou complexos.</w:t>
      </w:r>
    </w:p>
    <w:p w:rsidR="00206FFB" w:rsidRPr="008B70EA" w:rsidRDefault="00206FFB" w:rsidP="009D14B4">
      <w:pPr>
        <w:tabs>
          <w:tab w:val="left" w:pos="0"/>
          <w:tab w:val="left" w:pos="4253"/>
        </w:tabs>
        <w:jc w:val="both"/>
        <w:rPr>
          <w:b/>
          <w:bCs/>
          <w:sz w:val="22"/>
          <w:szCs w:val="22"/>
        </w:rPr>
      </w:pPr>
    </w:p>
    <w:p w:rsidR="00206FFB" w:rsidRPr="008B70EA" w:rsidRDefault="00206FFB" w:rsidP="009B0F30">
      <w:pPr>
        <w:tabs>
          <w:tab w:val="left" w:pos="0"/>
          <w:tab w:val="left" w:pos="4253"/>
        </w:tabs>
        <w:jc w:val="center"/>
        <w:rPr>
          <w:b/>
          <w:bCs/>
          <w:sz w:val="22"/>
          <w:szCs w:val="22"/>
        </w:rPr>
      </w:pPr>
      <w:r w:rsidRPr="008B70EA">
        <w:rPr>
          <w:b/>
          <w:bCs/>
          <w:sz w:val="22"/>
          <w:szCs w:val="22"/>
        </w:rPr>
        <w:t>SEÇÃO III</w:t>
      </w:r>
    </w:p>
    <w:p w:rsidR="00206FFB" w:rsidRPr="008B70EA" w:rsidRDefault="00206FFB" w:rsidP="009B0F30">
      <w:pPr>
        <w:tabs>
          <w:tab w:val="left" w:pos="0"/>
          <w:tab w:val="left" w:pos="4253"/>
        </w:tabs>
        <w:jc w:val="center"/>
        <w:rPr>
          <w:b/>
          <w:bCs/>
          <w:sz w:val="22"/>
          <w:szCs w:val="22"/>
        </w:rPr>
      </w:pPr>
      <w:r w:rsidRPr="008B70EA">
        <w:rPr>
          <w:b/>
          <w:bCs/>
          <w:sz w:val="22"/>
          <w:szCs w:val="22"/>
        </w:rPr>
        <w:t>DO RECRUTAMENTO DE SERVIDORES EFETIVOS</w:t>
      </w:r>
    </w:p>
    <w:p w:rsidR="00206FFB" w:rsidRPr="008B70EA" w:rsidRDefault="00206FFB" w:rsidP="009D14B4">
      <w:pPr>
        <w:tabs>
          <w:tab w:val="left" w:pos="0"/>
        </w:tabs>
        <w:jc w:val="both"/>
        <w:rPr>
          <w:sz w:val="22"/>
          <w:szCs w:val="22"/>
        </w:rPr>
      </w:pPr>
      <w:r w:rsidRPr="008B70EA">
        <w:rPr>
          <w:sz w:val="22"/>
          <w:szCs w:val="22"/>
        </w:rPr>
        <w:tab/>
      </w:r>
      <w:r w:rsidRPr="008B70EA">
        <w:rPr>
          <w:sz w:val="22"/>
          <w:szCs w:val="22"/>
        </w:rPr>
        <w:tab/>
      </w:r>
    </w:p>
    <w:p w:rsidR="00206FFB" w:rsidRPr="008B70EA" w:rsidRDefault="00206FFB" w:rsidP="002F0028">
      <w:pPr>
        <w:tabs>
          <w:tab w:val="left" w:pos="0"/>
        </w:tabs>
        <w:ind w:firstLine="1701"/>
        <w:jc w:val="both"/>
        <w:rPr>
          <w:sz w:val="22"/>
          <w:szCs w:val="22"/>
        </w:rPr>
      </w:pPr>
      <w:r w:rsidRPr="008B70EA">
        <w:rPr>
          <w:b/>
          <w:bCs/>
          <w:sz w:val="22"/>
          <w:szCs w:val="22"/>
        </w:rPr>
        <w:t xml:space="preserve">Art. 9º </w:t>
      </w:r>
      <w:r w:rsidRPr="008B70EA">
        <w:rPr>
          <w:sz w:val="22"/>
          <w:szCs w:val="22"/>
        </w:rPr>
        <w:t>Os cargos de provimento efetivo, o ingresso dar-se-á no padrão na classe inicial A do respectivo nível da carreira, atendidos os requisitos de escolaridade e habilitação em concurso público.</w:t>
      </w:r>
    </w:p>
    <w:p w:rsidR="00206FFB" w:rsidRPr="008B70EA" w:rsidRDefault="00206FFB" w:rsidP="002F0028">
      <w:pPr>
        <w:tabs>
          <w:tab w:val="left" w:pos="0"/>
        </w:tabs>
        <w:ind w:firstLine="1701"/>
        <w:jc w:val="both"/>
        <w:rPr>
          <w:sz w:val="22"/>
          <w:szCs w:val="22"/>
        </w:rPr>
      </w:pPr>
      <w:r w:rsidRPr="008B70EA">
        <w:rPr>
          <w:b/>
          <w:bCs/>
          <w:sz w:val="22"/>
          <w:szCs w:val="22"/>
        </w:rPr>
        <w:t>§ 1º</w:t>
      </w:r>
      <w:r w:rsidRPr="008B70EA">
        <w:rPr>
          <w:sz w:val="22"/>
          <w:szCs w:val="22"/>
        </w:rPr>
        <w:t xml:space="preserve"> Constituem requisitos para ingresso nos cargos:</w:t>
      </w:r>
    </w:p>
    <w:p w:rsidR="00206FFB" w:rsidRPr="008B70EA" w:rsidRDefault="00206FFB" w:rsidP="00802A63">
      <w:pPr>
        <w:numPr>
          <w:ilvl w:val="0"/>
          <w:numId w:val="2"/>
        </w:numPr>
        <w:tabs>
          <w:tab w:val="left" w:pos="1770"/>
        </w:tabs>
        <w:suppressAutoHyphens/>
        <w:ind w:left="0" w:firstLine="1701"/>
        <w:jc w:val="both"/>
        <w:rPr>
          <w:sz w:val="22"/>
          <w:szCs w:val="22"/>
        </w:rPr>
      </w:pPr>
      <w:r w:rsidRPr="008B70EA">
        <w:rPr>
          <w:sz w:val="22"/>
          <w:szCs w:val="22"/>
        </w:rPr>
        <w:t xml:space="preserve">De nível elementar, </w:t>
      </w:r>
      <w:r w:rsidR="00643266" w:rsidRPr="008B70EA">
        <w:rPr>
          <w:sz w:val="22"/>
          <w:szCs w:val="22"/>
        </w:rPr>
        <w:t>fundamental incompleto</w:t>
      </w:r>
      <w:r w:rsidRPr="008B70EA">
        <w:rPr>
          <w:sz w:val="22"/>
          <w:szCs w:val="22"/>
        </w:rPr>
        <w:t>;</w:t>
      </w:r>
    </w:p>
    <w:p w:rsidR="00206FFB" w:rsidRPr="008B70EA" w:rsidRDefault="00206FFB" w:rsidP="00802A63">
      <w:pPr>
        <w:numPr>
          <w:ilvl w:val="0"/>
          <w:numId w:val="2"/>
        </w:numPr>
        <w:tabs>
          <w:tab w:val="left" w:pos="1770"/>
        </w:tabs>
        <w:suppressAutoHyphens/>
        <w:ind w:left="0" w:firstLine="1701"/>
        <w:jc w:val="both"/>
        <w:rPr>
          <w:sz w:val="22"/>
          <w:szCs w:val="22"/>
        </w:rPr>
      </w:pPr>
      <w:r w:rsidRPr="008B70EA">
        <w:rPr>
          <w:sz w:val="22"/>
          <w:szCs w:val="22"/>
        </w:rPr>
        <w:t>De nível básico, com Fundamental</w:t>
      </w:r>
      <w:r w:rsidR="00643266" w:rsidRPr="008B70EA">
        <w:rPr>
          <w:sz w:val="22"/>
          <w:szCs w:val="22"/>
        </w:rPr>
        <w:t xml:space="preserve"> completo</w:t>
      </w:r>
      <w:r w:rsidRPr="008B70EA">
        <w:rPr>
          <w:sz w:val="22"/>
          <w:szCs w:val="22"/>
        </w:rPr>
        <w:t>;</w:t>
      </w:r>
    </w:p>
    <w:p w:rsidR="00206FFB" w:rsidRPr="008B70EA" w:rsidRDefault="00206FFB" w:rsidP="00802A63">
      <w:pPr>
        <w:numPr>
          <w:ilvl w:val="0"/>
          <w:numId w:val="2"/>
        </w:numPr>
        <w:tabs>
          <w:tab w:val="left" w:pos="1770"/>
        </w:tabs>
        <w:suppressAutoHyphens/>
        <w:ind w:left="0" w:firstLine="1701"/>
        <w:jc w:val="both"/>
        <w:rPr>
          <w:sz w:val="22"/>
          <w:szCs w:val="22"/>
        </w:rPr>
      </w:pPr>
      <w:r w:rsidRPr="008B70EA">
        <w:rPr>
          <w:sz w:val="22"/>
          <w:szCs w:val="22"/>
        </w:rPr>
        <w:t xml:space="preserve">De nível médio, com escolaridade </w:t>
      </w:r>
      <w:r w:rsidR="00643266" w:rsidRPr="008B70EA">
        <w:rPr>
          <w:sz w:val="22"/>
          <w:szCs w:val="22"/>
        </w:rPr>
        <w:t>de Ensino Médio</w:t>
      </w:r>
      <w:r w:rsidRPr="008B70EA">
        <w:rPr>
          <w:sz w:val="22"/>
          <w:szCs w:val="22"/>
        </w:rPr>
        <w:t>;</w:t>
      </w:r>
    </w:p>
    <w:p w:rsidR="00206FFB" w:rsidRPr="008B70EA" w:rsidRDefault="00206FFB" w:rsidP="00802A63">
      <w:pPr>
        <w:numPr>
          <w:ilvl w:val="0"/>
          <w:numId w:val="2"/>
        </w:numPr>
        <w:tabs>
          <w:tab w:val="left" w:pos="1770"/>
        </w:tabs>
        <w:suppressAutoHyphens/>
        <w:ind w:left="0" w:firstLine="1701"/>
        <w:jc w:val="both"/>
        <w:rPr>
          <w:sz w:val="22"/>
          <w:szCs w:val="22"/>
        </w:rPr>
      </w:pPr>
      <w:r w:rsidRPr="008B70EA">
        <w:rPr>
          <w:sz w:val="22"/>
          <w:szCs w:val="22"/>
        </w:rPr>
        <w:t xml:space="preserve">De nível superior, </w:t>
      </w:r>
      <w:r w:rsidR="00643266" w:rsidRPr="008B70EA">
        <w:rPr>
          <w:sz w:val="22"/>
          <w:szCs w:val="22"/>
        </w:rPr>
        <w:t>com Ensino Superior Completo</w:t>
      </w:r>
      <w:r w:rsidRPr="008B70EA">
        <w:rPr>
          <w:sz w:val="22"/>
          <w:szCs w:val="22"/>
        </w:rPr>
        <w:t>.</w:t>
      </w:r>
    </w:p>
    <w:p w:rsidR="00206FFB" w:rsidRPr="008B70EA" w:rsidRDefault="00206FFB" w:rsidP="002F0028">
      <w:pPr>
        <w:pStyle w:val="Recuodecorpodetexto"/>
        <w:spacing w:after="0"/>
        <w:ind w:left="0" w:firstLine="1701"/>
        <w:jc w:val="both"/>
        <w:rPr>
          <w:sz w:val="22"/>
          <w:szCs w:val="22"/>
        </w:rPr>
      </w:pPr>
      <w:r w:rsidRPr="008B70EA">
        <w:rPr>
          <w:b/>
          <w:bCs/>
          <w:sz w:val="22"/>
          <w:szCs w:val="22"/>
        </w:rPr>
        <w:t>§ 2º</w:t>
      </w:r>
      <w:r w:rsidRPr="008B70EA">
        <w:rPr>
          <w:sz w:val="22"/>
          <w:szCs w:val="22"/>
        </w:rPr>
        <w:t xml:space="preserve"> As exigências do parágrafo anterior, encontrarão especificação no anexo I, relativo às atribuições do cargo.</w:t>
      </w:r>
    </w:p>
    <w:p w:rsidR="00206FFB" w:rsidRPr="008B70EA" w:rsidRDefault="00206FFB" w:rsidP="002F0028">
      <w:pPr>
        <w:pStyle w:val="Recuodecorpodetexto"/>
        <w:spacing w:after="0"/>
        <w:ind w:left="0" w:firstLine="1701"/>
        <w:jc w:val="both"/>
        <w:rPr>
          <w:sz w:val="22"/>
          <w:szCs w:val="22"/>
        </w:rPr>
      </w:pPr>
    </w:p>
    <w:p w:rsidR="00206FFB" w:rsidRPr="008B70EA" w:rsidRDefault="00206FFB" w:rsidP="002F0028">
      <w:pPr>
        <w:tabs>
          <w:tab w:val="left" w:pos="0"/>
          <w:tab w:val="left" w:pos="1418"/>
        </w:tabs>
        <w:ind w:firstLine="1701"/>
        <w:jc w:val="both"/>
        <w:rPr>
          <w:sz w:val="22"/>
          <w:szCs w:val="22"/>
        </w:rPr>
      </w:pPr>
      <w:r w:rsidRPr="008B70EA">
        <w:rPr>
          <w:b/>
          <w:bCs/>
          <w:sz w:val="22"/>
          <w:szCs w:val="22"/>
        </w:rPr>
        <w:t>Art. 10.</w:t>
      </w:r>
      <w:r w:rsidRPr="008B70EA">
        <w:rPr>
          <w:sz w:val="22"/>
          <w:szCs w:val="22"/>
        </w:rPr>
        <w:t>O servidor que por força de concurso público for provido em cargo de outra categoria funcional, será enquadrado na classe “A” da respectiva categoria, iniciando nova contagem de tempo de exercício para fins de promoção.</w:t>
      </w:r>
    </w:p>
    <w:p w:rsidR="00206FFB" w:rsidRPr="008B70EA" w:rsidRDefault="00206FFB" w:rsidP="002F0028">
      <w:pPr>
        <w:tabs>
          <w:tab w:val="left" w:pos="0"/>
          <w:tab w:val="left" w:pos="4253"/>
        </w:tabs>
        <w:ind w:firstLine="1701"/>
        <w:jc w:val="both"/>
        <w:rPr>
          <w:b/>
          <w:bCs/>
          <w:sz w:val="22"/>
          <w:szCs w:val="22"/>
        </w:rPr>
      </w:pPr>
    </w:p>
    <w:p w:rsidR="00206FFB" w:rsidRPr="008B70EA" w:rsidRDefault="00206FFB" w:rsidP="009B0F30">
      <w:pPr>
        <w:tabs>
          <w:tab w:val="left" w:pos="0"/>
          <w:tab w:val="left" w:pos="4253"/>
        </w:tabs>
        <w:jc w:val="center"/>
        <w:rPr>
          <w:b/>
          <w:bCs/>
          <w:sz w:val="22"/>
          <w:szCs w:val="22"/>
        </w:rPr>
      </w:pPr>
      <w:r w:rsidRPr="008B70EA">
        <w:rPr>
          <w:b/>
          <w:bCs/>
          <w:sz w:val="22"/>
          <w:szCs w:val="22"/>
        </w:rPr>
        <w:t>SEÇÃO IV</w:t>
      </w:r>
    </w:p>
    <w:p w:rsidR="00206FFB" w:rsidRPr="008B70EA" w:rsidRDefault="00206FFB" w:rsidP="009B0F30">
      <w:pPr>
        <w:tabs>
          <w:tab w:val="left" w:pos="0"/>
          <w:tab w:val="left" w:pos="4253"/>
        </w:tabs>
        <w:jc w:val="center"/>
        <w:rPr>
          <w:b/>
          <w:bCs/>
          <w:sz w:val="22"/>
          <w:szCs w:val="22"/>
        </w:rPr>
      </w:pPr>
      <w:r w:rsidRPr="008B70EA">
        <w:rPr>
          <w:b/>
          <w:bCs/>
          <w:sz w:val="22"/>
          <w:szCs w:val="22"/>
        </w:rPr>
        <w:t>DO TREINAMENTO</w:t>
      </w:r>
    </w:p>
    <w:p w:rsidR="00206FFB" w:rsidRPr="008B70EA" w:rsidRDefault="00206FFB" w:rsidP="002F0028">
      <w:pPr>
        <w:tabs>
          <w:tab w:val="left" w:pos="0"/>
          <w:tab w:val="left" w:pos="4253"/>
        </w:tabs>
        <w:ind w:firstLine="1701"/>
        <w:jc w:val="both"/>
        <w:rPr>
          <w:b/>
          <w:bCs/>
          <w:sz w:val="22"/>
          <w:szCs w:val="22"/>
        </w:rPr>
      </w:pPr>
    </w:p>
    <w:p w:rsidR="00206FFB" w:rsidRPr="008B70EA" w:rsidRDefault="00206FFB" w:rsidP="002F0028">
      <w:pPr>
        <w:tabs>
          <w:tab w:val="left" w:pos="0"/>
          <w:tab w:val="left" w:pos="1418"/>
        </w:tabs>
        <w:ind w:firstLine="1701"/>
        <w:jc w:val="both"/>
        <w:rPr>
          <w:sz w:val="22"/>
          <w:szCs w:val="22"/>
        </w:rPr>
      </w:pPr>
      <w:r w:rsidRPr="008B70EA">
        <w:rPr>
          <w:b/>
          <w:bCs/>
          <w:sz w:val="22"/>
          <w:szCs w:val="22"/>
        </w:rPr>
        <w:t>Art. 11.</w:t>
      </w:r>
      <w:r w:rsidRPr="008B70EA">
        <w:rPr>
          <w:sz w:val="22"/>
          <w:szCs w:val="22"/>
        </w:rPr>
        <w:t>A Administração Municipal promoverá treinamentos para os seus servidores sempre que for verificada a necessidade de melhor capacitá-los para o desempenho de suas funções, visando dinamizar a execução das atividades dos diversos órgãos.</w:t>
      </w:r>
    </w:p>
    <w:p w:rsidR="00206FFB" w:rsidRPr="008B70EA" w:rsidRDefault="00206FFB" w:rsidP="002F0028">
      <w:pPr>
        <w:tabs>
          <w:tab w:val="left" w:pos="0"/>
          <w:tab w:val="left" w:pos="1418"/>
        </w:tabs>
        <w:ind w:firstLine="1701"/>
        <w:jc w:val="both"/>
        <w:rPr>
          <w:sz w:val="22"/>
          <w:szCs w:val="22"/>
        </w:rPr>
      </w:pPr>
    </w:p>
    <w:p w:rsidR="00206FFB" w:rsidRPr="008B70EA" w:rsidRDefault="00206FFB" w:rsidP="002F0028">
      <w:pPr>
        <w:tabs>
          <w:tab w:val="left" w:pos="0"/>
          <w:tab w:val="left" w:pos="1418"/>
        </w:tabs>
        <w:ind w:firstLine="1701"/>
        <w:jc w:val="both"/>
        <w:rPr>
          <w:sz w:val="22"/>
          <w:szCs w:val="22"/>
        </w:rPr>
      </w:pPr>
      <w:r w:rsidRPr="008B70EA">
        <w:rPr>
          <w:b/>
          <w:bCs/>
          <w:sz w:val="22"/>
          <w:szCs w:val="22"/>
        </w:rPr>
        <w:t>Art. 12.</w:t>
      </w:r>
      <w:r w:rsidRPr="008B70EA">
        <w:rPr>
          <w:sz w:val="22"/>
          <w:szCs w:val="22"/>
        </w:rPr>
        <w:t xml:space="preserve"> O treinamento será denominado interno quando desenvolvido pelo próprio Município, atendendo as necessidades verificadas, e externo quando executado por órgão ou entidade especializada.</w:t>
      </w:r>
    </w:p>
    <w:p w:rsidR="00206FFB" w:rsidRPr="008B70EA" w:rsidRDefault="00206FFB" w:rsidP="002F0028">
      <w:pPr>
        <w:pStyle w:val="Ttulo9"/>
        <w:keepLines w:val="0"/>
        <w:numPr>
          <w:ilvl w:val="8"/>
          <w:numId w:val="0"/>
        </w:numPr>
        <w:tabs>
          <w:tab w:val="num" w:pos="0"/>
          <w:tab w:val="left" w:pos="4253"/>
        </w:tabs>
        <w:suppressAutoHyphens/>
        <w:spacing w:before="0"/>
        <w:ind w:firstLine="1701"/>
        <w:jc w:val="both"/>
        <w:rPr>
          <w:rFonts w:ascii="Arial" w:hAnsi="Arial" w:cs="Arial"/>
          <w:color w:val="auto"/>
          <w:sz w:val="22"/>
          <w:szCs w:val="22"/>
        </w:rPr>
      </w:pPr>
    </w:p>
    <w:p w:rsidR="00206FFB" w:rsidRPr="008B70EA" w:rsidRDefault="00206FFB" w:rsidP="009B0F30">
      <w:pPr>
        <w:pStyle w:val="Ttulo9"/>
        <w:keepLines w:val="0"/>
        <w:numPr>
          <w:ilvl w:val="8"/>
          <w:numId w:val="0"/>
        </w:numPr>
        <w:tabs>
          <w:tab w:val="num" w:pos="0"/>
          <w:tab w:val="left" w:pos="4253"/>
        </w:tabs>
        <w:suppressAutoHyphens/>
        <w:spacing w:before="0"/>
        <w:jc w:val="center"/>
        <w:rPr>
          <w:rFonts w:ascii="Arial" w:hAnsi="Arial" w:cs="Arial"/>
          <w:b/>
          <w:bCs/>
          <w:i w:val="0"/>
          <w:iCs w:val="0"/>
          <w:color w:val="auto"/>
          <w:sz w:val="22"/>
          <w:szCs w:val="22"/>
        </w:rPr>
      </w:pPr>
      <w:r w:rsidRPr="008B70EA">
        <w:rPr>
          <w:rFonts w:ascii="Arial" w:hAnsi="Arial" w:cs="Arial"/>
          <w:b/>
          <w:bCs/>
          <w:i w:val="0"/>
          <w:iCs w:val="0"/>
          <w:color w:val="auto"/>
          <w:sz w:val="22"/>
          <w:szCs w:val="22"/>
        </w:rPr>
        <w:t>SEÇÃO V</w:t>
      </w:r>
    </w:p>
    <w:p w:rsidR="00206FFB" w:rsidRPr="008B70EA" w:rsidRDefault="00206FFB" w:rsidP="009B0F30">
      <w:pPr>
        <w:tabs>
          <w:tab w:val="left" w:pos="0"/>
          <w:tab w:val="left" w:pos="4253"/>
        </w:tabs>
        <w:jc w:val="center"/>
        <w:rPr>
          <w:b/>
          <w:bCs/>
          <w:sz w:val="22"/>
          <w:szCs w:val="22"/>
        </w:rPr>
      </w:pPr>
      <w:r w:rsidRPr="008B70EA">
        <w:rPr>
          <w:b/>
          <w:bCs/>
          <w:sz w:val="22"/>
          <w:szCs w:val="22"/>
        </w:rPr>
        <w:t>DA PROMOÇÃO</w:t>
      </w:r>
    </w:p>
    <w:p w:rsidR="00206FFB" w:rsidRPr="008B70EA" w:rsidRDefault="00206FFB" w:rsidP="002F0028">
      <w:pPr>
        <w:tabs>
          <w:tab w:val="left" w:pos="0"/>
          <w:tab w:val="left" w:pos="1418"/>
        </w:tabs>
        <w:ind w:firstLine="1701"/>
        <w:jc w:val="center"/>
        <w:rPr>
          <w:b/>
          <w:bCs/>
          <w:sz w:val="22"/>
          <w:szCs w:val="22"/>
        </w:rPr>
      </w:pPr>
    </w:p>
    <w:p w:rsidR="00206FFB" w:rsidRPr="008B70EA" w:rsidRDefault="00206FFB" w:rsidP="002F0028">
      <w:pPr>
        <w:tabs>
          <w:tab w:val="left" w:pos="0"/>
          <w:tab w:val="left" w:pos="1418"/>
        </w:tabs>
        <w:ind w:firstLine="1701"/>
        <w:jc w:val="both"/>
        <w:rPr>
          <w:sz w:val="22"/>
          <w:szCs w:val="22"/>
        </w:rPr>
      </w:pPr>
      <w:r w:rsidRPr="008B70EA">
        <w:rPr>
          <w:b/>
          <w:bCs/>
          <w:sz w:val="22"/>
          <w:szCs w:val="22"/>
        </w:rPr>
        <w:lastRenderedPageBreak/>
        <w:t xml:space="preserve">Art. 13.  </w:t>
      </w:r>
      <w:r w:rsidRPr="008B70EA">
        <w:rPr>
          <w:sz w:val="22"/>
          <w:szCs w:val="22"/>
        </w:rPr>
        <w:t>A promoção será realizada dentro da mesma categoria funcional mediante a passagem do servidor de uma determinada classe para a imediatamente superior, por critérios alternados de merecimento e antiguidade.</w:t>
      </w:r>
    </w:p>
    <w:p w:rsidR="00206FFB" w:rsidRPr="008B70EA" w:rsidRDefault="00206FFB" w:rsidP="002F0028">
      <w:pPr>
        <w:tabs>
          <w:tab w:val="left" w:pos="0"/>
          <w:tab w:val="left" w:pos="1418"/>
        </w:tabs>
        <w:ind w:firstLine="1701"/>
        <w:jc w:val="both"/>
        <w:rPr>
          <w:sz w:val="22"/>
          <w:szCs w:val="22"/>
        </w:rPr>
      </w:pPr>
    </w:p>
    <w:p w:rsidR="00206FFB" w:rsidRPr="008B70EA" w:rsidRDefault="00206FFB" w:rsidP="002F0028">
      <w:pPr>
        <w:tabs>
          <w:tab w:val="left" w:pos="0"/>
          <w:tab w:val="left" w:pos="1418"/>
        </w:tabs>
        <w:ind w:firstLine="1701"/>
        <w:jc w:val="both"/>
        <w:rPr>
          <w:sz w:val="22"/>
          <w:szCs w:val="22"/>
        </w:rPr>
      </w:pPr>
      <w:r w:rsidRPr="008B70EA">
        <w:rPr>
          <w:b/>
          <w:bCs/>
          <w:sz w:val="22"/>
          <w:szCs w:val="22"/>
        </w:rPr>
        <w:t xml:space="preserve">§ 1º </w:t>
      </w:r>
      <w:r w:rsidRPr="008B70EA">
        <w:rPr>
          <w:sz w:val="22"/>
          <w:szCs w:val="22"/>
        </w:rPr>
        <w:t xml:space="preserve">A primeira promoção do servidor, na vigência desta Lei, far-se-á por merecimento, após contar com o interstício mínimo de 730 (setecentos e trinta) dias de efetivo exercício, uma vez adquirido a estabilidade, e o número de pontos necessários. </w:t>
      </w:r>
    </w:p>
    <w:p w:rsidR="00206FFB" w:rsidRPr="008B70EA" w:rsidRDefault="00206FFB" w:rsidP="002F0028">
      <w:pPr>
        <w:tabs>
          <w:tab w:val="left" w:pos="0"/>
          <w:tab w:val="left" w:pos="1418"/>
        </w:tabs>
        <w:ind w:firstLine="1701"/>
        <w:jc w:val="both"/>
        <w:rPr>
          <w:sz w:val="22"/>
          <w:szCs w:val="22"/>
        </w:rPr>
      </w:pPr>
    </w:p>
    <w:p w:rsidR="00206FFB" w:rsidRPr="008B70EA" w:rsidRDefault="00206FFB" w:rsidP="002F0028">
      <w:pPr>
        <w:tabs>
          <w:tab w:val="left" w:pos="0"/>
          <w:tab w:val="left" w:pos="1418"/>
        </w:tabs>
        <w:ind w:firstLine="1701"/>
        <w:jc w:val="both"/>
        <w:rPr>
          <w:sz w:val="22"/>
          <w:szCs w:val="22"/>
        </w:rPr>
      </w:pPr>
      <w:r w:rsidRPr="008B70EA">
        <w:rPr>
          <w:b/>
          <w:bCs/>
          <w:sz w:val="22"/>
          <w:szCs w:val="22"/>
        </w:rPr>
        <w:t xml:space="preserve">§ 2º </w:t>
      </w:r>
      <w:r w:rsidRPr="008B70EA">
        <w:rPr>
          <w:sz w:val="22"/>
          <w:szCs w:val="22"/>
        </w:rPr>
        <w:t xml:space="preserve">O boletim de merecimento apurará: </w:t>
      </w:r>
    </w:p>
    <w:p w:rsidR="00206FFB" w:rsidRPr="008B70EA" w:rsidRDefault="00206FFB" w:rsidP="002F0028">
      <w:pPr>
        <w:tabs>
          <w:tab w:val="left" w:pos="0"/>
          <w:tab w:val="left" w:pos="1418"/>
        </w:tabs>
        <w:ind w:firstLine="1701"/>
        <w:jc w:val="both"/>
        <w:rPr>
          <w:sz w:val="22"/>
          <w:szCs w:val="22"/>
        </w:rPr>
      </w:pPr>
      <w:r w:rsidRPr="008B70EA">
        <w:rPr>
          <w:b/>
          <w:bCs/>
          <w:sz w:val="22"/>
          <w:szCs w:val="22"/>
        </w:rPr>
        <w:t xml:space="preserve">I - </w:t>
      </w:r>
      <w:r w:rsidRPr="008B70EA">
        <w:rPr>
          <w:sz w:val="22"/>
          <w:szCs w:val="22"/>
        </w:rPr>
        <w:t>assiduidade;</w:t>
      </w:r>
    </w:p>
    <w:p w:rsidR="00206FFB" w:rsidRPr="008B70EA" w:rsidRDefault="00206FFB" w:rsidP="002F0028">
      <w:pPr>
        <w:tabs>
          <w:tab w:val="left" w:pos="0"/>
          <w:tab w:val="left" w:pos="1418"/>
        </w:tabs>
        <w:ind w:firstLine="1701"/>
        <w:jc w:val="both"/>
        <w:rPr>
          <w:sz w:val="22"/>
          <w:szCs w:val="22"/>
        </w:rPr>
      </w:pPr>
      <w:r w:rsidRPr="008B70EA">
        <w:rPr>
          <w:b/>
          <w:bCs/>
          <w:sz w:val="22"/>
          <w:szCs w:val="22"/>
        </w:rPr>
        <w:t xml:space="preserve">II - </w:t>
      </w:r>
      <w:r w:rsidRPr="008B70EA">
        <w:rPr>
          <w:sz w:val="22"/>
          <w:szCs w:val="22"/>
        </w:rPr>
        <w:t>pontualidade;</w:t>
      </w:r>
    </w:p>
    <w:p w:rsidR="00206FFB" w:rsidRPr="008B70EA" w:rsidRDefault="00206FFB" w:rsidP="002F0028">
      <w:pPr>
        <w:tabs>
          <w:tab w:val="left" w:pos="0"/>
          <w:tab w:val="left" w:pos="1418"/>
        </w:tabs>
        <w:ind w:firstLine="1701"/>
        <w:jc w:val="both"/>
        <w:rPr>
          <w:sz w:val="22"/>
          <w:szCs w:val="22"/>
        </w:rPr>
      </w:pPr>
      <w:r w:rsidRPr="008B70EA">
        <w:rPr>
          <w:b/>
          <w:bCs/>
          <w:sz w:val="22"/>
          <w:szCs w:val="22"/>
        </w:rPr>
        <w:t>III -</w:t>
      </w:r>
      <w:r w:rsidRPr="008B70EA">
        <w:rPr>
          <w:sz w:val="22"/>
          <w:szCs w:val="22"/>
        </w:rPr>
        <w:t xml:space="preserve"> conhecimento e desempenho eficiente do trabalho;</w:t>
      </w:r>
    </w:p>
    <w:p w:rsidR="00206FFB" w:rsidRPr="008B70EA" w:rsidRDefault="00206FFB" w:rsidP="002F0028">
      <w:pPr>
        <w:tabs>
          <w:tab w:val="left" w:pos="0"/>
          <w:tab w:val="left" w:pos="1418"/>
        </w:tabs>
        <w:ind w:firstLine="1701"/>
        <w:jc w:val="both"/>
        <w:rPr>
          <w:sz w:val="22"/>
          <w:szCs w:val="22"/>
        </w:rPr>
      </w:pPr>
      <w:r w:rsidRPr="008B70EA">
        <w:rPr>
          <w:b/>
          <w:bCs/>
          <w:sz w:val="22"/>
          <w:szCs w:val="22"/>
        </w:rPr>
        <w:t>IV -</w:t>
      </w:r>
      <w:r w:rsidRPr="008B70EA">
        <w:rPr>
          <w:sz w:val="22"/>
          <w:szCs w:val="22"/>
        </w:rPr>
        <w:t xml:space="preserve"> disciplina;</w:t>
      </w:r>
    </w:p>
    <w:p w:rsidR="00206FFB" w:rsidRPr="008B70EA" w:rsidRDefault="00206FFB" w:rsidP="002F0028">
      <w:pPr>
        <w:tabs>
          <w:tab w:val="left" w:pos="0"/>
          <w:tab w:val="left" w:pos="1418"/>
        </w:tabs>
        <w:ind w:firstLine="1701"/>
        <w:jc w:val="both"/>
        <w:rPr>
          <w:sz w:val="22"/>
          <w:szCs w:val="22"/>
        </w:rPr>
      </w:pPr>
      <w:r w:rsidRPr="008B70EA">
        <w:rPr>
          <w:b/>
          <w:bCs/>
          <w:sz w:val="22"/>
          <w:szCs w:val="22"/>
        </w:rPr>
        <w:t>V -</w:t>
      </w:r>
      <w:r w:rsidRPr="008B70EA">
        <w:rPr>
          <w:sz w:val="22"/>
          <w:szCs w:val="22"/>
        </w:rPr>
        <w:t xml:space="preserve"> cursos de treinamento relacionados ao trabalho;</w:t>
      </w:r>
    </w:p>
    <w:p w:rsidR="00206FFB" w:rsidRPr="008B70EA" w:rsidRDefault="00206FFB" w:rsidP="002F0028">
      <w:pPr>
        <w:tabs>
          <w:tab w:val="left" w:pos="0"/>
          <w:tab w:val="left" w:pos="1418"/>
        </w:tabs>
        <w:ind w:firstLine="1701"/>
        <w:jc w:val="both"/>
        <w:rPr>
          <w:sz w:val="22"/>
          <w:szCs w:val="22"/>
        </w:rPr>
      </w:pPr>
      <w:r w:rsidRPr="008B70EA">
        <w:rPr>
          <w:b/>
          <w:bCs/>
          <w:sz w:val="22"/>
          <w:szCs w:val="22"/>
        </w:rPr>
        <w:t>VI -</w:t>
      </w:r>
      <w:r w:rsidRPr="008B70EA">
        <w:rPr>
          <w:sz w:val="22"/>
          <w:szCs w:val="22"/>
        </w:rPr>
        <w:t xml:space="preserve"> outras demonstrações positivas, determinadas em regulamento.</w:t>
      </w:r>
    </w:p>
    <w:p w:rsidR="00206FFB" w:rsidRPr="008B70EA" w:rsidRDefault="00206FFB" w:rsidP="002F0028">
      <w:pPr>
        <w:tabs>
          <w:tab w:val="left" w:pos="0"/>
          <w:tab w:val="left" w:pos="1418"/>
        </w:tabs>
        <w:ind w:firstLine="1701"/>
        <w:jc w:val="both"/>
        <w:rPr>
          <w:sz w:val="22"/>
          <w:szCs w:val="22"/>
        </w:rPr>
      </w:pPr>
    </w:p>
    <w:p w:rsidR="00206FFB" w:rsidRPr="008B70EA" w:rsidRDefault="00206FFB" w:rsidP="002F0028">
      <w:pPr>
        <w:tabs>
          <w:tab w:val="left" w:pos="0"/>
          <w:tab w:val="left" w:pos="1418"/>
        </w:tabs>
        <w:ind w:firstLine="1701"/>
        <w:jc w:val="both"/>
        <w:rPr>
          <w:sz w:val="22"/>
          <w:szCs w:val="22"/>
        </w:rPr>
      </w:pPr>
      <w:r w:rsidRPr="008B70EA">
        <w:rPr>
          <w:b/>
          <w:bCs/>
          <w:sz w:val="22"/>
          <w:szCs w:val="22"/>
        </w:rPr>
        <w:t>§ 3º</w:t>
      </w:r>
      <w:r w:rsidRPr="008B70EA">
        <w:rPr>
          <w:sz w:val="22"/>
          <w:szCs w:val="22"/>
        </w:rPr>
        <w:t xml:space="preserve"> O merecimento é adquirido durante o período de permanência do servidor em sua classe de referência. Obtida a promoção, será reiniciada a contagem de ocorrências para nova promoção.</w:t>
      </w:r>
    </w:p>
    <w:p w:rsidR="00206FFB" w:rsidRPr="008B70EA" w:rsidRDefault="00206FFB" w:rsidP="002F0028">
      <w:pPr>
        <w:tabs>
          <w:tab w:val="left" w:pos="0"/>
          <w:tab w:val="left" w:pos="1418"/>
        </w:tabs>
        <w:ind w:firstLine="1701"/>
        <w:jc w:val="both"/>
        <w:rPr>
          <w:sz w:val="22"/>
          <w:szCs w:val="22"/>
        </w:rPr>
      </w:pPr>
    </w:p>
    <w:p w:rsidR="00206FFB" w:rsidRPr="008B70EA" w:rsidRDefault="00206FFB" w:rsidP="002F0028">
      <w:pPr>
        <w:tabs>
          <w:tab w:val="left" w:pos="0"/>
          <w:tab w:val="left" w:pos="1418"/>
        </w:tabs>
        <w:ind w:firstLine="1701"/>
        <w:jc w:val="both"/>
        <w:rPr>
          <w:sz w:val="22"/>
          <w:szCs w:val="22"/>
        </w:rPr>
      </w:pPr>
      <w:r w:rsidRPr="008B70EA">
        <w:rPr>
          <w:b/>
          <w:bCs/>
          <w:sz w:val="22"/>
          <w:szCs w:val="22"/>
        </w:rPr>
        <w:t>§ 4º</w:t>
      </w:r>
      <w:r w:rsidRPr="008B70EA">
        <w:rPr>
          <w:sz w:val="22"/>
          <w:szCs w:val="22"/>
        </w:rPr>
        <w:t xml:space="preserve"> A avaliação será continua, através de conceitos fundamentados emitidos pelas chefias ou superiores do servidor e dados extraídos de seus assentamentos funcionais, conforme regulamento.</w:t>
      </w:r>
    </w:p>
    <w:p w:rsidR="00206FFB" w:rsidRPr="008B70EA" w:rsidRDefault="00206FFB" w:rsidP="002F0028">
      <w:pPr>
        <w:tabs>
          <w:tab w:val="left" w:pos="0"/>
          <w:tab w:val="left" w:pos="1418"/>
        </w:tabs>
        <w:ind w:firstLine="1701"/>
        <w:jc w:val="both"/>
        <w:rPr>
          <w:sz w:val="22"/>
          <w:szCs w:val="22"/>
        </w:rPr>
      </w:pPr>
    </w:p>
    <w:p w:rsidR="00206FFB" w:rsidRPr="008B70EA" w:rsidRDefault="00206FFB" w:rsidP="002F0028">
      <w:pPr>
        <w:tabs>
          <w:tab w:val="left" w:pos="0"/>
          <w:tab w:val="left" w:pos="1418"/>
        </w:tabs>
        <w:ind w:firstLine="1701"/>
        <w:jc w:val="both"/>
        <w:rPr>
          <w:sz w:val="22"/>
          <w:szCs w:val="22"/>
        </w:rPr>
      </w:pPr>
      <w:r w:rsidRPr="008B70EA">
        <w:rPr>
          <w:b/>
          <w:bCs/>
          <w:sz w:val="22"/>
          <w:szCs w:val="22"/>
        </w:rPr>
        <w:t xml:space="preserve">Art. 14. </w:t>
      </w:r>
      <w:r w:rsidRPr="008B70EA">
        <w:rPr>
          <w:sz w:val="22"/>
          <w:szCs w:val="22"/>
        </w:rPr>
        <w:t>Cada categoria funcional do cargo de provimento efetivo terá quatro classes, designadas pelas letras “A, B, C e D”, sendo esta última a final de carreira.</w:t>
      </w:r>
    </w:p>
    <w:p w:rsidR="00206FFB" w:rsidRPr="008B70EA" w:rsidRDefault="00206FFB" w:rsidP="002F0028">
      <w:pPr>
        <w:tabs>
          <w:tab w:val="left" w:pos="0"/>
          <w:tab w:val="left" w:pos="1418"/>
        </w:tabs>
        <w:ind w:firstLine="1701"/>
        <w:jc w:val="both"/>
        <w:rPr>
          <w:sz w:val="22"/>
          <w:szCs w:val="22"/>
        </w:rPr>
      </w:pPr>
    </w:p>
    <w:p w:rsidR="00206FFB" w:rsidRPr="008B70EA" w:rsidRDefault="00206FFB" w:rsidP="002F0028">
      <w:pPr>
        <w:tabs>
          <w:tab w:val="left" w:pos="0"/>
          <w:tab w:val="left" w:pos="1418"/>
        </w:tabs>
        <w:ind w:firstLine="1701"/>
        <w:jc w:val="both"/>
        <w:rPr>
          <w:sz w:val="22"/>
          <w:szCs w:val="22"/>
        </w:rPr>
      </w:pPr>
      <w:r w:rsidRPr="008B70EA">
        <w:rPr>
          <w:b/>
          <w:bCs/>
          <w:sz w:val="22"/>
          <w:szCs w:val="22"/>
        </w:rPr>
        <w:t xml:space="preserve">Art. 15. </w:t>
      </w:r>
      <w:r w:rsidRPr="008B70EA">
        <w:rPr>
          <w:sz w:val="22"/>
          <w:szCs w:val="22"/>
        </w:rPr>
        <w:t>Cada cargo se situa dentro da categoria funcional, inicialmente na classe “A” e a ela retorna quando vago.</w:t>
      </w:r>
    </w:p>
    <w:p w:rsidR="00206FFB" w:rsidRPr="008B70EA" w:rsidRDefault="00206FFB" w:rsidP="002F0028">
      <w:pPr>
        <w:tabs>
          <w:tab w:val="left" w:pos="0"/>
          <w:tab w:val="left" w:pos="1418"/>
        </w:tabs>
        <w:ind w:firstLine="1701"/>
        <w:jc w:val="both"/>
        <w:rPr>
          <w:sz w:val="22"/>
          <w:szCs w:val="22"/>
        </w:rPr>
      </w:pPr>
    </w:p>
    <w:p w:rsidR="00206FFB" w:rsidRPr="008B70EA" w:rsidRDefault="00206FFB" w:rsidP="002F0028">
      <w:pPr>
        <w:tabs>
          <w:tab w:val="left" w:pos="0"/>
          <w:tab w:val="left" w:pos="1418"/>
        </w:tabs>
        <w:ind w:firstLine="1701"/>
        <w:jc w:val="both"/>
        <w:rPr>
          <w:sz w:val="22"/>
          <w:szCs w:val="22"/>
        </w:rPr>
      </w:pPr>
      <w:r w:rsidRPr="008B70EA">
        <w:rPr>
          <w:b/>
          <w:bCs/>
          <w:sz w:val="22"/>
          <w:szCs w:val="22"/>
        </w:rPr>
        <w:t xml:space="preserve">Art. 16. </w:t>
      </w:r>
      <w:r w:rsidRPr="008B70EA">
        <w:rPr>
          <w:sz w:val="22"/>
          <w:szCs w:val="22"/>
        </w:rPr>
        <w:t>As promoções obedecerão ao critério de tempo de exercício em cada classe e ao de merecimento.</w:t>
      </w:r>
    </w:p>
    <w:p w:rsidR="00206FFB" w:rsidRPr="008B70EA" w:rsidRDefault="00206FFB" w:rsidP="002F0028">
      <w:pPr>
        <w:tabs>
          <w:tab w:val="left" w:pos="0"/>
          <w:tab w:val="left" w:pos="1418"/>
        </w:tabs>
        <w:ind w:firstLine="1701"/>
        <w:jc w:val="both"/>
        <w:rPr>
          <w:sz w:val="22"/>
          <w:szCs w:val="22"/>
        </w:rPr>
      </w:pPr>
    </w:p>
    <w:p w:rsidR="00206FFB" w:rsidRPr="008B70EA" w:rsidRDefault="00206FFB" w:rsidP="002F0028">
      <w:pPr>
        <w:tabs>
          <w:tab w:val="left" w:pos="0"/>
          <w:tab w:val="left" w:pos="1418"/>
        </w:tabs>
        <w:ind w:firstLine="1701"/>
        <w:jc w:val="both"/>
        <w:rPr>
          <w:sz w:val="22"/>
          <w:szCs w:val="22"/>
        </w:rPr>
      </w:pPr>
      <w:r w:rsidRPr="008B70EA">
        <w:rPr>
          <w:b/>
          <w:bCs/>
          <w:sz w:val="22"/>
          <w:szCs w:val="22"/>
        </w:rPr>
        <w:t xml:space="preserve">Art. 17. </w:t>
      </w:r>
      <w:r w:rsidRPr="008B70EA">
        <w:rPr>
          <w:sz w:val="22"/>
          <w:szCs w:val="22"/>
        </w:rPr>
        <w:t>O tempo de exercício na classe imediatamente anterior para fins de promoção para a seguinte será de:</w:t>
      </w:r>
    </w:p>
    <w:p w:rsidR="00206FFB" w:rsidRPr="008B70EA" w:rsidRDefault="00206FFB" w:rsidP="002F0028">
      <w:pPr>
        <w:tabs>
          <w:tab w:val="left" w:pos="0"/>
          <w:tab w:val="left" w:pos="1418"/>
        </w:tabs>
        <w:ind w:firstLine="1701"/>
        <w:jc w:val="both"/>
        <w:rPr>
          <w:b/>
          <w:bCs/>
          <w:sz w:val="22"/>
          <w:szCs w:val="22"/>
        </w:rPr>
      </w:pPr>
      <w:r w:rsidRPr="008B70EA">
        <w:rPr>
          <w:b/>
          <w:bCs/>
          <w:sz w:val="22"/>
          <w:szCs w:val="22"/>
        </w:rPr>
        <w:t xml:space="preserve">I - </w:t>
      </w:r>
      <w:r w:rsidRPr="008B70EA">
        <w:rPr>
          <w:sz w:val="22"/>
          <w:szCs w:val="22"/>
        </w:rPr>
        <w:t xml:space="preserve">Cinco anos da classe </w:t>
      </w:r>
      <w:r w:rsidRPr="008B70EA">
        <w:rPr>
          <w:b/>
          <w:bCs/>
          <w:sz w:val="22"/>
          <w:szCs w:val="22"/>
        </w:rPr>
        <w:t xml:space="preserve">“A </w:t>
      </w:r>
      <w:r w:rsidRPr="008B70EA">
        <w:rPr>
          <w:sz w:val="22"/>
          <w:szCs w:val="22"/>
        </w:rPr>
        <w:t>p/</w:t>
      </w:r>
      <w:r w:rsidRPr="008B70EA">
        <w:rPr>
          <w:b/>
          <w:bCs/>
          <w:sz w:val="22"/>
          <w:szCs w:val="22"/>
        </w:rPr>
        <w:t xml:space="preserve"> B”;</w:t>
      </w:r>
    </w:p>
    <w:p w:rsidR="00206FFB" w:rsidRPr="008B70EA" w:rsidRDefault="00206FFB" w:rsidP="002F0028">
      <w:pPr>
        <w:tabs>
          <w:tab w:val="left" w:pos="0"/>
          <w:tab w:val="left" w:pos="1418"/>
        </w:tabs>
        <w:ind w:firstLine="1701"/>
        <w:jc w:val="both"/>
        <w:rPr>
          <w:sz w:val="22"/>
          <w:szCs w:val="22"/>
        </w:rPr>
      </w:pPr>
      <w:r w:rsidRPr="008B70EA">
        <w:rPr>
          <w:b/>
          <w:bCs/>
          <w:sz w:val="22"/>
          <w:szCs w:val="22"/>
        </w:rPr>
        <w:t xml:space="preserve">II - </w:t>
      </w:r>
      <w:r w:rsidRPr="008B70EA">
        <w:rPr>
          <w:sz w:val="22"/>
          <w:szCs w:val="22"/>
        </w:rPr>
        <w:t xml:space="preserve">Sete anos da classe </w:t>
      </w:r>
      <w:r w:rsidRPr="008B70EA">
        <w:rPr>
          <w:b/>
          <w:bCs/>
          <w:sz w:val="22"/>
          <w:szCs w:val="22"/>
        </w:rPr>
        <w:t xml:space="preserve">“B </w:t>
      </w:r>
      <w:r w:rsidRPr="008B70EA">
        <w:rPr>
          <w:sz w:val="22"/>
          <w:szCs w:val="22"/>
        </w:rPr>
        <w:t>p/</w:t>
      </w:r>
      <w:r w:rsidRPr="008B70EA">
        <w:rPr>
          <w:b/>
          <w:bCs/>
          <w:sz w:val="22"/>
          <w:szCs w:val="22"/>
        </w:rPr>
        <w:t xml:space="preserve"> C”;</w:t>
      </w:r>
    </w:p>
    <w:p w:rsidR="00206FFB" w:rsidRPr="008B70EA" w:rsidRDefault="00206FFB" w:rsidP="002F0028">
      <w:pPr>
        <w:tabs>
          <w:tab w:val="left" w:pos="0"/>
          <w:tab w:val="left" w:pos="1418"/>
        </w:tabs>
        <w:ind w:firstLine="1701"/>
        <w:jc w:val="both"/>
        <w:rPr>
          <w:b/>
          <w:bCs/>
          <w:sz w:val="22"/>
          <w:szCs w:val="22"/>
        </w:rPr>
      </w:pPr>
      <w:r w:rsidRPr="008B70EA">
        <w:rPr>
          <w:b/>
          <w:bCs/>
          <w:sz w:val="22"/>
          <w:szCs w:val="22"/>
        </w:rPr>
        <w:t xml:space="preserve">III - </w:t>
      </w:r>
      <w:r w:rsidRPr="008B70EA">
        <w:rPr>
          <w:sz w:val="22"/>
          <w:szCs w:val="22"/>
        </w:rPr>
        <w:t xml:space="preserve">Oito anos da classe </w:t>
      </w:r>
      <w:r w:rsidRPr="008B70EA">
        <w:rPr>
          <w:b/>
          <w:bCs/>
          <w:sz w:val="22"/>
          <w:szCs w:val="22"/>
        </w:rPr>
        <w:t xml:space="preserve">“C </w:t>
      </w:r>
      <w:r w:rsidRPr="008B70EA">
        <w:rPr>
          <w:sz w:val="22"/>
          <w:szCs w:val="22"/>
        </w:rPr>
        <w:t>p/</w:t>
      </w:r>
      <w:r w:rsidRPr="008B70EA">
        <w:rPr>
          <w:b/>
          <w:bCs/>
          <w:sz w:val="22"/>
          <w:szCs w:val="22"/>
        </w:rPr>
        <w:t xml:space="preserve"> D”.</w:t>
      </w:r>
    </w:p>
    <w:p w:rsidR="00206FFB" w:rsidRPr="008B70EA" w:rsidRDefault="00206FFB" w:rsidP="002F0028">
      <w:pPr>
        <w:tabs>
          <w:tab w:val="left" w:pos="0"/>
          <w:tab w:val="left" w:pos="1418"/>
        </w:tabs>
        <w:ind w:firstLine="1701"/>
        <w:jc w:val="both"/>
        <w:rPr>
          <w:b/>
          <w:bCs/>
          <w:sz w:val="22"/>
          <w:szCs w:val="22"/>
        </w:rPr>
      </w:pPr>
    </w:p>
    <w:p w:rsidR="00206FFB" w:rsidRPr="008B70EA" w:rsidRDefault="00206FFB" w:rsidP="002F0028">
      <w:pPr>
        <w:tabs>
          <w:tab w:val="left" w:pos="0"/>
          <w:tab w:val="left" w:pos="1418"/>
        </w:tabs>
        <w:ind w:firstLine="1701"/>
        <w:jc w:val="both"/>
        <w:rPr>
          <w:sz w:val="22"/>
          <w:szCs w:val="22"/>
        </w:rPr>
      </w:pPr>
      <w:r w:rsidRPr="008B70EA">
        <w:rPr>
          <w:b/>
          <w:bCs/>
          <w:sz w:val="22"/>
          <w:szCs w:val="22"/>
        </w:rPr>
        <w:t xml:space="preserve">Art. 18.  </w:t>
      </w:r>
      <w:r w:rsidRPr="008B70EA">
        <w:rPr>
          <w:sz w:val="22"/>
          <w:szCs w:val="22"/>
        </w:rPr>
        <w:t>Merecimento é a demonstração positiva do servidor no exercício do seu cargo e se evidencia pelo desempenho de forma eficiente, dedicada e leal das atribuições que lhe são cometidas, bem como pela sua assiduidade, pontualidade e disciplina.</w:t>
      </w:r>
    </w:p>
    <w:p w:rsidR="00206FFB" w:rsidRPr="008B70EA" w:rsidRDefault="00206FFB" w:rsidP="002F0028">
      <w:pPr>
        <w:tabs>
          <w:tab w:val="left" w:pos="0"/>
          <w:tab w:val="left" w:pos="1418"/>
        </w:tabs>
        <w:ind w:firstLine="1701"/>
        <w:jc w:val="both"/>
        <w:rPr>
          <w:sz w:val="22"/>
          <w:szCs w:val="22"/>
        </w:rPr>
      </w:pPr>
    </w:p>
    <w:p w:rsidR="00206FFB" w:rsidRPr="008B70EA" w:rsidRDefault="00206FFB" w:rsidP="002F0028">
      <w:pPr>
        <w:tabs>
          <w:tab w:val="left" w:pos="0"/>
          <w:tab w:val="left" w:pos="1418"/>
        </w:tabs>
        <w:ind w:firstLine="1701"/>
        <w:jc w:val="both"/>
        <w:rPr>
          <w:sz w:val="22"/>
          <w:szCs w:val="22"/>
        </w:rPr>
      </w:pPr>
      <w:r w:rsidRPr="008B70EA">
        <w:rPr>
          <w:b/>
          <w:bCs/>
          <w:sz w:val="22"/>
          <w:szCs w:val="22"/>
        </w:rPr>
        <w:t xml:space="preserve">§ 1º </w:t>
      </w:r>
      <w:r w:rsidRPr="008B70EA">
        <w:rPr>
          <w:sz w:val="22"/>
          <w:szCs w:val="22"/>
        </w:rPr>
        <w:t>Em princípio, todo servidor tem merecimento para ser promovido de classe.</w:t>
      </w:r>
    </w:p>
    <w:p w:rsidR="00206FFB" w:rsidRPr="008B70EA" w:rsidRDefault="00206FFB" w:rsidP="002F0028">
      <w:pPr>
        <w:tabs>
          <w:tab w:val="left" w:pos="0"/>
          <w:tab w:val="left" w:pos="1418"/>
        </w:tabs>
        <w:ind w:firstLine="1701"/>
        <w:jc w:val="both"/>
        <w:rPr>
          <w:sz w:val="22"/>
          <w:szCs w:val="22"/>
        </w:rPr>
      </w:pPr>
    </w:p>
    <w:p w:rsidR="00206FFB" w:rsidRPr="008B70EA" w:rsidRDefault="00206FFB" w:rsidP="002F0028">
      <w:pPr>
        <w:tabs>
          <w:tab w:val="left" w:pos="0"/>
          <w:tab w:val="left" w:pos="1418"/>
        </w:tabs>
        <w:ind w:firstLine="1701"/>
        <w:jc w:val="both"/>
        <w:rPr>
          <w:sz w:val="22"/>
          <w:szCs w:val="22"/>
        </w:rPr>
      </w:pPr>
      <w:r w:rsidRPr="008B70EA">
        <w:rPr>
          <w:b/>
          <w:bCs/>
          <w:sz w:val="22"/>
          <w:szCs w:val="22"/>
        </w:rPr>
        <w:t xml:space="preserve">§ 2º </w:t>
      </w:r>
      <w:r w:rsidRPr="008B70EA">
        <w:rPr>
          <w:sz w:val="22"/>
          <w:szCs w:val="22"/>
        </w:rPr>
        <w:t>Fica prejudicado o merecimento, acarretando a interrupção da contagem do tempo de exercício para fins de promoção, sempre que o servidor:</w:t>
      </w:r>
    </w:p>
    <w:p w:rsidR="00206FFB" w:rsidRPr="008B70EA" w:rsidRDefault="00206FFB" w:rsidP="002F0028">
      <w:pPr>
        <w:tabs>
          <w:tab w:val="left" w:pos="0"/>
          <w:tab w:val="left" w:pos="1418"/>
        </w:tabs>
        <w:ind w:firstLine="1701"/>
        <w:jc w:val="both"/>
        <w:rPr>
          <w:sz w:val="22"/>
          <w:szCs w:val="22"/>
        </w:rPr>
      </w:pPr>
    </w:p>
    <w:p w:rsidR="00206FFB" w:rsidRPr="008B70EA" w:rsidRDefault="00206FFB" w:rsidP="002F0028">
      <w:pPr>
        <w:tabs>
          <w:tab w:val="left" w:pos="0"/>
          <w:tab w:val="left" w:pos="1418"/>
        </w:tabs>
        <w:ind w:firstLine="1701"/>
        <w:jc w:val="both"/>
        <w:rPr>
          <w:sz w:val="22"/>
          <w:szCs w:val="22"/>
        </w:rPr>
      </w:pPr>
      <w:r w:rsidRPr="008B70EA">
        <w:rPr>
          <w:b/>
          <w:bCs/>
          <w:sz w:val="22"/>
          <w:szCs w:val="22"/>
        </w:rPr>
        <w:t xml:space="preserve">I - </w:t>
      </w:r>
      <w:r w:rsidRPr="008B70EA">
        <w:rPr>
          <w:sz w:val="22"/>
          <w:szCs w:val="22"/>
        </w:rPr>
        <w:t>somar duas penalidades de advertência;</w:t>
      </w:r>
    </w:p>
    <w:p w:rsidR="00206FFB" w:rsidRPr="008B70EA" w:rsidRDefault="00206FFB" w:rsidP="002F0028">
      <w:pPr>
        <w:tabs>
          <w:tab w:val="left" w:pos="0"/>
          <w:tab w:val="left" w:pos="1418"/>
        </w:tabs>
        <w:ind w:firstLine="1701"/>
        <w:jc w:val="both"/>
        <w:rPr>
          <w:sz w:val="22"/>
          <w:szCs w:val="22"/>
        </w:rPr>
      </w:pPr>
      <w:r w:rsidRPr="008B70EA">
        <w:rPr>
          <w:b/>
          <w:bCs/>
          <w:sz w:val="22"/>
          <w:szCs w:val="22"/>
        </w:rPr>
        <w:t xml:space="preserve">II - </w:t>
      </w:r>
      <w:r w:rsidRPr="008B70EA">
        <w:rPr>
          <w:sz w:val="22"/>
          <w:szCs w:val="22"/>
        </w:rPr>
        <w:t>sofrer pena de suspensão disciplinar, mesmo que convertida em multa;</w:t>
      </w:r>
    </w:p>
    <w:p w:rsidR="00206FFB" w:rsidRPr="008B70EA" w:rsidRDefault="00206FFB" w:rsidP="002F0028">
      <w:pPr>
        <w:tabs>
          <w:tab w:val="left" w:pos="0"/>
          <w:tab w:val="left" w:pos="1418"/>
        </w:tabs>
        <w:ind w:firstLine="1701"/>
        <w:jc w:val="both"/>
        <w:rPr>
          <w:sz w:val="22"/>
          <w:szCs w:val="22"/>
        </w:rPr>
      </w:pPr>
      <w:r w:rsidRPr="008B70EA">
        <w:rPr>
          <w:b/>
          <w:bCs/>
          <w:sz w:val="22"/>
          <w:szCs w:val="22"/>
        </w:rPr>
        <w:t xml:space="preserve">III - </w:t>
      </w:r>
      <w:r w:rsidRPr="008B70EA">
        <w:rPr>
          <w:sz w:val="22"/>
          <w:szCs w:val="22"/>
        </w:rPr>
        <w:t>completar três faltas injustificadas ao serviço;</w:t>
      </w:r>
    </w:p>
    <w:p w:rsidR="00206FFB" w:rsidRPr="008B70EA" w:rsidRDefault="00206FFB" w:rsidP="002F0028">
      <w:pPr>
        <w:tabs>
          <w:tab w:val="left" w:pos="0"/>
          <w:tab w:val="left" w:pos="1418"/>
        </w:tabs>
        <w:ind w:firstLine="1701"/>
        <w:jc w:val="both"/>
        <w:rPr>
          <w:sz w:val="22"/>
          <w:szCs w:val="22"/>
        </w:rPr>
      </w:pPr>
      <w:r w:rsidRPr="008B70EA">
        <w:rPr>
          <w:b/>
          <w:bCs/>
          <w:sz w:val="22"/>
          <w:szCs w:val="22"/>
        </w:rPr>
        <w:lastRenderedPageBreak/>
        <w:t xml:space="preserve">IV - </w:t>
      </w:r>
      <w:r w:rsidRPr="008B70EA">
        <w:rPr>
          <w:sz w:val="22"/>
          <w:szCs w:val="22"/>
        </w:rPr>
        <w:t>somar dez atrasos de comparecimento ao serviço e/ou saídas antes do horário marcado para término da jornada.</w:t>
      </w:r>
    </w:p>
    <w:p w:rsidR="00206FFB" w:rsidRPr="008B70EA" w:rsidRDefault="00206FFB" w:rsidP="002F0028">
      <w:pPr>
        <w:tabs>
          <w:tab w:val="left" w:pos="0"/>
          <w:tab w:val="left" w:pos="1418"/>
        </w:tabs>
        <w:ind w:firstLine="1701"/>
        <w:jc w:val="both"/>
        <w:rPr>
          <w:sz w:val="22"/>
          <w:szCs w:val="22"/>
        </w:rPr>
      </w:pPr>
    </w:p>
    <w:p w:rsidR="00206FFB" w:rsidRPr="008B70EA" w:rsidRDefault="00206FFB" w:rsidP="002F0028">
      <w:pPr>
        <w:tabs>
          <w:tab w:val="left" w:pos="0"/>
          <w:tab w:val="left" w:pos="1418"/>
        </w:tabs>
        <w:ind w:firstLine="1701"/>
        <w:jc w:val="both"/>
        <w:rPr>
          <w:sz w:val="22"/>
          <w:szCs w:val="22"/>
        </w:rPr>
      </w:pPr>
      <w:r w:rsidRPr="008B70EA">
        <w:rPr>
          <w:b/>
          <w:bCs/>
          <w:sz w:val="22"/>
          <w:szCs w:val="22"/>
        </w:rPr>
        <w:t xml:space="preserve">§ 3º </w:t>
      </w:r>
      <w:r w:rsidRPr="008B70EA">
        <w:rPr>
          <w:sz w:val="22"/>
          <w:szCs w:val="22"/>
        </w:rPr>
        <w:t>Sempre que ocorrer qualquer das hipóteses previstas no parágrafo anterior, iniciar-se-á nova contagem para fins do exigido para promoção.</w:t>
      </w:r>
    </w:p>
    <w:p w:rsidR="00206FFB" w:rsidRPr="008B70EA" w:rsidRDefault="00206FFB" w:rsidP="002F0028">
      <w:pPr>
        <w:tabs>
          <w:tab w:val="left" w:pos="0"/>
          <w:tab w:val="left" w:pos="1418"/>
        </w:tabs>
        <w:ind w:firstLine="1701"/>
        <w:jc w:val="both"/>
        <w:rPr>
          <w:sz w:val="22"/>
          <w:szCs w:val="22"/>
        </w:rPr>
      </w:pPr>
    </w:p>
    <w:p w:rsidR="00206FFB" w:rsidRPr="008B70EA" w:rsidRDefault="00206FFB" w:rsidP="002F0028">
      <w:pPr>
        <w:tabs>
          <w:tab w:val="left" w:pos="0"/>
          <w:tab w:val="left" w:pos="1418"/>
        </w:tabs>
        <w:ind w:firstLine="1701"/>
        <w:jc w:val="both"/>
        <w:rPr>
          <w:sz w:val="22"/>
          <w:szCs w:val="22"/>
        </w:rPr>
      </w:pPr>
      <w:r w:rsidRPr="008B70EA">
        <w:rPr>
          <w:b/>
          <w:bCs/>
          <w:sz w:val="22"/>
          <w:szCs w:val="22"/>
        </w:rPr>
        <w:t xml:space="preserve">Art. 19. </w:t>
      </w:r>
      <w:r w:rsidRPr="008B70EA">
        <w:rPr>
          <w:sz w:val="22"/>
          <w:szCs w:val="22"/>
        </w:rPr>
        <w:t xml:space="preserve"> Suspendem a contagem do tempo para fins de promoção:</w:t>
      </w:r>
    </w:p>
    <w:p w:rsidR="00206FFB" w:rsidRPr="008B70EA" w:rsidRDefault="00206FFB" w:rsidP="002F0028">
      <w:pPr>
        <w:tabs>
          <w:tab w:val="left" w:pos="0"/>
          <w:tab w:val="left" w:pos="1418"/>
        </w:tabs>
        <w:ind w:firstLine="1701"/>
        <w:jc w:val="both"/>
        <w:rPr>
          <w:sz w:val="22"/>
          <w:szCs w:val="22"/>
        </w:rPr>
      </w:pPr>
      <w:r w:rsidRPr="008B70EA">
        <w:rPr>
          <w:b/>
          <w:bCs/>
          <w:sz w:val="22"/>
          <w:szCs w:val="22"/>
        </w:rPr>
        <w:t xml:space="preserve">I - </w:t>
      </w:r>
      <w:r w:rsidRPr="008B70EA">
        <w:rPr>
          <w:sz w:val="22"/>
          <w:szCs w:val="22"/>
        </w:rPr>
        <w:t>as licenças e afastamentos sem direito a remuneração;</w:t>
      </w:r>
    </w:p>
    <w:p w:rsidR="00206FFB" w:rsidRPr="008B70EA" w:rsidRDefault="00206FFB" w:rsidP="002F0028">
      <w:pPr>
        <w:tabs>
          <w:tab w:val="left" w:pos="0"/>
          <w:tab w:val="left" w:pos="1418"/>
        </w:tabs>
        <w:ind w:firstLine="1701"/>
        <w:jc w:val="both"/>
        <w:rPr>
          <w:sz w:val="22"/>
          <w:szCs w:val="22"/>
        </w:rPr>
      </w:pPr>
      <w:r w:rsidRPr="008B70EA">
        <w:rPr>
          <w:b/>
          <w:bCs/>
          <w:sz w:val="22"/>
          <w:szCs w:val="22"/>
        </w:rPr>
        <w:t xml:space="preserve">II - </w:t>
      </w:r>
      <w:r w:rsidRPr="008B70EA">
        <w:rPr>
          <w:sz w:val="22"/>
          <w:szCs w:val="22"/>
        </w:rPr>
        <w:t>as licenças para tratamento de saúde no que excederem de noventa dias, mesmo quando em prorrogação, exceto as decorrentes de acidente em serviço;</w:t>
      </w:r>
    </w:p>
    <w:p w:rsidR="00206FFB" w:rsidRPr="008B70EA" w:rsidRDefault="00206FFB" w:rsidP="002F0028">
      <w:pPr>
        <w:tabs>
          <w:tab w:val="left" w:pos="0"/>
          <w:tab w:val="left" w:pos="1418"/>
        </w:tabs>
        <w:ind w:firstLine="1701"/>
        <w:jc w:val="both"/>
        <w:rPr>
          <w:sz w:val="22"/>
          <w:szCs w:val="22"/>
        </w:rPr>
      </w:pPr>
      <w:r w:rsidRPr="008B70EA">
        <w:rPr>
          <w:b/>
          <w:bCs/>
          <w:sz w:val="22"/>
          <w:szCs w:val="22"/>
        </w:rPr>
        <w:t xml:space="preserve">III - </w:t>
      </w:r>
      <w:r w:rsidRPr="008B70EA">
        <w:rPr>
          <w:sz w:val="22"/>
          <w:szCs w:val="22"/>
        </w:rPr>
        <w:t>as licenças para tratamento de saúde em pessoa da família.</w:t>
      </w:r>
    </w:p>
    <w:p w:rsidR="00206FFB" w:rsidRPr="008B70EA" w:rsidRDefault="00206FFB" w:rsidP="002F0028">
      <w:pPr>
        <w:tabs>
          <w:tab w:val="left" w:pos="0"/>
          <w:tab w:val="left" w:pos="1418"/>
        </w:tabs>
        <w:ind w:firstLine="1701"/>
        <w:jc w:val="both"/>
        <w:rPr>
          <w:sz w:val="22"/>
          <w:szCs w:val="22"/>
        </w:rPr>
      </w:pPr>
    </w:p>
    <w:p w:rsidR="00206FFB" w:rsidRPr="008B70EA" w:rsidRDefault="00206FFB" w:rsidP="002F0028">
      <w:pPr>
        <w:tabs>
          <w:tab w:val="left" w:pos="0"/>
          <w:tab w:val="left" w:pos="1418"/>
        </w:tabs>
        <w:ind w:firstLine="1701"/>
        <w:jc w:val="both"/>
        <w:rPr>
          <w:sz w:val="22"/>
          <w:szCs w:val="22"/>
        </w:rPr>
      </w:pPr>
      <w:r w:rsidRPr="008B70EA">
        <w:rPr>
          <w:b/>
          <w:bCs/>
          <w:sz w:val="22"/>
          <w:szCs w:val="22"/>
        </w:rPr>
        <w:t xml:space="preserve">Art. 20. </w:t>
      </w:r>
      <w:r w:rsidRPr="008B70EA">
        <w:rPr>
          <w:sz w:val="22"/>
          <w:szCs w:val="22"/>
        </w:rPr>
        <w:t xml:space="preserve"> A promoção terá vigência a partir do mês seguinte àquele em que o servidor completar o tempo de exercício exigido.</w:t>
      </w:r>
    </w:p>
    <w:p w:rsidR="00206FFB" w:rsidRPr="008B70EA" w:rsidRDefault="00206FFB" w:rsidP="002F0028">
      <w:pPr>
        <w:tabs>
          <w:tab w:val="left" w:pos="0"/>
          <w:tab w:val="left" w:pos="1418"/>
        </w:tabs>
        <w:ind w:firstLine="1701"/>
        <w:jc w:val="both"/>
        <w:rPr>
          <w:b/>
          <w:bCs/>
          <w:sz w:val="22"/>
          <w:szCs w:val="22"/>
        </w:rPr>
      </w:pPr>
    </w:p>
    <w:p w:rsidR="00206FFB" w:rsidRPr="008B70EA" w:rsidRDefault="00206FFB" w:rsidP="009B0F30">
      <w:pPr>
        <w:tabs>
          <w:tab w:val="left" w:pos="0"/>
          <w:tab w:val="left" w:pos="1418"/>
        </w:tabs>
        <w:jc w:val="center"/>
        <w:rPr>
          <w:b/>
          <w:bCs/>
          <w:sz w:val="22"/>
          <w:szCs w:val="22"/>
        </w:rPr>
      </w:pPr>
      <w:r w:rsidRPr="008B70EA">
        <w:rPr>
          <w:b/>
          <w:bCs/>
          <w:sz w:val="22"/>
          <w:szCs w:val="22"/>
        </w:rPr>
        <w:t>CAPÍTULO III</w:t>
      </w:r>
    </w:p>
    <w:p w:rsidR="00206FFB" w:rsidRPr="008B70EA" w:rsidRDefault="00206FFB" w:rsidP="009B0F30">
      <w:pPr>
        <w:tabs>
          <w:tab w:val="left" w:pos="0"/>
          <w:tab w:val="left" w:pos="1418"/>
        </w:tabs>
        <w:jc w:val="center"/>
        <w:rPr>
          <w:b/>
          <w:bCs/>
          <w:sz w:val="22"/>
          <w:szCs w:val="22"/>
        </w:rPr>
      </w:pPr>
      <w:r w:rsidRPr="008B70EA">
        <w:rPr>
          <w:b/>
          <w:bCs/>
          <w:sz w:val="22"/>
          <w:szCs w:val="22"/>
        </w:rPr>
        <w:t>DO QUADRO DOS CARGOS EM COMISSÃO E</w:t>
      </w:r>
    </w:p>
    <w:p w:rsidR="00206FFB" w:rsidRPr="008B70EA" w:rsidRDefault="00206FFB" w:rsidP="009B0F30">
      <w:pPr>
        <w:tabs>
          <w:tab w:val="left" w:pos="0"/>
          <w:tab w:val="left" w:pos="1418"/>
        </w:tabs>
        <w:jc w:val="center"/>
        <w:rPr>
          <w:b/>
          <w:bCs/>
          <w:sz w:val="22"/>
          <w:szCs w:val="22"/>
        </w:rPr>
      </w:pPr>
      <w:r w:rsidRPr="008B70EA">
        <w:rPr>
          <w:b/>
          <w:bCs/>
          <w:sz w:val="22"/>
          <w:szCs w:val="22"/>
        </w:rPr>
        <w:t>FUNÇÕES GRATIFICADAS</w:t>
      </w:r>
    </w:p>
    <w:p w:rsidR="00206FFB" w:rsidRPr="008B70EA" w:rsidRDefault="00206FFB" w:rsidP="002F0028">
      <w:pPr>
        <w:tabs>
          <w:tab w:val="left" w:pos="0"/>
          <w:tab w:val="left" w:pos="1418"/>
        </w:tabs>
        <w:ind w:firstLine="1701"/>
        <w:jc w:val="both"/>
        <w:rPr>
          <w:sz w:val="22"/>
          <w:szCs w:val="22"/>
        </w:rPr>
      </w:pPr>
      <w:r w:rsidRPr="008B70EA">
        <w:rPr>
          <w:sz w:val="22"/>
          <w:szCs w:val="22"/>
        </w:rPr>
        <w:tab/>
      </w:r>
    </w:p>
    <w:p w:rsidR="00206FFB" w:rsidRPr="008B70EA" w:rsidRDefault="00206FFB" w:rsidP="002F0028">
      <w:pPr>
        <w:tabs>
          <w:tab w:val="left" w:pos="0"/>
          <w:tab w:val="left" w:pos="1418"/>
        </w:tabs>
        <w:ind w:firstLine="1701"/>
        <w:jc w:val="both"/>
        <w:rPr>
          <w:sz w:val="22"/>
          <w:szCs w:val="22"/>
        </w:rPr>
      </w:pPr>
      <w:r w:rsidRPr="008B70EA">
        <w:rPr>
          <w:b/>
          <w:bCs/>
          <w:sz w:val="22"/>
          <w:szCs w:val="22"/>
        </w:rPr>
        <w:t xml:space="preserve">Art. 21.  </w:t>
      </w:r>
      <w:r w:rsidRPr="008B70EA">
        <w:rPr>
          <w:sz w:val="22"/>
          <w:szCs w:val="22"/>
        </w:rPr>
        <w:t>O quadro dos cargos de livre nomeação, em comissão e funções gratificadas da administração centralizada do Executivo Municipal é o seguinte:</w:t>
      </w:r>
    </w:p>
    <w:tbl>
      <w:tblPr>
        <w:tblW w:w="892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8"/>
        <w:gridCol w:w="5103"/>
        <w:gridCol w:w="1134"/>
        <w:gridCol w:w="851"/>
        <w:gridCol w:w="850"/>
      </w:tblGrid>
      <w:tr w:rsidR="00206FFB" w:rsidRPr="008B70EA">
        <w:tc>
          <w:tcPr>
            <w:tcW w:w="988" w:type="dxa"/>
          </w:tcPr>
          <w:p w:rsidR="00206FFB" w:rsidRPr="008B70EA" w:rsidRDefault="00206FFB" w:rsidP="0077622A">
            <w:pPr>
              <w:jc w:val="both"/>
              <w:rPr>
                <w:b/>
                <w:bCs/>
                <w:sz w:val="16"/>
                <w:szCs w:val="16"/>
              </w:rPr>
            </w:pPr>
            <w:r w:rsidRPr="008B70EA">
              <w:rPr>
                <w:b/>
                <w:bCs/>
                <w:sz w:val="16"/>
                <w:szCs w:val="16"/>
              </w:rPr>
              <w:t>Número de Cargos</w:t>
            </w:r>
          </w:p>
          <w:p w:rsidR="00206FFB" w:rsidRPr="008B70EA" w:rsidRDefault="00206FFB" w:rsidP="0077622A">
            <w:pPr>
              <w:jc w:val="both"/>
              <w:rPr>
                <w:b/>
                <w:bCs/>
                <w:sz w:val="16"/>
                <w:szCs w:val="16"/>
              </w:rPr>
            </w:pPr>
            <w:r w:rsidRPr="008B70EA">
              <w:rPr>
                <w:b/>
                <w:bCs/>
                <w:sz w:val="16"/>
                <w:szCs w:val="16"/>
              </w:rPr>
              <w:t xml:space="preserve"> e Funções</w:t>
            </w:r>
          </w:p>
        </w:tc>
        <w:tc>
          <w:tcPr>
            <w:tcW w:w="5103" w:type="dxa"/>
          </w:tcPr>
          <w:p w:rsidR="00206FFB" w:rsidRPr="008B70EA" w:rsidRDefault="00206FFB" w:rsidP="0077622A">
            <w:pPr>
              <w:jc w:val="both"/>
              <w:rPr>
                <w:b/>
                <w:bCs/>
                <w:sz w:val="22"/>
                <w:szCs w:val="22"/>
              </w:rPr>
            </w:pPr>
          </w:p>
          <w:p w:rsidR="00206FFB" w:rsidRPr="008B70EA" w:rsidRDefault="00206FFB" w:rsidP="0077622A">
            <w:pPr>
              <w:jc w:val="both"/>
              <w:rPr>
                <w:b/>
                <w:bCs/>
                <w:sz w:val="22"/>
                <w:szCs w:val="22"/>
              </w:rPr>
            </w:pPr>
            <w:r w:rsidRPr="008B70EA">
              <w:rPr>
                <w:b/>
                <w:bCs/>
                <w:sz w:val="24"/>
                <w:szCs w:val="24"/>
              </w:rPr>
              <w:t xml:space="preserve">Denominação </w:t>
            </w:r>
          </w:p>
        </w:tc>
        <w:tc>
          <w:tcPr>
            <w:tcW w:w="1134" w:type="dxa"/>
          </w:tcPr>
          <w:p w:rsidR="00206FFB" w:rsidRPr="008B70EA" w:rsidRDefault="00206FFB" w:rsidP="00202F4F">
            <w:pPr>
              <w:jc w:val="center"/>
              <w:rPr>
                <w:b/>
                <w:bCs/>
              </w:rPr>
            </w:pPr>
            <w:r w:rsidRPr="008B70EA">
              <w:rPr>
                <w:b/>
                <w:bCs/>
              </w:rPr>
              <w:t>Código CC e FG</w:t>
            </w:r>
          </w:p>
        </w:tc>
        <w:tc>
          <w:tcPr>
            <w:tcW w:w="851" w:type="dxa"/>
          </w:tcPr>
          <w:p w:rsidR="00206FFB" w:rsidRPr="008B70EA" w:rsidRDefault="00206FFB" w:rsidP="00202F4F">
            <w:pPr>
              <w:jc w:val="center"/>
              <w:rPr>
                <w:b/>
                <w:bCs/>
              </w:rPr>
            </w:pPr>
            <w:r w:rsidRPr="008B70EA">
              <w:rPr>
                <w:b/>
                <w:bCs/>
              </w:rPr>
              <w:t>Padrão</w:t>
            </w:r>
          </w:p>
          <w:p w:rsidR="00206FFB" w:rsidRPr="008B70EA" w:rsidRDefault="00206FFB" w:rsidP="00202F4F">
            <w:pPr>
              <w:jc w:val="center"/>
              <w:rPr>
                <w:b/>
                <w:bCs/>
              </w:rPr>
            </w:pPr>
            <w:r w:rsidRPr="008B70EA">
              <w:rPr>
                <w:b/>
                <w:bCs/>
              </w:rPr>
              <w:t>CC</w:t>
            </w:r>
          </w:p>
        </w:tc>
        <w:tc>
          <w:tcPr>
            <w:tcW w:w="850" w:type="dxa"/>
          </w:tcPr>
          <w:p w:rsidR="00206FFB" w:rsidRPr="008B70EA" w:rsidRDefault="00206FFB" w:rsidP="00202F4F">
            <w:pPr>
              <w:jc w:val="center"/>
              <w:rPr>
                <w:b/>
                <w:bCs/>
              </w:rPr>
            </w:pPr>
            <w:r w:rsidRPr="008B70EA">
              <w:rPr>
                <w:b/>
                <w:bCs/>
              </w:rPr>
              <w:t>Padrão</w:t>
            </w:r>
          </w:p>
          <w:p w:rsidR="00206FFB" w:rsidRPr="008B70EA" w:rsidRDefault="00206FFB" w:rsidP="00202F4F">
            <w:pPr>
              <w:jc w:val="center"/>
              <w:rPr>
                <w:b/>
                <w:bCs/>
              </w:rPr>
            </w:pPr>
            <w:r w:rsidRPr="008B70EA">
              <w:rPr>
                <w:b/>
                <w:bCs/>
              </w:rPr>
              <w:t>FG</w:t>
            </w:r>
          </w:p>
        </w:tc>
      </w:tr>
      <w:tr w:rsidR="00206FFB" w:rsidRPr="008B70EA">
        <w:tc>
          <w:tcPr>
            <w:tcW w:w="988" w:type="dxa"/>
          </w:tcPr>
          <w:p w:rsidR="00206FFB" w:rsidRPr="008B70EA" w:rsidRDefault="00643266" w:rsidP="0077622A">
            <w:pPr>
              <w:jc w:val="both"/>
              <w:rPr>
                <w:sz w:val="22"/>
                <w:szCs w:val="22"/>
              </w:rPr>
            </w:pPr>
            <w:r w:rsidRPr="008B70EA">
              <w:rPr>
                <w:sz w:val="22"/>
                <w:szCs w:val="22"/>
              </w:rPr>
              <w:t>08</w:t>
            </w:r>
          </w:p>
        </w:tc>
        <w:tc>
          <w:tcPr>
            <w:tcW w:w="5103" w:type="dxa"/>
          </w:tcPr>
          <w:p w:rsidR="00206FFB" w:rsidRPr="008B70EA" w:rsidRDefault="00206FFB" w:rsidP="0077622A">
            <w:pPr>
              <w:pStyle w:val="TextosemFormatao"/>
              <w:jc w:val="both"/>
              <w:rPr>
                <w:rFonts w:ascii="Arial" w:hAnsi="Arial" w:cs="Arial"/>
                <w:b/>
                <w:bCs/>
                <w:sz w:val="22"/>
                <w:szCs w:val="22"/>
              </w:rPr>
            </w:pPr>
            <w:r w:rsidRPr="008B70EA">
              <w:rPr>
                <w:rFonts w:ascii="Arial" w:hAnsi="Arial" w:cs="Arial"/>
                <w:b/>
                <w:bCs/>
                <w:sz w:val="22"/>
                <w:szCs w:val="22"/>
              </w:rPr>
              <w:t>Secretário Municipal</w:t>
            </w:r>
          </w:p>
        </w:tc>
        <w:tc>
          <w:tcPr>
            <w:tcW w:w="1134" w:type="dxa"/>
          </w:tcPr>
          <w:p w:rsidR="00206FFB" w:rsidRPr="008B70EA" w:rsidRDefault="00206FFB" w:rsidP="00202F4F">
            <w:pPr>
              <w:pStyle w:val="TextosemFormatao"/>
              <w:jc w:val="center"/>
              <w:rPr>
                <w:rFonts w:ascii="Arial" w:hAnsi="Arial" w:cs="Arial"/>
                <w:sz w:val="22"/>
                <w:szCs w:val="22"/>
              </w:rPr>
            </w:pPr>
          </w:p>
        </w:tc>
        <w:tc>
          <w:tcPr>
            <w:tcW w:w="851" w:type="dxa"/>
          </w:tcPr>
          <w:p w:rsidR="00206FFB" w:rsidRPr="008B70EA" w:rsidRDefault="00206FFB" w:rsidP="00202F4F">
            <w:pPr>
              <w:pStyle w:val="TextosemFormatao"/>
              <w:jc w:val="center"/>
              <w:rPr>
                <w:rFonts w:ascii="Arial" w:hAnsi="Arial" w:cs="Arial"/>
                <w:i/>
                <w:iCs/>
                <w:sz w:val="16"/>
                <w:szCs w:val="16"/>
              </w:rPr>
            </w:pPr>
            <w:r w:rsidRPr="008B70EA">
              <w:rPr>
                <w:rFonts w:ascii="Arial" w:hAnsi="Arial" w:cs="Arial"/>
                <w:i/>
                <w:iCs/>
                <w:sz w:val="16"/>
                <w:szCs w:val="16"/>
              </w:rPr>
              <w:t>Subsídio</w:t>
            </w:r>
          </w:p>
        </w:tc>
        <w:tc>
          <w:tcPr>
            <w:tcW w:w="850" w:type="dxa"/>
          </w:tcPr>
          <w:p w:rsidR="00206FFB" w:rsidRPr="008B70EA" w:rsidRDefault="00206FFB" w:rsidP="00202F4F">
            <w:pPr>
              <w:pStyle w:val="TextosemFormatao"/>
              <w:jc w:val="center"/>
              <w:rPr>
                <w:rFonts w:ascii="Arial" w:hAnsi="Arial" w:cs="Arial"/>
                <w:i/>
                <w:iCs/>
                <w:sz w:val="16"/>
                <w:szCs w:val="16"/>
              </w:rPr>
            </w:pPr>
            <w:r w:rsidRPr="008B70EA">
              <w:rPr>
                <w:rFonts w:ascii="Arial" w:hAnsi="Arial" w:cs="Arial"/>
                <w:i/>
                <w:iCs/>
                <w:sz w:val="16"/>
                <w:szCs w:val="16"/>
              </w:rPr>
              <w:t>Subsídio</w:t>
            </w:r>
          </w:p>
        </w:tc>
      </w:tr>
      <w:tr w:rsidR="00206FFB" w:rsidRPr="008B70EA">
        <w:tc>
          <w:tcPr>
            <w:tcW w:w="988" w:type="dxa"/>
          </w:tcPr>
          <w:p w:rsidR="00206FFB" w:rsidRPr="008B70EA" w:rsidRDefault="00206FFB" w:rsidP="0077622A">
            <w:pPr>
              <w:jc w:val="both"/>
              <w:rPr>
                <w:sz w:val="22"/>
                <w:szCs w:val="22"/>
              </w:rPr>
            </w:pPr>
            <w:r w:rsidRPr="008B70EA">
              <w:rPr>
                <w:sz w:val="22"/>
                <w:szCs w:val="22"/>
              </w:rPr>
              <w:t>01</w:t>
            </w:r>
          </w:p>
        </w:tc>
        <w:tc>
          <w:tcPr>
            <w:tcW w:w="5103" w:type="dxa"/>
          </w:tcPr>
          <w:p w:rsidR="00206FFB" w:rsidRPr="008B70EA" w:rsidRDefault="00206FFB" w:rsidP="0077622A">
            <w:pPr>
              <w:pStyle w:val="TextosemFormatao"/>
              <w:jc w:val="both"/>
              <w:rPr>
                <w:rFonts w:ascii="Arial" w:hAnsi="Arial" w:cs="Arial"/>
                <w:b/>
                <w:bCs/>
                <w:sz w:val="22"/>
                <w:szCs w:val="22"/>
              </w:rPr>
            </w:pPr>
            <w:proofErr w:type="spellStart"/>
            <w:r w:rsidRPr="008B70EA">
              <w:rPr>
                <w:rFonts w:ascii="Arial" w:hAnsi="Arial" w:cs="Arial"/>
                <w:b/>
                <w:bCs/>
                <w:sz w:val="22"/>
                <w:szCs w:val="22"/>
              </w:rPr>
              <w:t>Sub-Prefeito</w:t>
            </w:r>
            <w:proofErr w:type="spellEnd"/>
          </w:p>
        </w:tc>
        <w:tc>
          <w:tcPr>
            <w:tcW w:w="1134" w:type="dxa"/>
          </w:tcPr>
          <w:p w:rsidR="00206FFB" w:rsidRPr="008B70EA" w:rsidRDefault="00206FFB" w:rsidP="00202F4F">
            <w:pPr>
              <w:pStyle w:val="TextosemFormatao"/>
              <w:jc w:val="center"/>
              <w:rPr>
                <w:rFonts w:ascii="Arial" w:hAnsi="Arial" w:cs="Arial"/>
                <w:sz w:val="22"/>
                <w:szCs w:val="22"/>
              </w:rPr>
            </w:pPr>
          </w:p>
        </w:tc>
        <w:tc>
          <w:tcPr>
            <w:tcW w:w="851" w:type="dxa"/>
          </w:tcPr>
          <w:p w:rsidR="00206FFB" w:rsidRPr="008B70EA" w:rsidRDefault="00206FFB" w:rsidP="00202F4F">
            <w:pPr>
              <w:pStyle w:val="TextosemFormatao"/>
              <w:jc w:val="center"/>
              <w:rPr>
                <w:rFonts w:ascii="Arial" w:hAnsi="Arial" w:cs="Arial"/>
                <w:i/>
                <w:iCs/>
                <w:sz w:val="16"/>
                <w:szCs w:val="16"/>
              </w:rPr>
            </w:pPr>
            <w:r w:rsidRPr="008B70EA">
              <w:rPr>
                <w:rFonts w:ascii="Arial" w:hAnsi="Arial" w:cs="Arial"/>
                <w:i/>
                <w:iCs/>
                <w:sz w:val="16"/>
                <w:szCs w:val="16"/>
              </w:rPr>
              <w:t>Subsídio</w:t>
            </w:r>
          </w:p>
        </w:tc>
        <w:tc>
          <w:tcPr>
            <w:tcW w:w="850" w:type="dxa"/>
          </w:tcPr>
          <w:p w:rsidR="00206FFB" w:rsidRPr="008B70EA" w:rsidRDefault="00206FFB" w:rsidP="00202F4F">
            <w:pPr>
              <w:pStyle w:val="TextosemFormatao"/>
              <w:jc w:val="center"/>
              <w:rPr>
                <w:rFonts w:ascii="Arial" w:hAnsi="Arial" w:cs="Arial"/>
                <w:i/>
                <w:iCs/>
                <w:sz w:val="16"/>
                <w:szCs w:val="16"/>
              </w:rPr>
            </w:pPr>
            <w:r w:rsidRPr="008B70EA">
              <w:rPr>
                <w:rFonts w:ascii="Arial" w:hAnsi="Arial" w:cs="Arial"/>
                <w:i/>
                <w:iCs/>
                <w:sz w:val="16"/>
                <w:szCs w:val="16"/>
              </w:rPr>
              <w:t>Subsídio</w:t>
            </w:r>
          </w:p>
        </w:tc>
      </w:tr>
      <w:tr w:rsidR="00206FFB" w:rsidRPr="008B70EA">
        <w:tc>
          <w:tcPr>
            <w:tcW w:w="988" w:type="dxa"/>
          </w:tcPr>
          <w:p w:rsidR="00206FFB" w:rsidRPr="008B70EA" w:rsidRDefault="00206FFB" w:rsidP="0077622A">
            <w:pPr>
              <w:jc w:val="both"/>
              <w:rPr>
                <w:sz w:val="22"/>
                <w:szCs w:val="22"/>
              </w:rPr>
            </w:pPr>
            <w:r w:rsidRPr="008B70EA">
              <w:rPr>
                <w:sz w:val="22"/>
                <w:szCs w:val="22"/>
              </w:rPr>
              <w:t>01</w:t>
            </w:r>
          </w:p>
        </w:tc>
        <w:tc>
          <w:tcPr>
            <w:tcW w:w="5103" w:type="dxa"/>
          </w:tcPr>
          <w:p w:rsidR="00206FFB" w:rsidRPr="008B70EA" w:rsidRDefault="00206FFB" w:rsidP="0077622A">
            <w:pPr>
              <w:jc w:val="both"/>
              <w:rPr>
                <w:b/>
                <w:bCs/>
                <w:sz w:val="22"/>
                <w:szCs w:val="22"/>
              </w:rPr>
            </w:pPr>
            <w:r w:rsidRPr="008B70EA">
              <w:rPr>
                <w:b/>
                <w:bCs/>
                <w:sz w:val="22"/>
                <w:szCs w:val="22"/>
              </w:rPr>
              <w:t>Chefe de Gabinete</w:t>
            </w:r>
          </w:p>
        </w:tc>
        <w:tc>
          <w:tcPr>
            <w:tcW w:w="1134" w:type="dxa"/>
          </w:tcPr>
          <w:p w:rsidR="00206FFB" w:rsidRPr="008B70EA" w:rsidRDefault="00206FFB" w:rsidP="00202F4F">
            <w:pPr>
              <w:jc w:val="center"/>
              <w:rPr>
                <w:sz w:val="22"/>
                <w:szCs w:val="22"/>
              </w:rPr>
            </w:pPr>
            <w:r w:rsidRPr="008B70EA">
              <w:rPr>
                <w:sz w:val="22"/>
                <w:szCs w:val="22"/>
              </w:rPr>
              <w:t>01</w:t>
            </w:r>
          </w:p>
        </w:tc>
        <w:tc>
          <w:tcPr>
            <w:tcW w:w="851" w:type="dxa"/>
          </w:tcPr>
          <w:p w:rsidR="00206FFB" w:rsidRPr="008B70EA" w:rsidRDefault="00206FFB" w:rsidP="00202F4F">
            <w:pPr>
              <w:jc w:val="center"/>
              <w:rPr>
                <w:sz w:val="22"/>
                <w:szCs w:val="22"/>
              </w:rPr>
            </w:pPr>
            <w:r w:rsidRPr="008B70EA">
              <w:rPr>
                <w:sz w:val="22"/>
                <w:szCs w:val="22"/>
              </w:rPr>
              <w:t>09</w:t>
            </w:r>
          </w:p>
        </w:tc>
        <w:tc>
          <w:tcPr>
            <w:tcW w:w="850" w:type="dxa"/>
          </w:tcPr>
          <w:p w:rsidR="00206FFB" w:rsidRPr="008B70EA" w:rsidRDefault="00206FFB" w:rsidP="00202F4F">
            <w:pPr>
              <w:jc w:val="center"/>
              <w:rPr>
                <w:sz w:val="22"/>
                <w:szCs w:val="22"/>
              </w:rPr>
            </w:pPr>
            <w:r w:rsidRPr="008B70EA">
              <w:rPr>
                <w:sz w:val="22"/>
                <w:szCs w:val="22"/>
              </w:rPr>
              <w:t>09</w:t>
            </w:r>
          </w:p>
        </w:tc>
      </w:tr>
      <w:tr w:rsidR="00206FFB" w:rsidRPr="008B70EA">
        <w:tc>
          <w:tcPr>
            <w:tcW w:w="988" w:type="dxa"/>
          </w:tcPr>
          <w:p w:rsidR="00206FFB" w:rsidRPr="008B70EA" w:rsidRDefault="00206FFB" w:rsidP="0077622A">
            <w:pPr>
              <w:jc w:val="both"/>
              <w:rPr>
                <w:sz w:val="22"/>
                <w:szCs w:val="22"/>
              </w:rPr>
            </w:pPr>
            <w:r w:rsidRPr="008B70EA">
              <w:rPr>
                <w:sz w:val="22"/>
                <w:szCs w:val="22"/>
              </w:rPr>
              <w:t>01</w:t>
            </w:r>
          </w:p>
        </w:tc>
        <w:tc>
          <w:tcPr>
            <w:tcW w:w="5103" w:type="dxa"/>
          </w:tcPr>
          <w:p w:rsidR="00206FFB" w:rsidRPr="008B70EA" w:rsidRDefault="00206FFB" w:rsidP="0077622A">
            <w:pPr>
              <w:jc w:val="both"/>
              <w:rPr>
                <w:b/>
                <w:bCs/>
                <w:sz w:val="22"/>
                <w:szCs w:val="22"/>
              </w:rPr>
            </w:pPr>
            <w:r w:rsidRPr="008B70EA">
              <w:rPr>
                <w:b/>
                <w:bCs/>
                <w:sz w:val="22"/>
                <w:szCs w:val="22"/>
              </w:rPr>
              <w:t>Secretário Adjunto da Administração</w:t>
            </w:r>
          </w:p>
        </w:tc>
        <w:tc>
          <w:tcPr>
            <w:tcW w:w="1134" w:type="dxa"/>
          </w:tcPr>
          <w:p w:rsidR="00206FFB" w:rsidRPr="008B70EA" w:rsidRDefault="00206FFB" w:rsidP="00202F4F">
            <w:pPr>
              <w:jc w:val="center"/>
              <w:rPr>
                <w:sz w:val="22"/>
                <w:szCs w:val="22"/>
              </w:rPr>
            </w:pPr>
            <w:r w:rsidRPr="008B70EA">
              <w:rPr>
                <w:sz w:val="22"/>
                <w:szCs w:val="22"/>
              </w:rPr>
              <w:t>01</w:t>
            </w:r>
          </w:p>
        </w:tc>
        <w:tc>
          <w:tcPr>
            <w:tcW w:w="851" w:type="dxa"/>
          </w:tcPr>
          <w:p w:rsidR="00206FFB" w:rsidRPr="008B70EA" w:rsidRDefault="00206FFB" w:rsidP="00202F4F">
            <w:pPr>
              <w:jc w:val="center"/>
              <w:rPr>
                <w:sz w:val="22"/>
                <w:szCs w:val="22"/>
              </w:rPr>
            </w:pPr>
            <w:r w:rsidRPr="008B70EA">
              <w:rPr>
                <w:sz w:val="22"/>
                <w:szCs w:val="22"/>
              </w:rPr>
              <w:t>06</w:t>
            </w:r>
          </w:p>
        </w:tc>
        <w:tc>
          <w:tcPr>
            <w:tcW w:w="850" w:type="dxa"/>
          </w:tcPr>
          <w:p w:rsidR="00206FFB" w:rsidRPr="008B70EA" w:rsidRDefault="00206FFB" w:rsidP="00202F4F">
            <w:pPr>
              <w:jc w:val="center"/>
              <w:rPr>
                <w:sz w:val="22"/>
                <w:szCs w:val="22"/>
              </w:rPr>
            </w:pPr>
            <w:r w:rsidRPr="008B70EA">
              <w:rPr>
                <w:sz w:val="22"/>
                <w:szCs w:val="22"/>
              </w:rPr>
              <w:t>06</w:t>
            </w:r>
          </w:p>
        </w:tc>
      </w:tr>
      <w:tr w:rsidR="00206FFB" w:rsidRPr="008B70EA">
        <w:tc>
          <w:tcPr>
            <w:tcW w:w="988" w:type="dxa"/>
          </w:tcPr>
          <w:p w:rsidR="00206FFB" w:rsidRPr="008B70EA" w:rsidRDefault="00206FFB" w:rsidP="0077622A">
            <w:pPr>
              <w:jc w:val="both"/>
              <w:rPr>
                <w:sz w:val="22"/>
                <w:szCs w:val="22"/>
              </w:rPr>
            </w:pPr>
            <w:r w:rsidRPr="008B70EA">
              <w:rPr>
                <w:sz w:val="22"/>
                <w:szCs w:val="22"/>
              </w:rPr>
              <w:t>01</w:t>
            </w:r>
          </w:p>
        </w:tc>
        <w:tc>
          <w:tcPr>
            <w:tcW w:w="5103" w:type="dxa"/>
          </w:tcPr>
          <w:p w:rsidR="00206FFB" w:rsidRPr="008B70EA" w:rsidRDefault="00206FFB" w:rsidP="0077622A">
            <w:pPr>
              <w:jc w:val="both"/>
              <w:rPr>
                <w:b/>
                <w:bCs/>
                <w:sz w:val="22"/>
                <w:szCs w:val="22"/>
              </w:rPr>
            </w:pPr>
            <w:r w:rsidRPr="008B70EA">
              <w:rPr>
                <w:b/>
                <w:bCs/>
                <w:sz w:val="22"/>
                <w:szCs w:val="22"/>
              </w:rPr>
              <w:t>Secretário Adjunto da Fazenda</w:t>
            </w:r>
          </w:p>
        </w:tc>
        <w:tc>
          <w:tcPr>
            <w:tcW w:w="1134" w:type="dxa"/>
          </w:tcPr>
          <w:p w:rsidR="00206FFB" w:rsidRPr="008B70EA" w:rsidRDefault="00206FFB" w:rsidP="00202F4F">
            <w:pPr>
              <w:jc w:val="center"/>
              <w:rPr>
                <w:sz w:val="22"/>
                <w:szCs w:val="22"/>
              </w:rPr>
            </w:pPr>
            <w:r w:rsidRPr="008B70EA">
              <w:rPr>
                <w:sz w:val="22"/>
                <w:szCs w:val="22"/>
              </w:rPr>
              <w:t>01</w:t>
            </w:r>
          </w:p>
        </w:tc>
        <w:tc>
          <w:tcPr>
            <w:tcW w:w="851" w:type="dxa"/>
          </w:tcPr>
          <w:p w:rsidR="00206FFB" w:rsidRPr="008B70EA" w:rsidRDefault="00206FFB" w:rsidP="00202F4F">
            <w:pPr>
              <w:jc w:val="center"/>
              <w:rPr>
                <w:sz w:val="22"/>
                <w:szCs w:val="22"/>
              </w:rPr>
            </w:pPr>
            <w:r w:rsidRPr="008B70EA">
              <w:rPr>
                <w:sz w:val="22"/>
                <w:szCs w:val="22"/>
              </w:rPr>
              <w:t>06</w:t>
            </w:r>
          </w:p>
        </w:tc>
        <w:tc>
          <w:tcPr>
            <w:tcW w:w="850" w:type="dxa"/>
          </w:tcPr>
          <w:p w:rsidR="00206FFB" w:rsidRPr="008B70EA" w:rsidRDefault="00206FFB" w:rsidP="00202F4F">
            <w:pPr>
              <w:jc w:val="center"/>
              <w:rPr>
                <w:sz w:val="22"/>
                <w:szCs w:val="22"/>
              </w:rPr>
            </w:pPr>
            <w:r w:rsidRPr="008B70EA">
              <w:rPr>
                <w:sz w:val="22"/>
                <w:szCs w:val="22"/>
              </w:rPr>
              <w:t>06</w:t>
            </w:r>
          </w:p>
        </w:tc>
      </w:tr>
      <w:tr w:rsidR="00206FFB" w:rsidRPr="008B70EA">
        <w:tc>
          <w:tcPr>
            <w:tcW w:w="988" w:type="dxa"/>
          </w:tcPr>
          <w:p w:rsidR="00206FFB" w:rsidRPr="008B70EA" w:rsidRDefault="00206FFB" w:rsidP="0077622A">
            <w:pPr>
              <w:jc w:val="both"/>
              <w:rPr>
                <w:sz w:val="22"/>
                <w:szCs w:val="22"/>
              </w:rPr>
            </w:pPr>
            <w:r w:rsidRPr="008B70EA">
              <w:rPr>
                <w:sz w:val="22"/>
                <w:szCs w:val="22"/>
              </w:rPr>
              <w:t>01</w:t>
            </w:r>
          </w:p>
        </w:tc>
        <w:tc>
          <w:tcPr>
            <w:tcW w:w="5103" w:type="dxa"/>
          </w:tcPr>
          <w:p w:rsidR="00206FFB" w:rsidRPr="008B70EA" w:rsidRDefault="00206FFB" w:rsidP="0077622A">
            <w:pPr>
              <w:jc w:val="both"/>
              <w:rPr>
                <w:b/>
                <w:bCs/>
                <w:sz w:val="22"/>
                <w:szCs w:val="22"/>
              </w:rPr>
            </w:pPr>
            <w:r w:rsidRPr="008B70EA">
              <w:rPr>
                <w:b/>
                <w:bCs/>
                <w:sz w:val="22"/>
                <w:szCs w:val="22"/>
              </w:rPr>
              <w:t>Secretário Adjunto da Educação</w:t>
            </w:r>
          </w:p>
        </w:tc>
        <w:tc>
          <w:tcPr>
            <w:tcW w:w="1134" w:type="dxa"/>
          </w:tcPr>
          <w:p w:rsidR="00206FFB" w:rsidRPr="008B70EA" w:rsidRDefault="00206FFB" w:rsidP="00202F4F">
            <w:pPr>
              <w:jc w:val="center"/>
              <w:rPr>
                <w:sz w:val="22"/>
                <w:szCs w:val="22"/>
              </w:rPr>
            </w:pPr>
            <w:r w:rsidRPr="008B70EA">
              <w:rPr>
                <w:sz w:val="22"/>
                <w:szCs w:val="22"/>
              </w:rPr>
              <w:t>01</w:t>
            </w:r>
          </w:p>
        </w:tc>
        <w:tc>
          <w:tcPr>
            <w:tcW w:w="851" w:type="dxa"/>
          </w:tcPr>
          <w:p w:rsidR="00206FFB" w:rsidRPr="008B70EA" w:rsidRDefault="00206FFB" w:rsidP="00202F4F">
            <w:pPr>
              <w:jc w:val="center"/>
              <w:rPr>
                <w:sz w:val="22"/>
                <w:szCs w:val="22"/>
              </w:rPr>
            </w:pPr>
            <w:r w:rsidRPr="008B70EA">
              <w:rPr>
                <w:sz w:val="22"/>
                <w:szCs w:val="22"/>
              </w:rPr>
              <w:t>06</w:t>
            </w:r>
          </w:p>
        </w:tc>
        <w:tc>
          <w:tcPr>
            <w:tcW w:w="850" w:type="dxa"/>
          </w:tcPr>
          <w:p w:rsidR="00206FFB" w:rsidRPr="008B70EA" w:rsidRDefault="00206FFB" w:rsidP="00202F4F">
            <w:pPr>
              <w:jc w:val="center"/>
              <w:rPr>
                <w:sz w:val="22"/>
                <w:szCs w:val="22"/>
              </w:rPr>
            </w:pPr>
            <w:r w:rsidRPr="008B70EA">
              <w:rPr>
                <w:sz w:val="22"/>
                <w:szCs w:val="22"/>
              </w:rPr>
              <w:t>06</w:t>
            </w:r>
          </w:p>
        </w:tc>
      </w:tr>
      <w:tr w:rsidR="00206FFB" w:rsidRPr="008B70EA">
        <w:tc>
          <w:tcPr>
            <w:tcW w:w="988" w:type="dxa"/>
          </w:tcPr>
          <w:p w:rsidR="00206FFB" w:rsidRPr="008B70EA" w:rsidRDefault="00206FFB" w:rsidP="0077622A">
            <w:pPr>
              <w:jc w:val="both"/>
              <w:rPr>
                <w:sz w:val="22"/>
                <w:szCs w:val="22"/>
              </w:rPr>
            </w:pPr>
            <w:r w:rsidRPr="008B70EA">
              <w:rPr>
                <w:sz w:val="22"/>
                <w:szCs w:val="22"/>
              </w:rPr>
              <w:t>01</w:t>
            </w:r>
          </w:p>
        </w:tc>
        <w:tc>
          <w:tcPr>
            <w:tcW w:w="5103" w:type="dxa"/>
          </w:tcPr>
          <w:p w:rsidR="00206FFB" w:rsidRPr="008B70EA" w:rsidRDefault="00206FFB" w:rsidP="0077622A">
            <w:pPr>
              <w:jc w:val="both"/>
              <w:rPr>
                <w:b/>
                <w:bCs/>
                <w:sz w:val="22"/>
                <w:szCs w:val="22"/>
              </w:rPr>
            </w:pPr>
            <w:r w:rsidRPr="008B70EA">
              <w:rPr>
                <w:b/>
                <w:bCs/>
                <w:sz w:val="22"/>
                <w:szCs w:val="22"/>
              </w:rPr>
              <w:t>Secretário Adjunto de Saúde</w:t>
            </w:r>
          </w:p>
        </w:tc>
        <w:tc>
          <w:tcPr>
            <w:tcW w:w="1134" w:type="dxa"/>
          </w:tcPr>
          <w:p w:rsidR="00206FFB" w:rsidRPr="008B70EA" w:rsidRDefault="00206FFB" w:rsidP="00202F4F">
            <w:pPr>
              <w:jc w:val="center"/>
              <w:rPr>
                <w:sz w:val="22"/>
                <w:szCs w:val="22"/>
              </w:rPr>
            </w:pPr>
            <w:r w:rsidRPr="008B70EA">
              <w:rPr>
                <w:sz w:val="22"/>
                <w:szCs w:val="22"/>
              </w:rPr>
              <w:t>01</w:t>
            </w:r>
          </w:p>
        </w:tc>
        <w:tc>
          <w:tcPr>
            <w:tcW w:w="851" w:type="dxa"/>
          </w:tcPr>
          <w:p w:rsidR="00206FFB" w:rsidRPr="008B70EA" w:rsidRDefault="00206FFB" w:rsidP="00202F4F">
            <w:pPr>
              <w:jc w:val="center"/>
              <w:rPr>
                <w:sz w:val="22"/>
                <w:szCs w:val="22"/>
              </w:rPr>
            </w:pPr>
            <w:r w:rsidRPr="008B70EA">
              <w:rPr>
                <w:sz w:val="22"/>
                <w:szCs w:val="22"/>
              </w:rPr>
              <w:t>06</w:t>
            </w:r>
          </w:p>
        </w:tc>
        <w:tc>
          <w:tcPr>
            <w:tcW w:w="850" w:type="dxa"/>
          </w:tcPr>
          <w:p w:rsidR="00206FFB" w:rsidRPr="008B70EA" w:rsidRDefault="00206FFB" w:rsidP="00202F4F">
            <w:pPr>
              <w:jc w:val="center"/>
              <w:rPr>
                <w:sz w:val="22"/>
                <w:szCs w:val="22"/>
              </w:rPr>
            </w:pPr>
            <w:r w:rsidRPr="008B70EA">
              <w:rPr>
                <w:sz w:val="22"/>
                <w:szCs w:val="22"/>
              </w:rPr>
              <w:t>06</w:t>
            </w:r>
          </w:p>
        </w:tc>
      </w:tr>
      <w:tr w:rsidR="00206FFB" w:rsidRPr="008B70EA">
        <w:tc>
          <w:tcPr>
            <w:tcW w:w="988" w:type="dxa"/>
          </w:tcPr>
          <w:p w:rsidR="00206FFB" w:rsidRPr="008B70EA" w:rsidRDefault="00206FFB" w:rsidP="0077622A">
            <w:pPr>
              <w:jc w:val="both"/>
              <w:rPr>
                <w:sz w:val="22"/>
                <w:szCs w:val="22"/>
              </w:rPr>
            </w:pPr>
            <w:r w:rsidRPr="008B70EA">
              <w:rPr>
                <w:sz w:val="22"/>
                <w:szCs w:val="22"/>
              </w:rPr>
              <w:t>01</w:t>
            </w:r>
          </w:p>
        </w:tc>
        <w:tc>
          <w:tcPr>
            <w:tcW w:w="5103" w:type="dxa"/>
          </w:tcPr>
          <w:p w:rsidR="00206FFB" w:rsidRPr="008B70EA" w:rsidRDefault="00206FFB" w:rsidP="0077622A">
            <w:pPr>
              <w:jc w:val="both"/>
              <w:rPr>
                <w:b/>
                <w:bCs/>
                <w:sz w:val="22"/>
                <w:szCs w:val="22"/>
              </w:rPr>
            </w:pPr>
            <w:r w:rsidRPr="008B70EA">
              <w:rPr>
                <w:b/>
                <w:bCs/>
                <w:sz w:val="22"/>
                <w:szCs w:val="22"/>
              </w:rPr>
              <w:t>Secretário Adjunto da Promoção Social</w:t>
            </w:r>
          </w:p>
        </w:tc>
        <w:tc>
          <w:tcPr>
            <w:tcW w:w="1134" w:type="dxa"/>
          </w:tcPr>
          <w:p w:rsidR="00206FFB" w:rsidRPr="008B70EA" w:rsidRDefault="00206FFB" w:rsidP="00202F4F">
            <w:pPr>
              <w:jc w:val="center"/>
              <w:rPr>
                <w:sz w:val="22"/>
                <w:szCs w:val="22"/>
              </w:rPr>
            </w:pPr>
            <w:r w:rsidRPr="008B70EA">
              <w:rPr>
                <w:sz w:val="22"/>
                <w:szCs w:val="22"/>
              </w:rPr>
              <w:t>01</w:t>
            </w:r>
          </w:p>
        </w:tc>
        <w:tc>
          <w:tcPr>
            <w:tcW w:w="851" w:type="dxa"/>
          </w:tcPr>
          <w:p w:rsidR="00206FFB" w:rsidRPr="008B70EA" w:rsidRDefault="00206FFB" w:rsidP="00202F4F">
            <w:pPr>
              <w:jc w:val="center"/>
              <w:rPr>
                <w:sz w:val="22"/>
                <w:szCs w:val="22"/>
              </w:rPr>
            </w:pPr>
            <w:r w:rsidRPr="008B70EA">
              <w:rPr>
                <w:sz w:val="22"/>
                <w:szCs w:val="22"/>
              </w:rPr>
              <w:t>06</w:t>
            </w:r>
          </w:p>
        </w:tc>
        <w:tc>
          <w:tcPr>
            <w:tcW w:w="850" w:type="dxa"/>
          </w:tcPr>
          <w:p w:rsidR="00206FFB" w:rsidRPr="008B70EA" w:rsidRDefault="00206FFB" w:rsidP="00202F4F">
            <w:pPr>
              <w:jc w:val="center"/>
              <w:rPr>
                <w:sz w:val="22"/>
                <w:szCs w:val="22"/>
              </w:rPr>
            </w:pPr>
            <w:r w:rsidRPr="008B70EA">
              <w:rPr>
                <w:sz w:val="22"/>
                <w:szCs w:val="22"/>
              </w:rPr>
              <w:t>06</w:t>
            </w:r>
          </w:p>
        </w:tc>
      </w:tr>
      <w:tr w:rsidR="00206FFB" w:rsidRPr="008B70EA">
        <w:tc>
          <w:tcPr>
            <w:tcW w:w="988" w:type="dxa"/>
          </w:tcPr>
          <w:p w:rsidR="00206FFB" w:rsidRPr="008B70EA" w:rsidRDefault="00206FFB" w:rsidP="0077622A">
            <w:pPr>
              <w:jc w:val="both"/>
              <w:rPr>
                <w:sz w:val="22"/>
                <w:szCs w:val="22"/>
              </w:rPr>
            </w:pPr>
            <w:r w:rsidRPr="008B70EA">
              <w:rPr>
                <w:sz w:val="22"/>
                <w:szCs w:val="22"/>
              </w:rPr>
              <w:t>01</w:t>
            </w:r>
          </w:p>
        </w:tc>
        <w:tc>
          <w:tcPr>
            <w:tcW w:w="5103" w:type="dxa"/>
          </w:tcPr>
          <w:p w:rsidR="00206FFB" w:rsidRPr="008B70EA" w:rsidRDefault="00206FFB" w:rsidP="0077622A">
            <w:pPr>
              <w:jc w:val="both"/>
              <w:rPr>
                <w:b/>
                <w:bCs/>
                <w:sz w:val="22"/>
                <w:szCs w:val="22"/>
              </w:rPr>
            </w:pPr>
            <w:r w:rsidRPr="008B70EA">
              <w:rPr>
                <w:b/>
                <w:bCs/>
                <w:sz w:val="22"/>
                <w:szCs w:val="22"/>
              </w:rPr>
              <w:t>Secretário Adjunto da Agricultura e Fomento</w:t>
            </w:r>
          </w:p>
        </w:tc>
        <w:tc>
          <w:tcPr>
            <w:tcW w:w="1134" w:type="dxa"/>
          </w:tcPr>
          <w:p w:rsidR="00206FFB" w:rsidRPr="008B70EA" w:rsidRDefault="00206FFB" w:rsidP="00202F4F">
            <w:pPr>
              <w:jc w:val="center"/>
              <w:rPr>
                <w:sz w:val="22"/>
                <w:szCs w:val="22"/>
              </w:rPr>
            </w:pPr>
            <w:r w:rsidRPr="008B70EA">
              <w:rPr>
                <w:sz w:val="22"/>
                <w:szCs w:val="22"/>
              </w:rPr>
              <w:t>01</w:t>
            </w:r>
          </w:p>
        </w:tc>
        <w:tc>
          <w:tcPr>
            <w:tcW w:w="851" w:type="dxa"/>
          </w:tcPr>
          <w:p w:rsidR="00206FFB" w:rsidRPr="008B70EA" w:rsidRDefault="00206FFB" w:rsidP="00202F4F">
            <w:pPr>
              <w:jc w:val="center"/>
              <w:rPr>
                <w:sz w:val="22"/>
                <w:szCs w:val="22"/>
              </w:rPr>
            </w:pPr>
            <w:r w:rsidRPr="008B70EA">
              <w:rPr>
                <w:sz w:val="22"/>
                <w:szCs w:val="22"/>
              </w:rPr>
              <w:t>06</w:t>
            </w:r>
          </w:p>
        </w:tc>
        <w:tc>
          <w:tcPr>
            <w:tcW w:w="850" w:type="dxa"/>
          </w:tcPr>
          <w:p w:rsidR="00206FFB" w:rsidRPr="008B70EA" w:rsidRDefault="00206FFB" w:rsidP="00202F4F">
            <w:pPr>
              <w:jc w:val="center"/>
              <w:rPr>
                <w:sz w:val="22"/>
                <w:szCs w:val="22"/>
              </w:rPr>
            </w:pPr>
            <w:r w:rsidRPr="008B70EA">
              <w:rPr>
                <w:sz w:val="22"/>
                <w:szCs w:val="22"/>
              </w:rPr>
              <w:t>06</w:t>
            </w:r>
          </w:p>
        </w:tc>
      </w:tr>
      <w:tr w:rsidR="00206FFB" w:rsidRPr="008B70EA">
        <w:tc>
          <w:tcPr>
            <w:tcW w:w="988" w:type="dxa"/>
          </w:tcPr>
          <w:p w:rsidR="00206FFB" w:rsidRPr="008B70EA" w:rsidRDefault="00206FFB" w:rsidP="0077622A">
            <w:pPr>
              <w:jc w:val="both"/>
              <w:rPr>
                <w:sz w:val="22"/>
                <w:szCs w:val="22"/>
              </w:rPr>
            </w:pPr>
            <w:r w:rsidRPr="008B70EA">
              <w:rPr>
                <w:sz w:val="22"/>
                <w:szCs w:val="22"/>
              </w:rPr>
              <w:t>01</w:t>
            </w:r>
          </w:p>
        </w:tc>
        <w:tc>
          <w:tcPr>
            <w:tcW w:w="5103" w:type="dxa"/>
          </w:tcPr>
          <w:p w:rsidR="00206FFB" w:rsidRPr="008B70EA" w:rsidRDefault="00206FFB" w:rsidP="0077622A">
            <w:pPr>
              <w:jc w:val="both"/>
              <w:rPr>
                <w:b/>
                <w:bCs/>
                <w:sz w:val="22"/>
                <w:szCs w:val="22"/>
              </w:rPr>
            </w:pPr>
            <w:r w:rsidRPr="008B70EA">
              <w:rPr>
                <w:b/>
                <w:bCs/>
                <w:sz w:val="22"/>
                <w:szCs w:val="22"/>
              </w:rPr>
              <w:t>Secretário Adjunto de Obras e Infraestrutura</w:t>
            </w:r>
          </w:p>
        </w:tc>
        <w:tc>
          <w:tcPr>
            <w:tcW w:w="1134" w:type="dxa"/>
          </w:tcPr>
          <w:p w:rsidR="00206FFB" w:rsidRPr="008B70EA" w:rsidRDefault="00206FFB" w:rsidP="00202F4F">
            <w:pPr>
              <w:jc w:val="center"/>
              <w:rPr>
                <w:sz w:val="22"/>
                <w:szCs w:val="22"/>
              </w:rPr>
            </w:pPr>
            <w:r w:rsidRPr="008B70EA">
              <w:rPr>
                <w:sz w:val="22"/>
                <w:szCs w:val="22"/>
              </w:rPr>
              <w:t>01</w:t>
            </w:r>
          </w:p>
        </w:tc>
        <w:tc>
          <w:tcPr>
            <w:tcW w:w="851" w:type="dxa"/>
          </w:tcPr>
          <w:p w:rsidR="00206FFB" w:rsidRPr="008B70EA" w:rsidRDefault="00206FFB" w:rsidP="00202F4F">
            <w:pPr>
              <w:jc w:val="center"/>
              <w:rPr>
                <w:sz w:val="22"/>
                <w:szCs w:val="22"/>
              </w:rPr>
            </w:pPr>
            <w:r w:rsidRPr="008B70EA">
              <w:rPr>
                <w:sz w:val="22"/>
                <w:szCs w:val="22"/>
              </w:rPr>
              <w:t>06</w:t>
            </w:r>
          </w:p>
        </w:tc>
        <w:tc>
          <w:tcPr>
            <w:tcW w:w="850" w:type="dxa"/>
          </w:tcPr>
          <w:p w:rsidR="00206FFB" w:rsidRPr="008B70EA" w:rsidRDefault="00206FFB" w:rsidP="00202F4F">
            <w:pPr>
              <w:jc w:val="center"/>
              <w:rPr>
                <w:sz w:val="22"/>
                <w:szCs w:val="22"/>
              </w:rPr>
            </w:pPr>
            <w:r w:rsidRPr="008B70EA">
              <w:rPr>
                <w:sz w:val="22"/>
                <w:szCs w:val="22"/>
              </w:rPr>
              <w:t>06</w:t>
            </w:r>
          </w:p>
        </w:tc>
      </w:tr>
      <w:tr w:rsidR="00206FFB" w:rsidRPr="008B70EA">
        <w:tc>
          <w:tcPr>
            <w:tcW w:w="988" w:type="dxa"/>
          </w:tcPr>
          <w:p w:rsidR="00206FFB" w:rsidRPr="008B70EA" w:rsidRDefault="00206FFB" w:rsidP="0077622A">
            <w:pPr>
              <w:jc w:val="both"/>
              <w:rPr>
                <w:sz w:val="22"/>
                <w:szCs w:val="22"/>
              </w:rPr>
            </w:pPr>
            <w:r w:rsidRPr="008B70EA">
              <w:rPr>
                <w:sz w:val="22"/>
                <w:szCs w:val="22"/>
              </w:rPr>
              <w:t>01</w:t>
            </w:r>
          </w:p>
        </w:tc>
        <w:tc>
          <w:tcPr>
            <w:tcW w:w="5103" w:type="dxa"/>
          </w:tcPr>
          <w:p w:rsidR="00206FFB" w:rsidRPr="008B70EA" w:rsidRDefault="00206FFB" w:rsidP="0077622A">
            <w:pPr>
              <w:jc w:val="both"/>
              <w:rPr>
                <w:b/>
                <w:bCs/>
                <w:sz w:val="22"/>
                <w:szCs w:val="22"/>
              </w:rPr>
            </w:pPr>
            <w:r w:rsidRPr="008B70EA">
              <w:rPr>
                <w:b/>
                <w:bCs/>
                <w:sz w:val="22"/>
                <w:szCs w:val="22"/>
              </w:rPr>
              <w:t xml:space="preserve">Secretário Adjunto da Subprefeitura </w:t>
            </w:r>
          </w:p>
        </w:tc>
        <w:tc>
          <w:tcPr>
            <w:tcW w:w="1134" w:type="dxa"/>
          </w:tcPr>
          <w:p w:rsidR="00206FFB" w:rsidRPr="008B70EA" w:rsidRDefault="00206FFB" w:rsidP="00202F4F">
            <w:pPr>
              <w:jc w:val="center"/>
              <w:rPr>
                <w:sz w:val="22"/>
                <w:szCs w:val="22"/>
              </w:rPr>
            </w:pPr>
            <w:r w:rsidRPr="008B70EA">
              <w:rPr>
                <w:sz w:val="22"/>
                <w:szCs w:val="22"/>
              </w:rPr>
              <w:t>01</w:t>
            </w:r>
          </w:p>
        </w:tc>
        <w:tc>
          <w:tcPr>
            <w:tcW w:w="851" w:type="dxa"/>
          </w:tcPr>
          <w:p w:rsidR="00206FFB" w:rsidRPr="008B70EA" w:rsidRDefault="00206FFB" w:rsidP="00202F4F">
            <w:pPr>
              <w:jc w:val="center"/>
              <w:rPr>
                <w:sz w:val="22"/>
                <w:szCs w:val="22"/>
              </w:rPr>
            </w:pPr>
            <w:r w:rsidRPr="008B70EA">
              <w:rPr>
                <w:sz w:val="22"/>
                <w:szCs w:val="22"/>
              </w:rPr>
              <w:t>06</w:t>
            </w:r>
          </w:p>
        </w:tc>
        <w:tc>
          <w:tcPr>
            <w:tcW w:w="850" w:type="dxa"/>
          </w:tcPr>
          <w:p w:rsidR="00206FFB" w:rsidRPr="008B70EA" w:rsidRDefault="00206FFB" w:rsidP="00202F4F">
            <w:pPr>
              <w:jc w:val="center"/>
              <w:rPr>
                <w:sz w:val="22"/>
                <w:szCs w:val="22"/>
              </w:rPr>
            </w:pPr>
            <w:r w:rsidRPr="008B70EA">
              <w:rPr>
                <w:sz w:val="22"/>
                <w:szCs w:val="22"/>
              </w:rPr>
              <w:t>06</w:t>
            </w:r>
          </w:p>
        </w:tc>
      </w:tr>
      <w:tr w:rsidR="00206FFB" w:rsidRPr="008B70EA">
        <w:tc>
          <w:tcPr>
            <w:tcW w:w="988" w:type="dxa"/>
            <w:vAlign w:val="bottom"/>
          </w:tcPr>
          <w:p w:rsidR="00206FFB" w:rsidRPr="008B70EA" w:rsidRDefault="00206FFB" w:rsidP="0077622A">
            <w:pPr>
              <w:jc w:val="both"/>
              <w:rPr>
                <w:sz w:val="22"/>
                <w:szCs w:val="22"/>
              </w:rPr>
            </w:pPr>
            <w:r w:rsidRPr="008B70EA">
              <w:rPr>
                <w:sz w:val="22"/>
                <w:szCs w:val="22"/>
              </w:rPr>
              <w:t>01</w:t>
            </w:r>
          </w:p>
        </w:tc>
        <w:tc>
          <w:tcPr>
            <w:tcW w:w="5103" w:type="dxa"/>
            <w:vAlign w:val="bottom"/>
          </w:tcPr>
          <w:p w:rsidR="00206FFB" w:rsidRPr="008B70EA" w:rsidRDefault="00206FFB" w:rsidP="0077622A">
            <w:pPr>
              <w:jc w:val="both"/>
              <w:rPr>
                <w:b/>
                <w:bCs/>
                <w:sz w:val="22"/>
                <w:szCs w:val="22"/>
              </w:rPr>
            </w:pPr>
            <w:r w:rsidRPr="008B70EA">
              <w:rPr>
                <w:b/>
                <w:bCs/>
                <w:sz w:val="22"/>
                <w:szCs w:val="22"/>
              </w:rPr>
              <w:t>Administrador de Ambulatório</w:t>
            </w:r>
          </w:p>
        </w:tc>
        <w:tc>
          <w:tcPr>
            <w:tcW w:w="1134" w:type="dxa"/>
          </w:tcPr>
          <w:p w:rsidR="00206FFB" w:rsidRPr="008B70EA" w:rsidRDefault="00206FFB" w:rsidP="00202F4F">
            <w:pPr>
              <w:jc w:val="center"/>
              <w:rPr>
                <w:sz w:val="22"/>
                <w:szCs w:val="22"/>
              </w:rPr>
            </w:pPr>
            <w:r w:rsidRPr="008B70EA">
              <w:rPr>
                <w:sz w:val="22"/>
                <w:szCs w:val="22"/>
              </w:rPr>
              <w:t>01</w:t>
            </w:r>
          </w:p>
        </w:tc>
        <w:tc>
          <w:tcPr>
            <w:tcW w:w="851" w:type="dxa"/>
            <w:vAlign w:val="bottom"/>
          </w:tcPr>
          <w:p w:rsidR="00206FFB" w:rsidRPr="008B70EA" w:rsidRDefault="00206FFB" w:rsidP="00202F4F">
            <w:pPr>
              <w:jc w:val="center"/>
              <w:rPr>
                <w:sz w:val="22"/>
                <w:szCs w:val="22"/>
              </w:rPr>
            </w:pPr>
            <w:r w:rsidRPr="008B70EA">
              <w:rPr>
                <w:sz w:val="22"/>
                <w:szCs w:val="22"/>
              </w:rPr>
              <w:t>06</w:t>
            </w:r>
          </w:p>
        </w:tc>
        <w:tc>
          <w:tcPr>
            <w:tcW w:w="850" w:type="dxa"/>
            <w:vAlign w:val="bottom"/>
          </w:tcPr>
          <w:p w:rsidR="00206FFB" w:rsidRPr="008B70EA" w:rsidRDefault="00206FFB" w:rsidP="00202F4F">
            <w:pPr>
              <w:jc w:val="center"/>
              <w:rPr>
                <w:sz w:val="22"/>
                <w:szCs w:val="22"/>
              </w:rPr>
            </w:pPr>
            <w:r w:rsidRPr="008B70EA">
              <w:rPr>
                <w:sz w:val="22"/>
                <w:szCs w:val="22"/>
              </w:rPr>
              <w:t>06</w:t>
            </w:r>
          </w:p>
        </w:tc>
      </w:tr>
      <w:tr w:rsidR="00206FFB" w:rsidRPr="008B70EA">
        <w:tc>
          <w:tcPr>
            <w:tcW w:w="988" w:type="dxa"/>
            <w:vAlign w:val="bottom"/>
          </w:tcPr>
          <w:p w:rsidR="00206FFB" w:rsidRPr="008B70EA" w:rsidRDefault="00206FFB" w:rsidP="0077622A">
            <w:pPr>
              <w:jc w:val="both"/>
              <w:rPr>
                <w:sz w:val="22"/>
                <w:szCs w:val="22"/>
              </w:rPr>
            </w:pPr>
            <w:r w:rsidRPr="008B70EA">
              <w:rPr>
                <w:sz w:val="22"/>
                <w:szCs w:val="22"/>
              </w:rPr>
              <w:t>01</w:t>
            </w:r>
          </w:p>
        </w:tc>
        <w:tc>
          <w:tcPr>
            <w:tcW w:w="5103" w:type="dxa"/>
            <w:vAlign w:val="bottom"/>
          </w:tcPr>
          <w:p w:rsidR="00206FFB" w:rsidRPr="008B70EA" w:rsidRDefault="00206FFB" w:rsidP="0077622A">
            <w:pPr>
              <w:jc w:val="both"/>
              <w:rPr>
                <w:b/>
                <w:bCs/>
                <w:sz w:val="22"/>
                <w:szCs w:val="22"/>
              </w:rPr>
            </w:pPr>
            <w:r w:rsidRPr="008B70EA">
              <w:rPr>
                <w:b/>
                <w:bCs/>
                <w:sz w:val="22"/>
                <w:szCs w:val="22"/>
              </w:rPr>
              <w:t>Assessor Administrativo</w:t>
            </w:r>
          </w:p>
        </w:tc>
        <w:tc>
          <w:tcPr>
            <w:tcW w:w="1134" w:type="dxa"/>
          </w:tcPr>
          <w:p w:rsidR="00206FFB" w:rsidRPr="008B70EA" w:rsidRDefault="00206FFB" w:rsidP="00202F4F">
            <w:pPr>
              <w:jc w:val="center"/>
              <w:rPr>
                <w:sz w:val="22"/>
                <w:szCs w:val="22"/>
              </w:rPr>
            </w:pPr>
            <w:r w:rsidRPr="008B70EA">
              <w:rPr>
                <w:sz w:val="22"/>
                <w:szCs w:val="22"/>
              </w:rPr>
              <w:t>01</w:t>
            </w:r>
          </w:p>
        </w:tc>
        <w:tc>
          <w:tcPr>
            <w:tcW w:w="851" w:type="dxa"/>
            <w:vAlign w:val="bottom"/>
          </w:tcPr>
          <w:p w:rsidR="00206FFB" w:rsidRPr="008B70EA" w:rsidRDefault="00206FFB" w:rsidP="00202F4F">
            <w:pPr>
              <w:jc w:val="center"/>
              <w:rPr>
                <w:sz w:val="22"/>
                <w:szCs w:val="22"/>
              </w:rPr>
            </w:pPr>
            <w:r w:rsidRPr="008B70EA">
              <w:rPr>
                <w:sz w:val="22"/>
                <w:szCs w:val="22"/>
              </w:rPr>
              <w:t>05</w:t>
            </w:r>
          </w:p>
        </w:tc>
        <w:tc>
          <w:tcPr>
            <w:tcW w:w="850" w:type="dxa"/>
            <w:vAlign w:val="bottom"/>
          </w:tcPr>
          <w:p w:rsidR="00206FFB" w:rsidRPr="008B70EA" w:rsidRDefault="00206FFB" w:rsidP="00202F4F">
            <w:pPr>
              <w:jc w:val="center"/>
              <w:rPr>
                <w:sz w:val="22"/>
                <w:szCs w:val="22"/>
              </w:rPr>
            </w:pPr>
            <w:r w:rsidRPr="008B70EA">
              <w:rPr>
                <w:sz w:val="22"/>
                <w:szCs w:val="22"/>
              </w:rPr>
              <w:t>02</w:t>
            </w:r>
          </w:p>
        </w:tc>
      </w:tr>
      <w:tr w:rsidR="00206FFB" w:rsidRPr="008B70EA">
        <w:tc>
          <w:tcPr>
            <w:tcW w:w="988" w:type="dxa"/>
            <w:vAlign w:val="bottom"/>
          </w:tcPr>
          <w:p w:rsidR="00206FFB" w:rsidRPr="008B70EA" w:rsidRDefault="00206FFB" w:rsidP="0077622A">
            <w:pPr>
              <w:jc w:val="both"/>
              <w:rPr>
                <w:sz w:val="22"/>
                <w:szCs w:val="22"/>
              </w:rPr>
            </w:pPr>
            <w:r w:rsidRPr="008B70EA">
              <w:rPr>
                <w:sz w:val="22"/>
                <w:szCs w:val="22"/>
              </w:rPr>
              <w:t>01</w:t>
            </w:r>
          </w:p>
        </w:tc>
        <w:tc>
          <w:tcPr>
            <w:tcW w:w="5103" w:type="dxa"/>
            <w:vAlign w:val="bottom"/>
          </w:tcPr>
          <w:p w:rsidR="00206FFB" w:rsidRPr="008B70EA" w:rsidRDefault="00206FFB" w:rsidP="0077622A">
            <w:pPr>
              <w:jc w:val="both"/>
              <w:rPr>
                <w:b/>
                <w:bCs/>
                <w:sz w:val="22"/>
                <w:szCs w:val="22"/>
              </w:rPr>
            </w:pPr>
            <w:r w:rsidRPr="008B70EA">
              <w:rPr>
                <w:b/>
                <w:bCs/>
                <w:sz w:val="22"/>
                <w:szCs w:val="22"/>
              </w:rPr>
              <w:t>Assessor de Atividades Agropecuárias</w:t>
            </w:r>
          </w:p>
        </w:tc>
        <w:tc>
          <w:tcPr>
            <w:tcW w:w="1134" w:type="dxa"/>
          </w:tcPr>
          <w:p w:rsidR="00206FFB" w:rsidRPr="008B70EA" w:rsidRDefault="00206FFB" w:rsidP="00202F4F">
            <w:pPr>
              <w:jc w:val="center"/>
              <w:rPr>
                <w:sz w:val="22"/>
                <w:szCs w:val="22"/>
              </w:rPr>
            </w:pPr>
            <w:r w:rsidRPr="008B70EA">
              <w:rPr>
                <w:sz w:val="22"/>
                <w:szCs w:val="22"/>
              </w:rPr>
              <w:t>01</w:t>
            </w:r>
          </w:p>
        </w:tc>
        <w:tc>
          <w:tcPr>
            <w:tcW w:w="851" w:type="dxa"/>
            <w:vAlign w:val="bottom"/>
          </w:tcPr>
          <w:p w:rsidR="00206FFB" w:rsidRPr="008B70EA" w:rsidRDefault="00206FFB" w:rsidP="00202F4F">
            <w:pPr>
              <w:jc w:val="center"/>
              <w:rPr>
                <w:sz w:val="22"/>
                <w:szCs w:val="22"/>
              </w:rPr>
            </w:pPr>
            <w:r w:rsidRPr="008B70EA">
              <w:rPr>
                <w:sz w:val="22"/>
                <w:szCs w:val="22"/>
              </w:rPr>
              <w:t>05</w:t>
            </w:r>
          </w:p>
        </w:tc>
        <w:tc>
          <w:tcPr>
            <w:tcW w:w="850" w:type="dxa"/>
            <w:vAlign w:val="bottom"/>
          </w:tcPr>
          <w:p w:rsidR="00206FFB" w:rsidRPr="008B70EA" w:rsidRDefault="00206FFB" w:rsidP="00202F4F">
            <w:pPr>
              <w:jc w:val="center"/>
              <w:rPr>
                <w:sz w:val="22"/>
                <w:szCs w:val="22"/>
              </w:rPr>
            </w:pPr>
            <w:r w:rsidRPr="008B70EA">
              <w:rPr>
                <w:sz w:val="22"/>
                <w:szCs w:val="22"/>
              </w:rPr>
              <w:t>02</w:t>
            </w:r>
          </w:p>
        </w:tc>
      </w:tr>
      <w:tr w:rsidR="00206FFB" w:rsidRPr="008B70EA">
        <w:tc>
          <w:tcPr>
            <w:tcW w:w="988" w:type="dxa"/>
            <w:vAlign w:val="bottom"/>
          </w:tcPr>
          <w:p w:rsidR="00206FFB" w:rsidRPr="008B70EA" w:rsidRDefault="00206FFB" w:rsidP="0077622A">
            <w:pPr>
              <w:jc w:val="both"/>
              <w:rPr>
                <w:sz w:val="22"/>
                <w:szCs w:val="22"/>
              </w:rPr>
            </w:pPr>
            <w:r w:rsidRPr="008B70EA">
              <w:rPr>
                <w:sz w:val="22"/>
                <w:szCs w:val="22"/>
              </w:rPr>
              <w:t>01</w:t>
            </w:r>
          </w:p>
        </w:tc>
        <w:tc>
          <w:tcPr>
            <w:tcW w:w="5103" w:type="dxa"/>
            <w:vAlign w:val="bottom"/>
          </w:tcPr>
          <w:p w:rsidR="00206FFB" w:rsidRPr="008B70EA" w:rsidRDefault="00206FFB" w:rsidP="0077622A">
            <w:pPr>
              <w:jc w:val="both"/>
              <w:rPr>
                <w:b/>
                <w:bCs/>
                <w:sz w:val="22"/>
                <w:szCs w:val="22"/>
              </w:rPr>
            </w:pPr>
            <w:r w:rsidRPr="008B70EA">
              <w:rPr>
                <w:b/>
                <w:bCs/>
                <w:sz w:val="22"/>
                <w:szCs w:val="22"/>
              </w:rPr>
              <w:t>Assessor de Imprensa</w:t>
            </w:r>
          </w:p>
        </w:tc>
        <w:tc>
          <w:tcPr>
            <w:tcW w:w="1134" w:type="dxa"/>
          </w:tcPr>
          <w:p w:rsidR="00206FFB" w:rsidRPr="008B70EA" w:rsidRDefault="00206FFB" w:rsidP="00202F4F">
            <w:pPr>
              <w:jc w:val="center"/>
              <w:rPr>
                <w:sz w:val="22"/>
                <w:szCs w:val="22"/>
              </w:rPr>
            </w:pPr>
            <w:r w:rsidRPr="008B70EA">
              <w:rPr>
                <w:sz w:val="22"/>
                <w:szCs w:val="22"/>
              </w:rPr>
              <w:t>01</w:t>
            </w:r>
          </w:p>
        </w:tc>
        <w:tc>
          <w:tcPr>
            <w:tcW w:w="851" w:type="dxa"/>
            <w:vAlign w:val="bottom"/>
          </w:tcPr>
          <w:p w:rsidR="00206FFB" w:rsidRPr="008B70EA" w:rsidRDefault="00206FFB" w:rsidP="00202F4F">
            <w:pPr>
              <w:jc w:val="center"/>
              <w:rPr>
                <w:sz w:val="22"/>
                <w:szCs w:val="22"/>
              </w:rPr>
            </w:pPr>
            <w:r w:rsidRPr="008B70EA">
              <w:rPr>
                <w:sz w:val="22"/>
                <w:szCs w:val="22"/>
              </w:rPr>
              <w:t>05</w:t>
            </w:r>
          </w:p>
        </w:tc>
        <w:tc>
          <w:tcPr>
            <w:tcW w:w="850" w:type="dxa"/>
            <w:vAlign w:val="bottom"/>
          </w:tcPr>
          <w:p w:rsidR="00206FFB" w:rsidRPr="008B70EA" w:rsidRDefault="00206FFB" w:rsidP="00202F4F">
            <w:pPr>
              <w:jc w:val="center"/>
              <w:rPr>
                <w:sz w:val="22"/>
                <w:szCs w:val="22"/>
              </w:rPr>
            </w:pPr>
            <w:r w:rsidRPr="008B70EA">
              <w:rPr>
                <w:sz w:val="22"/>
                <w:szCs w:val="22"/>
              </w:rPr>
              <w:t>02</w:t>
            </w:r>
          </w:p>
        </w:tc>
      </w:tr>
      <w:tr w:rsidR="00206FFB" w:rsidRPr="008B70EA">
        <w:tc>
          <w:tcPr>
            <w:tcW w:w="988" w:type="dxa"/>
            <w:vAlign w:val="bottom"/>
          </w:tcPr>
          <w:p w:rsidR="00206FFB" w:rsidRPr="008B70EA" w:rsidRDefault="00206FFB" w:rsidP="0077622A">
            <w:pPr>
              <w:jc w:val="both"/>
              <w:rPr>
                <w:sz w:val="22"/>
                <w:szCs w:val="22"/>
              </w:rPr>
            </w:pPr>
            <w:r w:rsidRPr="008B70EA">
              <w:rPr>
                <w:sz w:val="22"/>
                <w:szCs w:val="22"/>
              </w:rPr>
              <w:t>01</w:t>
            </w:r>
          </w:p>
        </w:tc>
        <w:tc>
          <w:tcPr>
            <w:tcW w:w="5103" w:type="dxa"/>
            <w:vAlign w:val="bottom"/>
          </w:tcPr>
          <w:p w:rsidR="00206FFB" w:rsidRPr="008B70EA" w:rsidRDefault="00206FFB" w:rsidP="0077622A">
            <w:pPr>
              <w:jc w:val="both"/>
              <w:rPr>
                <w:b/>
                <w:bCs/>
                <w:sz w:val="22"/>
                <w:szCs w:val="22"/>
              </w:rPr>
            </w:pPr>
            <w:r w:rsidRPr="008B70EA">
              <w:rPr>
                <w:b/>
                <w:bCs/>
                <w:sz w:val="22"/>
                <w:szCs w:val="22"/>
              </w:rPr>
              <w:t>Assessor de Inspeção e Vigilância Sanitária</w:t>
            </w:r>
          </w:p>
        </w:tc>
        <w:tc>
          <w:tcPr>
            <w:tcW w:w="1134" w:type="dxa"/>
          </w:tcPr>
          <w:p w:rsidR="00206FFB" w:rsidRPr="008B70EA" w:rsidRDefault="00206FFB" w:rsidP="00202F4F">
            <w:pPr>
              <w:jc w:val="center"/>
              <w:rPr>
                <w:sz w:val="22"/>
                <w:szCs w:val="22"/>
              </w:rPr>
            </w:pPr>
            <w:r w:rsidRPr="008B70EA">
              <w:rPr>
                <w:sz w:val="22"/>
                <w:szCs w:val="22"/>
              </w:rPr>
              <w:t>01</w:t>
            </w:r>
          </w:p>
        </w:tc>
        <w:tc>
          <w:tcPr>
            <w:tcW w:w="851" w:type="dxa"/>
            <w:vAlign w:val="bottom"/>
          </w:tcPr>
          <w:p w:rsidR="00206FFB" w:rsidRPr="008B70EA" w:rsidRDefault="00206FFB" w:rsidP="00202F4F">
            <w:pPr>
              <w:jc w:val="center"/>
              <w:rPr>
                <w:sz w:val="22"/>
                <w:szCs w:val="22"/>
              </w:rPr>
            </w:pPr>
            <w:r w:rsidRPr="008B70EA">
              <w:rPr>
                <w:sz w:val="22"/>
                <w:szCs w:val="22"/>
              </w:rPr>
              <w:t>05</w:t>
            </w:r>
          </w:p>
        </w:tc>
        <w:tc>
          <w:tcPr>
            <w:tcW w:w="850" w:type="dxa"/>
            <w:vAlign w:val="bottom"/>
          </w:tcPr>
          <w:p w:rsidR="00206FFB" w:rsidRPr="008B70EA" w:rsidRDefault="00206FFB" w:rsidP="00202F4F">
            <w:pPr>
              <w:jc w:val="center"/>
              <w:rPr>
                <w:sz w:val="22"/>
                <w:szCs w:val="22"/>
              </w:rPr>
            </w:pPr>
            <w:r w:rsidRPr="008B70EA">
              <w:rPr>
                <w:sz w:val="22"/>
                <w:szCs w:val="22"/>
              </w:rPr>
              <w:t>02</w:t>
            </w:r>
          </w:p>
        </w:tc>
      </w:tr>
      <w:tr w:rsidR="00206FFB" w:rsidRPr="008B70EA">
        <w:tc>
          <w:tcPr>
            <w:tcW w:w="988" w:type="dxa"/>
            <w:vAlign w:val="bottom"/>
          </w:tcPr>
          <w:p w:rsidR="00206FFB" w:rsidRPr="008B70EA" w:rsidRDefault="00206FFB" w:rsidP="0077622A">
            <w:pPr>
              <w:jc w:val="both"/>
              <w:rPr>
                <w:sz w:val="22"/>
                <w:szCs w:val="22"/>
              </w:rPr>
            </w:pPr>
            <w:r w:rsidRPr="008B70EA">
              <w:rPr>
                <w:sz w:val="22"/>
                <w:szCs w:val="22"/>
              </w:rPr>
              <w:t>01</w:t>
            </w:r>
          </w:p>
        </w:tc>
        <w:tc>
          <w:tcPr>
            <w:tcW w:w="5103" w:type="dxa"/>
            <w:vAlign w:val="bottom"/>
          </w:tcPr>
          <w:p w:rsidR="00206FFB" w:rsidRPr="008B70EA" w:rsidRDefault="00206FFB" w:rsidP="0077622A">
            <w:pPr>
              <w:jc w:val="both"/>
              <w:rPr>
                <w:b/>
                <w:bCs/>
                <w:sz w:val="22"/>
                <w:szCs w:val="22"/>
              </w:rPr>
            </w:pPr>
            <w:r w:rsidRPr="008B70EA">
              <w:rPr>
                <w:b/>
                <w:bCs/>
                <w:sz w:val="22"/>
                <w:szCs w:val="22"/>
              </w:rPr>
              <w:t>Assessor Técnico em Promoção Social</w:t>
            </w:r>
          </w:p>
        </w:tc>
        <w:tc>
          <w:tcPr>
            <w:tcW w:w="1134" w:type="dxa"/>
          </w:tcPr>
          <w:p w:rsidR="00206FFB" w:rsidRPr="008B70EA" w:rsidRDefault="00206FFB" w:rsidP="00202F4F">
            <w:pPr>
              <w:jc w:val="center"/>
              <w:rPr>
                <w:sz w:val="22"/>
                <w:szCs w:val="22"/>
              </w:rPr>
            </w:pPr>
            <w:r w:rsidRPr="008B70EA">
              <w:rPr>
                <w:sz w:val="22"/>
                <w:szCs w:val="22"/>
              </w:rPr>
              <w:t>01</w:t>
            </w:r>
          </w:p>
        </w:tc>
        <w:tc>
          <w:tcPr>
            <w:tcW w:w="851" w:type="dxa"/>
            <w:vAlign w:val="bottom"/>
          </w:tcPr>
          <w:p w:rsidR="00206FFB" w:rsidRPr="008B70EA" w:rsidRDefault="00206FFB" w:rsidP="00202F4F">
            <w:pPr>
              <w:jc w:val="center"/>
              <w:rPr>
                <w:sz w:val="22"/>
                <w:szCs w:val="22"/>
              </w:rPr>
            </w:pPr>
            <w:r w:rsidRPr="008B70EA">
              <w:rPr>
                <w:sz w:val="22"/>
                <w:szCs w:val="22"/>
              </w:rPr>
              <w:t>05</w:t>
            </w:r>
          </w:p>
        </w:tc>
        <w:tc>
          <w:tcPr>
            <w:tcW w:w="850" w:type="dxa"/>
            <w:vAlign w:val="bottom"/>
          </w:tcPr>
          <w:p w:rsidR="00206FFB" w:rsidRPr="008B70EA" w:rsidRDefault="00206FFB" w:rsidP="00202F4F">
            <w:pPr>
              <w:jc w:val="center"/>
              <w:rPr>
                <w:sz w:val="22"/>
                <w:szCs w:val="22"/>
              </w:rPr>
            </w:pPr>
            <w:r w:rsidRPr="008B70EA">
              <w:rPr>
                <w:sz w:val="22"/>
                <w:szCs w:val="22"/>
              </w:rPr>
              <w:t>02</w:t>
            </w:r>
          </w:p>
        </w:tc>
      </w:tr>
      <w:tr w:rsidR="00206FFB" w:rsidRPr="008B70EA">
        <w:tc>
          <w:tcPr>
            <w:tcW w:w="988" w:type="dxa"/>
            <w:vAlign w:val="bottom"/>
          </w:tcPr>
          <w:p w:rsidR="00206FFB" w:rsidRPr="008B70EA" w:rsidRDefault="00206FFB" w:rsidP="0077622A">
            <w:pPr>
              <w:jc w:val="both"/>
              <w:rPr>
                <w:sz w:val="22"/>
                <w:szCs w:val="22"/>
              </w:rPr>
            </w:pPr>
            <w:r w:rsidRPr="008B70EA">
              <w:rPr>
                <w:sz w:val="22"/>
                <w:szCs w:val="22"/>
              </w:rPr>
              <w:t>01</w:t>
            </w:r>
          </w:p>
        </w:tc>
        <w:tc>
          <w:tcPr>
            <w:tcW w:w="5103" w:type="dxa"/>
            <w:vAlign w:val="bottom"/>
          </w:tcPr>
          <w:p w:rsidR="00206FFB" w:rsidRPr="008B70EA" w:rsidRDefault="00206FFB" w:rsidP="0077622A">
            <w:pPr>
              <w:jc w:val="both"/>
              <w:rPr>
                <w:b/>
                <w:bCs/>
                <w:sz w:val="22"/>
                <w:szCs w:val="22"/>
              </w:rPr>
            </w:pPr>
            <w:r w:rsidRPr="008B70EA">
              <w:rPr>
                <w:b/>
                <w:bCs/>
                <w:sz w:val="22"/>
                <w:szCs w:val="22"/>
              </w:rPr>
              <w:t>Assessor de Captação de Recursos</w:t>
            </w:r>
          </w:p>
        </w:tc>
        <w:tc>
          <w:tcPr>
            <w:tcW w:w="1134" w:type="dxa"/>
          </w:tcPr>
          <w:p w:rsidR="00206FFB" w:rsidRPr="008B70EA" w:rsidRDefault="00206FFB" w:rsidP="00202F4F">
            <w:pPr>
              <w:jc w:val="center"/>
              <w:rPr>
                <w:sz w:val="22"/>
                <w:szCs w:val="22"/>
              </w:rPr>
            </w:pPr>
            <w:r w:rsidRPr="008B70EA">
              <w:rPr>
                <w:sz w:val="22"/>
                <w:szCs w:val="22"/>
              </w:rPr>
              <w:t>01</w:t>
            </w:r>
          </w:p>
        </w:tc>
        <w:tc>
          <w:tcPr>
            <w:tcW w:w="851" w:type="dxa"/>
            <w:vAlign w:val="bottom"/>
          </w:tcPr>
          <w:p w:rsidR="00206FFB" w:rsidRPr="008B70EA" w:rsidRDefault="00206FFB" w:rsidP="00202F4F">
            <w:pPr>
              <w:jc w:val="center"/>
              <w:rPr>
                <w:sz w:val="22"/>
                <w:szCs w:val="22"/>
              </w:rPr>
            </w:pPr>
            <w:r w:rsidRPr="008B70EA">
              <w:rPr>
                <w:sz w:val="22"/>
                <w:szCs w:val="22"/>
              </w:rPr>
              <w:t>05</w:t>
            </w:r>
          </w:p>
        </w:tc>
        <w:tc>
          <w:tcPr>
            <w:tcW w:w="850" w:type="dxa"/>
            <w:vAlign w:val="bottom"/>
          </w:tcPr>
          <w:p w:rsidR="00206FFB" w:rsidRPr="008B70EA" w:rsidRDefault="00206FFB" w:rsidP="00202F4F">
            <w:pPr>
              <w:jc w:val="center"/>
              <w:rPr>
                <w:sz w:val="22"/>
                <w:szCs w:val="22"/>
              </w:rPr>
            </w:pPr>
            <w:r w:rsidRPr="008B70EA">
              <w:rPr>
                <w:sz w:val="22"/>
                <w:szCs w:val="22"/>
              </w:rPr>
              <w:t>02</w:t>
            </w:r>
          </w:p>
        </w:tc>
      </w:tr>
      <w:tr w:rsidR="00206FFB" w:rsidRPr="008B70EA">
        <w:tc>
          <w:tcPr>
            <w:tcW w:w="988" w:type="dxa"/>
            <w:vAlign w:val="bottom"/>
          </w:tcPr>
          <w:p w:rsidR="00206FFB" w:rsidRPr="008B70EA" w:rsidRDefault="00206FFB" w:rsidP="0077622A">
            <w:pPr>
              <w:jc w:val="both"/>
              <w:rPr>
                <w:sz w:val="22"/>
                <w:szCs w:val="22"/>
              </w:rPr>
            </w:pPr>
            <w:r w:rsidRPr="008B70EA">
              <w:rPr>
                <w:sz w:val="22"/>
                <w:szCs w:val="22"/>
              </w:rPr>
              <w:t>01</w:t>
            </w:r>
          </w:p>
        </w:tc>
        <w:tc>
          <w:tcPr>
            <w:tcW w:w="5103" w:type="dxa"/>
            <w:vAlign w:val="bottom"/>
          </w:tcPr>
          <w:p w:rsidR="00206FFB" w:rsidRPr="008B70EA" w:rsidRDefault="00206FFB" w:rsidP="0077622A">
            <w:pPr>
              <w:jc w:val="both"/>
              <w:rPr>
                <w:b/>
                <w:bCs/>
                <w:sz w:val="22"/>
                <w:szCs w:val="22"/>
              </w:rPr>
            </w:pPr>
            <w:r w:rsidRPr="008B70EA">
              <w:rPr>
                <w:b/>
                <w:bCs/>
                <w:sz w:val="22"/>
                <w:szCs w:val="22"/>
              </w:rPr>
              <w:t>Assessor Técnico Agropecuário</w:t>
            </w:r>
          </w:p>
        </w:tc>
        <w:tc>
          <w:tcPr>
            <w:tcW w:w="1134" w:type="dxa"/>
          </w:tcPr>
          <w:p w:rsidR="00206FFB" w:rsidRPr="008B70EA" w:rsidRDefault="00206FFB" w:rsidP="00202F4F">
            <w:pPr>
              <w:jc w:val="center"/>
              <w:rPr>
                <w:sz w:val="22"/>
                <w:szCs w:val="22"/>
              </w:rPr>
            </w:pPr>
            <w:r w:rsidRPr="008B70EA">
              <w:rPr>
                <w:sz w:val="22"/>
                <w:szCs w:val="22"/>
              </w:rPr>
              <w:t>01</w:t>
            </w:r>
          </w:p>
        </w:tc>
        <w:tc>
          <w:tcPr>
            <w:tcW w:w="851" w:type="dxa"/>
            <w:vAlign w:val="bottom"/>
          </w:tcPr>
          <w:p w:rsidR="00206FFB" w:rsidRPr="008B70EA" w:rsidRDefault="00206FFB" w:rsidP="00202F4F">
            <w:pPr>
              <w:jc w:val="center"/>
              <w:rPr>
                <w:sz w:val="22"/>
                <w:szCs w:val="22"/>
              </w:rPr>
            </w:pPr>
            <w:r w:rsidRPr="008B70EA">
              <w:rPr>
                <w:sz w:val="22"/>
                <w:szCs w:val="22"/>
              </w:rPr>
              <w:t>05</w:t>
            </w:r>
          </w:p>
        </w:tc>
        <w:tc>
          <w:tcPr>
            <w:tcW w:w="850" w:type="dxa"/>
            <w:vAlign w:val="bottom"/>
          </w:tcPr>
          <w:p w:rsidR="00206FFB" w:rsidRPr="008B70EA" w:rsidRDefault="00206FFB" w:rsidP="00202F4F">
            <w:pPr>
              <w:jc w:val="center"/>
              <w:rPr>
                <w:sz w:val="22"/>
                <w:szCs w:val="22"/>
              </w:rPr>
            </w:pPr>
            <w:r w:rsidRPr="008B70EA">
              <w:rPr>
                <w:sz w:val="22"/>
                <w:szCs w:val="22"/>
              </w:rPr>
              <w:t>02</w:t>
            </w:r>
          </w:p>
        </w:tc>
      </w:tr>
      <w:tr w:rsidR="00206FFB" w:rsidRPr="008B70EA">
        <w:tc>
          <w:tcPr>
            <w:tcW w:w="988" w:type="dxa"/>
            <w:vAlign w:val="bottom"/>
          </w:tcPr>
          <w:p w:rsidR="00206FFB" w:rsidRPr="008B70EA" w:rsidRDefault="00206FFB" w:rsidP="0077622A">
            <w:pPr>
              <w:jc w:val="both"/>
              <w:rPr>
                <w:sz w:val="22"/>
                <w:szCs w:val="22"/>
              </w:rPr>
            </w:pPr>
            <w:r w:rsidRPr="008B70EA">
              <w:rPr>
                <w:sz w:val="22"/>
                <w:szCs w:val="22"/>
              </w:rPr>
              <w:t>01</w:t>
            </w:r>
          </w:p>
        </w:tc>
        <w:tc>
          <w:tcPr>
            <w:tcW w:w="5103" w:type="dxa"/>
            <w:vAlign w:val="bottom"/>
          </w:tcPr>
          <w:p w:rsidR="00206FFB" w:rsidRPr="008B70EA" w:rsidRDefault="00206FFB" w:rsidP="0077622A">
            <w:pPr>
              <w:jc w:val="both"/>
              <w:rPr>
                <w:b/>
                <w:bCs/>
                <w:sz w:val="22"/>
                <w:szCs w:val="22"/>
              </w:rPr>
            </w:pPr>
            <w:r w:rsidRPr="008B70EA">
              <w:rPr>
                <w:b/>
                <w:bCs/>
                <w:sz w:val="22"/>
                <w:szCs w:val="22"/>
              </w:rPr>
              <w:t>Assessor Jurídico</w:t>
            </w:r>
          </w:p>
        </w:tc>
        <w:tc>
          <w:tcPr>
            <w:tcW w:w="1134" w:type="dxa"/>
          </w:tcPr>
          <w:p w:rsidR="00206FFB" w:rsidRPr="008B70EA" w:rsidRDefault="00206FFB" w:rsidP="00202F4F">
            <w:pPr>
              <w:jc w:val="center"/>
              <w:rPr>
                <w:sz w:val="22"/>
                <w:szCs w:val="22"/>
              </w:rPr>
            </w:pPr>
            <w:r w:rsidRPr="008B70EA">
              <w:rPr>
                <w:sz w:val="22"/>
                <w:szCs w:val="22"/>
              </w:rPr>
              <w:t>01</w:t>
            </w:r>
          </w:p>
        </w:tc>
        <w:tc>
          <w:tcPr>
            <w:tcW w:w="851" w:type="dxa"/>
            <w:vAlign w:val="bottom"/>
          </w:tcPr>
          <w:p w:rsidR="00206FFB" w:rsidRPr="008B70EA" w:rsidRDefault="00206FFB" w:rsidP="00202F4F">
            <w:pPr>
              <w:jc w:val="center"/>
              <w:rPr>
                <w:sz w:val="22"/>
                <w:szCs w:val="22"/>
              </w:rPr>
            </w:pPr>
            <w:r w:rsidRPr="008B70EA">
              <w:rPr>
                <w:sz w:val="22"/>
                <w:szCs w:val="22"/>
              </w:rPr>
              <w:t>10</w:t>
            </w:r>
          </w:p>
        </w:tc>
        <w:tc>
          <w:tcPr>
            <w:tcW w:w="850" w:type="dxa"/>
            <w:vAlign w:val="bottom"/>
          </w:tcPr>
          <w:p w:rsidR="00206FFB" w:rsidRPr="008B70EA" w:rsidRDefault="00206FFB" w:rsidP="00202F4F">
            <w:pPr>
              <w:jc w:val="center"/>
              <w:rPr>
                <w:sz w:val="22"/>
                <w:szCs w:val="22"/>
              </w:rPr>
            </w:pPr>
            <w:r w:rsidRPr="008B70EA">
              <w:rPr>
                <w:sz w:val="22"/>
                <w:szCs w:val="22"/>
              </w:rPr>
              <w:t>09</w:t>
            </w:r>
          </w:p>
        </w:tc>
      </w:tr>
      <w:tr w:rsidR="00206FFB" w:rsidRPr="008B70EA">
        <w:tc>
          <w:tcPr>
            <w:tcW w:w="988" w:type="dxa"/>
            <w:vAlign w:val="bottom"/>
          </w:tcPr>
          <w:p w:rsidR="00206FFB" w:rsidRPr="008B70EA" w:rsidRDefault="00206FFB" w:rsidP="0077622A">
            <w:pPr>
              <w:jc w:val="both"/>
              <w:rPr>
                <w:sz w:val="22"/>
                <w:szCs w:val="22"/>
              </w:rPr>
            </w:pPr>
            <w:r w:rsidRPr="008B70EA">
              <w:rPr>
                <w:sz w:val="22"/>
                <w:szCs w:val="22"/>
              </w:rPr>
              <w:t>01</w:t>
            </w:r>
          </w:p>
        </w:tc>
        <w:tc>
          <w:tcPr>
            <w:tcW w:w="5103" w:type="dxa"/>
            <w:vAlign w:val="bottom"/>
          </w:tcPr>
          <w:p w:rsidR="00206FFB" w:rsidRPr="008B70EA" w:rsidRDefault="00206FFB" w:rsidP="0077622A">
            <w:pPr>
              <w:jc w:val="both"/>
              <w:rPr>
                <w:b/>
                <w:bCs/>
                <w:sz w:val="22"/>
                <w:szCs w:val="22"/>
              </w:rPr>
            </w:pPr>
            <w:r w:rsidRPr="008B70EA">
              <w:rPr>
                <w:b/>
                <w:bCs/>
                <w:sz w:val="22"/>
                <w:szCs w:val="22"/>
              </w:rPr>
              <w:t>Chefe do Departamento de Águas e Esgoto</w:t>
            </w:r>
          </w:p>
        </w:tc>
        <w:tc>
          <w:tcPr>
            <w:tcW w:w="1134" w:type="dxa"/>
          </w:tcPr>
          <w:p w:rsidR="00206FFB" w:rsidRPr="008B70EA" w:rsidRDefault="00206FFB" w:rsidP="00202F4F">
            <w:pPr>
              <w:jc w:val="center"/>
              <w:rPr>
                <w:sz w:val="22"/>
                <w:szCs w:val="22"/>
              </w:rPr>
            </w:pPr>
            <w:r w:rsidRPr="008B70EA">
              <w:rPr>
                <w:sz w:val="22"/>
                <w:szCs w:val="22"/>
              </w:rPr>
              <w:t>01</w:t>
            </w:r>
          </w:p>
        </w:tc>
        <w:tc>
          <w:tcPr>
            <w:tcW w:w="851" w:type="dxa"/>
            <w:vAlign w:val="bottom"/>
          </w:tcPr>
          <w:p w:rsidR="00206FFB" w:rsidRPr="008B70EA" w:rsidRDefault="00643266" w:rsidP="00202F4F">
            <w:pPr>
              <w:jc w:val="center"/>
              <w:rPr>
                <w:sz w:val="22"/>
                <w:szCs w:val="22"/>
              </w:rPr>
            </w:pPr>
            <w:r w:rsidRPr="008B70EA">
              <w:rPr>
                <w:sz w:val="22"/>
                <w:szCs w:val="22"/>
              </w:rPr>
              <w:t>07</w:t>
            </w:r>
          </w:p>
        </w:tc>
        <w:tc>
          <w:tcPr>
            <w:tcW w:w="850" w:type="dxa"/>
            <w:vAlign w:val="bottom"/>
          </w:tcPr>
          <w:p w:rsidR="00206FFB" w:rsidRPr="008B70EA" w:rsidRDefault="00206FFB" w:rsidP="00202F4F">
            <w:pPr>
              <w:jc w:val="center"/>
              <w:rPr>
                <w:sz w:val="22"/>
                <w:szCs w:val="22"/>
              </w:rPr>
            </w:pPr>
            <w:r w:rsidRPr="008B70EA">
              <w:rPr>
                <w:sz w:val="22"/>
                <w:szCs w:val="22"/>
              </w:rPr>
              <w:t>07</w:t>
            </w:r>
          </w:p>
        </w:tc>
      </w:tr>
      <w:tr w:rsidR="00206FFB" w:rsidRPr="008B70EA">
        <w:tc>
          <w:tcPr>
            <w:tcW w:w="988" w:type="dxa"/>
            <w:vAlign w:val="bottom"/>
          </w:tcPr>
          <w:p w:rsidR="00206FFB" w:rsidRPr="008B70EA" w:rsidRDefault="00206FFB" w:rsidP="0077622A">
            <w:pPr>
              <w:jc w:val="both"/>
              <w:rPr>
                <w:sz w:val="22"/>
                <w:szCs w:val="22"/>
              </w:rPr>
            </w:pPr>
            <w:r w:rsidRPr="008B70EA">
              <w:rPr>
                <w:sz w:val="22"/>
                <w:szCs w:val="22"/>
              </w:rPr>
              <w:t>01</w:t>
            </w:r>
          </w:p>
        </w:tc>
        <w:tc>
          <w:tcPr>
            <w:tcW w:w="5103" w:type="dxa"/>
            <w:vAlign w:val="bottom"/>
          </w:tcPr>
          <w:p w:rsidR="00206FFB" w:rsidRPr="008B70EA" w:rsidRDefault="00206FFB" w:rsidP="0077622A">
            <w:pPr>
              <w:jc w:val="both"/>
              <w:rPr>
                <w:b/>
                <w:bCs/>
                <w:sz w:val="22"/>
                <w:szCs w:val="22"/>
              </w:rPr>
            </w:pPr>
            <w:r w:rsidRPr="008B70EA">
              <w:rPr>
                <w:b/>
                <w:bCs/>
                <w:sz w:val="22"/>
                <w:szCs w:val="22"/>
              </w:rPr>
              <w:t>Chefe Serviços Atividade Área Indígena</w:t>
            </w:r>
          </w:p>
        </w:tc>
        <w:tc>
          <w:tcPr>
            <w:tcW w:w="1134" w:type="dxa"/>
          </w:tcPr>
          <w:p w:rsidR="00206FFB" w:rsidRPr="008B70EA" w:rsidRDefault="00206FFB" w:rsidP="00202F4F">
            <w:pPr>
              <w:jc w:val="center"/>
              <w:rPr>
                <w:sz w:val="22"/>
                <w:szCs w:val="22"/>
              </w:rPr>
            </w:pPr>
            <w:r w:rsidRPr="008B70EA">
              <w:rPr>
                <w:sz w:val="22"/>
                <w:szCs w:val="22"/>
              </w:rPr>
              <w:t>01</w:t>
            </w:r>
          </w:p>
        </w:tc>
        <w:tc>
          <w:tcPr>
            <w:tcW w:w="851" w:type="dxa"/>
            <w:vAlign w:val="bottom"/>
          </w:tcPr>
          <w:p w:rsidR="00206FFB" w:rsidRPr="008B70EA" w:rsidRDefault="00206FFB" w:rsidP="00202F4F">
            <w:pPr>
              <w:jc w:val="center"/>
              <w:rPr>
                <w:sz w:val="22"/>
                <w:szCs w:val="22"/>
              </w:rPr>
            </w:pPr>
            <w:r w:rsidRPr="008B70EA">
              <w:rPr>
                <w:sz w:val="22"/>
                <w:szCs w:val="22"/>
              </w:rPr>
              <w:t>02</w:t>
            </w:r>
          </w:p>
        </w:tc>
        <w:tc>
          <w:tcPr>
            <w:tcW w:w="850" w:type="dxa"/>
            <w:vAlign w:val="bottom"/>
          </w:tcPr>
          <w:p w:rsidR="00206FFB" w:rsidRPr="008B70EA" w:rsidRDefault="00206FFB" w:rsidP="00202F4F">
            <w:pPr>
              <w:jc w:val="center"/>
              <w:rPr>
                <w:sz w:val="22"/>
                <w:szCs w:val="22"/>
              </w:rPr>
            </w:pPr>
            <w:r w:rsidRPr="008B70EA">
              <w:rPr>
                <w:sz w:val="22"/>
                <w:szCs w:val="22"/>
              </w:rPr>
              <w:t>01</w:t>
            </w:r>
          </w:p>
        </w:tc>
      </w:tr>
      <w:tr w:rsidR="00206FFB" w:rsidRPr="008B70EA">
        <w:tc>
          <w:tcPr>
            <w:tcW w:w="988" w:type="dxa"/>
            <w:vAlign w:val="bottom"/>
          </w:tcPr>
          <w:p w:rsidR="00206FFB" w:rsidRPr="008B70EA" w:rsidRDefault="00206FFB" w:rsidP="0077622A">
            <w:pPr>
              <w:jc w:val="both"/>
              <w:rPr>
                <w:sz w:val="22"/>
                <w:szCs w:val="22"/>
              </w:rPr>
            </w:pPr>
            <w:r w:rsidRPr="008B70EA">
              <w:rPr>
                <w:sz w:val="22"/>
                <w:szCs w:val="22"/>
              </w:rPr>
              <w:t>02</w:t>
            </w:r>
          </w:p>
        </w:tc>
        <w:tc>
          <w:tcPr>
            <w:tcW w:w="5103" w:type="dxa"/>
            <w:vAlign w:val="bottom"/>
          </w:tcPr>
          <w:p w:rsidR="00206FFB" w:rsidRPr="008B70EA" w:rsidRDefault="00206FFB" w:rsidP="0077622A">
            <w:pPr>
              <w:jc w:val="both"/>
              <w:rPr>
                <w:b/>
                <w:bCs/>
                <w:sz w:val="22"/>
                <w:szCs w:val="22"/>
              </w:rPr>
            </w:pPr>
            <w:r w:rsidRPr="008B70EA">
              <w:rPr>
                <w:b/>
                <w:bCs/>
                <w:sz w:val="22"/>
                <w:szCs w:val="22"/>
              </w:rPr>
              <w:t>Chefe de Serviços Atividades de Enfermagem</w:t>
            </w:r>
          </w:p>
        </w:tc>
        <w:tc>
          <w:tcPr>
            <w:tcW w:w="1134" w:type="dxa"/>
          </w:tcPr>
          <w:p w:rsidR="00206FFB" w:rsidRPr="008B70EA" w:rsidRDefault="00206FFB" w:rsidP="00202F4F">
            <w:pPr>
              <w:jc w:val="center"/>
              <w:rPr>
                <w:sz w:val="22"/>
                <w:szCs w:val="22"/>
              </w:rPr>
            </w:pPr>
            <w:r w:rsidRPr="008B70EA">
              <w:rPr>
                <w:sz w:val="22"/>
                <w:szCs w:val="22"/>
              </w:rPr>
              <w:t>01</w:t>
            </w:r>
          </w:p>
        </w:tc>
        <w:tc>
          <w:tcPr>
            <w:tcW w:w="851" w:type="dxa"/>
            <w:vAlign w:val="bottom"/>
          </w:tcPr>
          <w:p w:rsidR="00206FFB" w:rsidRPr="008B70EA" w:rsidRDefault="00206FFB" w:rsidP="00202F4F">
            <w:pPr>
              <w:jc w:val="center"/>
              <w:rPr>
                <w:sz w:val="22"/>
                <w:szCs w:val="22"/>
              </w:rPr>
            </w:pPr>
            <w:r w:rsidRPr="008B70EA">
              <w:rPr>
                <w:sz w:val="22"/>
                <w:szCs w:val="22"/>
              </w:rPr>
              <w:t>02</w:t>
            </w:r>
          </w:p>
        </w:tc>
        <w:tc>
          <w:tcPr>
            <w:tcW w:w="850" w:type="dxa"/>
            <w:vAlign w:val="bottom"/>
          </w:tcPr>
          <w:p w:rsidR="00206FFB" w:rsidRPr="008B70EA" w:rsidRDefault="00206FFB" w:rsidP="00202F4F">
            <w:pPr>
              <w:jc w:val="center"/>
              <w:rPr>
                <w:sz w:val="22"/>
                <w:szCs w:val="22"/>
              </w:rPr>
            </w:pPr>
            <w:r w:rsidRPr="008B70EA">
              <w:rPr>
                <w:sz w:val="22"/>
                <w:szCs w:val="22"/>
              </w:rPr>
              <w:t>01</w:t>
            </w:r>
          </w:p>
        </w:tc>
      </w:tr>
      <w:tr w:rsidR="00206FFB" w:rsidRPr="008B70EA">
        <w:tc>
          <w:tcPr>
            <w:tcW w:w="988" w:type="dxa"/>
            <w:vAlign w:val="bottom"/>
          </w:tcPr>
          <w:p w:rsidR="00206FFB" w:rsidRPr="008B70EA" w:rsidRDefault="00206FFB" w:rsidP="0077622A">
            <w:pPr>
              <w:jc w:val="both"/>
              <w:rPr>
                <w:sz w:val="22"/>
                <w:szCs w:val="22"/>
              </w:rPr>
            </w:pPr>
            <w:r w:rsidRPr="008B70EA">
              <w:rPr>
                <w:sz w:val="22"/>
                <w:szCs w:val="22"/>
              </w:rPr>
              <w:t>01</w:t>
            </w:r>
          </w:p>
        </w:tc>
        <w:tc>
          <w:tcPr>
            <w:tcW w:w="5103" w:type="dxa"/>
            <w:vAlign w:val="bottom"/>
          </w:tcPr>
          <w:p w:rsidR="00206FFB" w:rsidRPr="008B70EA" w:rsidRDefault="00206FFB" w:rsidP="00110537">
            <w:pPr>
              <w:rPr>
                <w:b/>
                <w:bCs/>
                <w:sz w:val="21"/>
                <w:szCs w:val="21"/>
              </w:rPr>
            </w:pPr>
            <w:r w:rsidRPr="008B70EA">
              <w:rPr>
                <w:b/>
                <w:bCs/>
                <w:sz w:val="21"/>
                <w:szCs w:val="21"/>
              </w:rPr>
              <w:t>Chefe do Setor de Cadastro e Bloco do Produtor</w:t>
            </w:r>
          </w:p>
        </w:tc>
        <w:tc>
          <w:tcPr>
            <w:tcW w:w="1134" w:type="dxa"/>
          </w:tcPr>
          <w:p w:rsidR="00206FFB" w:rsidRPr="008B70EA" w:rsidRDefault="00206FFB" w:rsidP="00202F4F">
            <w:pPr>
              <w:jc w:val="center"/>
              <w:rPr>
                <w:sz w:val="22"/>
                <w:szCs w:val="22"/>
              </w:rPr>
            </w:pPr>
            <w:r w:rsidRPr="008B70EA">
              <w:rPr>
                <w:sz w:val="22"/>
                <w:szCs w:val="22"/>
              </w:rPr>
              <w:t>01</w:t>
            </w:r>
          </w:p>
        </w:tc>
        <w:tc>
          <w:tcPr>
            <w:tcW w:w="851" w:type="dxa"/>
            <w:vAlign w:val="bottom"/>
          </w:tcPr>
          <w:p w:rsidR="00206FFB" w:rsidRPr="008B70EA" w:rsidRDefault="00206FFB" w:rsidP="00202F4F">
            <w:pPr>
              <w:jc w:val="center"/>
              <w:rPr>
                <w:sz w:val="22"/>
                <w:szCs w:val="22"/>
              </w:rPr>
            </w:pPr>
            <w:r w:rsidRPr="008B70EA">
              <w:rPr>
                <w:sz w:val="22"/>
                <w:szCs w:val="22"/>
              </w:rPr>
              <w:t>02</w:t>
            </w:r>
          </w:p>
        </w:tc>
        <w:tc>
          <w:tcPr>
            <w:tcW w:w="850" w:type="dxa"/>
            <w:vAlign w:val="bottom"/>
          </w:tcPr>
          <w:p w:rsidR="00206FFB" w:rsidRPr="008B70EA" w:rsidRDefault="00206FFB" w:rsidP="00202F4F">
            <w:pPr>
              <w:jc w:val="center"/>
              <w:rPr>
                <w:sz w:val="22"/>
                <w:szCs w:val="22"/>
              </w:rPr>
            </w:pPr>
            <w:r w:rsidRPr="008B70EA">
              <w:rPr>
                <w:sz w:val="22"/>
                <w:szCs w:val="22"/>
              </w:rPr>
              <w:t>02</w:t>
            </w:r>
          </w:p>
        </w:tc>
      </w:tr>
      <w:tr w:rsidR="00206FFB" w:rsidRPr="008B70EA">
        <w:tc>
          <w:tcPr>
            <w:tcW w:w="988" w:type="dxa"/>
            <w:vAlign w:val="bottom"/>
          </w:tcPr>
          <w:p w:rsidR="00206FFB" w:rsidRPr="008B70EA" w:rsidRDefault="00206FFB" w:rsidP="0077622A">
            <w:pPr>
              <w:jc w:val="both"/>
              <w:rPr>
                <w:sz w:val="22"/>
                <w:szCs w:val="22"/>
              </w:rPr>
            </w:pPr>
            <w:r w:rsidRPr="008B70EA">
              <w:rPr>
                <w:sz w:val="22"/>
                <w:szCs w:val="22"/>
              </w:rPr>
              <w:t>01</w:t>
            </w:r>
          </w:p>
        </w:tc>
        <w:tc>
          <w:tcPr>
            <w:tcW w:w="5103" w:type="dxa"/>
            <w:vAlign w:val="bottom"/>
          </w:tcPr>
          <w:p w:rsidR="00206FFB" w:rsidRPr="008B70EA" w:rsidRDefault="00206FFB" w:rsidP="0077622A">
            <w:pPr>
              <w:jc w:val="both"/>
              <w:rPr>
                <w:b/>
                <w:bCs/>
                <w:sz w:val="22"/>
                <w:szCs w:val="22"/>
              </w:rPr>
            </w:pPr>
            <w:r w:rsidRPr="008B70EA">
              <w:rPr>
                <w:b/>
                <w:bCs/>
                <w:sz w:val="22"/>
                <w:szCs w:val="22"/>
              </w:rPr>
              <w:t>Chefe do Setor da Patrulha Agrícola</w:t>
            </w:r>
          </w:p>
        </w:tc>
        <w:tc>
          <w:tcPr>
            <w:tcW w:w="1134" w:type="dxa"/>
          </w:tcPr>
          <w:p w:rsidR="00206FFB" w:rsidRPr="008B70EA" w:rsidRDefault="00206FFB" w:rsidP="00202F4F">
            <w:pPr>
              <w:jc w:val="center"/>
              <w:rPr>
                <w:sz w:val="22"/>
                <w:szCs w:val="22"/>
              </w:rPr>
            </w:pPr>
            <w:r w:rsidRPr="008B70EA">
              <w:rPr>
                <w:sz w:val="22"/>
                <w:szCs w:val="22"/>
              </w:rPr>
              <w:t>01</w:t>
            </w:r>
          </w:p>
        </w:tc>
        <w:tc>
          <w:tcPr>
            <w:tcW w:w="851" w:type="dxa"/>
            <w:vAlign w:val="bottom"/>
          </w:tcPr>
          <w:p w:rsidR="00206FFB" w:rsidRPr="008B70EA" w:rsidRDefault="00206FFB" w:rsidP="00202F4F">
            <w:pPr>
              <w:jc w:val="center"/>
              <w:rPr>
                <w:sz w:val="22"/>
                <w:szCs w:val="22"/>
              </w:rPr>
            </w:pPr>
            <w:r w:rsidRPr="008B70EA">
              <w:rPr>
                <w:sz w:val="22"/>
                <w:szCs w:val="22"/>
              </w:rPr>
              <w:t>02</w:t>
            </w:r>
          </w:p>
        </w:tc>
        <w:tc>
          <w:tcPr>
            <w:tcW w:w="850" w:type="dxa"/>
            <w:vAlign w:val="bottom"/>
          </w:tcPr>
          <w:p w:rsidR="00206FFB" w:rsidRPr="008B70EA" w:rsidRDefault="00206FFB" w:rsidP="00202F4F">
            <w:pPr>
              <w:jc w:val="center"/>
              <w:rPr>
                <w:sz w:val="22"/>
                <w:szCs w:val="22"/>
              </w:rPr>
            </w:pPr>
            <w:r w:rsidRPr="008B70EA">
              <w:rPr>
                <w:sz w:val="22"/>
                <w:szCs w:val="22"/>
              </w:rPr>
              <w:t>02</w:t>
            </w:r>
          </w:p>
        </w:tc>
      </w:tr>
      <w:tr w:rsidR="00206FFB" w:rsidRPr="008B70EA">
        <w:tc>
          <w:tcPr>
            <w:tcW w:w="988" w:type="dxa"/>
            <w:vAlign w:val="bottom"/>
          </w:tcPr>
          <w:p w:rsidR="00206FFB" w:rsidRPr="008B70EA" w:rsidRDefault="00206FFB" w:rsidP="0077622A">
            <w:pPr>
              <w:jc w:val="both"/>
              <w:rPr>
                <w:sz w:val="22"/>
                <w:szCs w:val="22"/>
              </w:rPr>
            </w:pPr>
            <w:r w:rsidRPr="008B70EA">
              <w:rPr>
                <w:sz w:val="22"/>
                <w:szCs w:val="22"/>
              </w:rPr>
              <w:t>01</w:t>
            </w:r>
          </w:p>
        </w:tc>
        <w:tc>
          <w:tcPr>
            <w:tcW w:w="5103" w:type="dxa"/>
            <w:vAlign w:val="bottom"/>
          </w:tcPr>
          <w:p w:rsidR="00206FFB" w:rsidRPr="008B70EA" w:rsidRDefault="00206FFB" w:rsidP="0077622A">
            <w:pPr>
              <w:jc w:val="both"/>
              <w:rPr>
                <w:b/>
                <w:bCs/>
                <w:sz w:val="21"/>
                <w:szCs w:val="21"/>
              </w:rPr>
            </w:pPr>
            <w:r w:rsidRPr="008B70EA">
              <w:rPr>
                <w:b/>
                <w:bCs/>
                <w:sz w:val="21"/>
                <w:szCs w:val="21"/>
              </w:rPr>
              <w:t>Chefe do Setor de Conservação de Vias Públicas</w:t>
            </w:r>
          </w:p>
        </w:tc>
        <w:tc>
          <w:tcPr>
            <w:tcW w:w="1134" w:type="dxa"/>
          </w:tcPr>
          <w:p w:rsidR="00206FFB" w:rsidRPr="008B70EA" w:rsidRDefault="00206FFB" w:rsidP="00202F4F">
            <w:pPr>
              <w:jc w:val="center"/>
              <w:rPr>
                <w:sz w:val="22"/>
                <w:szCs w:val="22"/>
              </w:rPr>
            </w:pPr>
            <w:r w:rsidRPr="008B70EA">
              <w:rPr>
                <w:sz w:val="22"/>
                <w:szCs w:val="22"/>
              </w:rPr>
              <w:t>01</w:t>
            </w:r>
          </w:p>
        </w:tc>
        <w:tc>
          <w:tcPr>
            <w:tcW w:w="851" w:type="dxa"/>
            <w:vAlign w:val="bottom"/>
          </w:tcPr>
          <w:p w:rsidR="00206FFB" w:rsidRPr="008B70EA" w:rsidRDefault="00206FFB" w:rsidP="00202F4F">
            <w:pPr>
              <w:jc w:val="center"/>
              <w:rPr>
                <w:sz w:val="22"/>
                <w:szCs w:val="22"/>
              </w:rPr>
            </w:pPr>
            <w:r w:rsidRPr="008B70EA">
              <w:rPr>
                <w:sz w:val="22"/>
                <w:szCs w:val="22"/>
              </w:rPr>
              <w:t>02</w:t>
            </w:r>
          </w:p>
        </w:tc>
        <w:tc>
          <w:tcPr>
            <w:tcW w:w="850" w:type="dxa"/>
            <w:vAlign w:val="bottom"/>
          </w:tcPr>
          <w:p w:rsidR="00206FFB" w:rsidRPr="008B70EA" w:rsidRDefault="00206FFB" w:rsidP="00202F4F">
            <w:pPr>
              <w:jc w:val="center"/>
              <w:rPr>
                <w:sz w:val="22"/>
                <w:szCs w:val="22"/>
              </w:rPr>
            </w:pPr>
            <w:r w:rsidRPr="008B70EA">
              <w:rPr>
                <w:sz w:val="22"/>
                <w:szCs w:val="22"/>
              </w:rPr>
              <w:t>02</w:t>
            </w:r>
          </w:p>
        </w:tc>
      </w:tr>
      <w:tr w:rsidR="00206FFB" w:rsidRPr="008B70EA">
        <w:tc>
          <w:tcPr>
            <w:tcW w:w="988" w:type="dxa"/>
            <w:vAlign w:val="bottom"/>
          </w:tcPr>
          <w:p w:rsidR="00206FFB" w:rsidRPr="008B70EA" w:rsidRDefault="00206FFB" w:rsidP="0077622A">
            <w:pPr>
              <w:jc w:val="both"/>
              <w:rPr>
                <w:sz w:val="22"/>
                <w:szCs w:val="22"/>
              </w:rPr>
            </w:pPr>
            <w:r w:rsidRPr="008B70EA">
              <w:rPr>
                <w:sz w:val="22"/>
                <w:szCs w:val="22"/>
              </w:rPr>
              <w:t>01</w:t>
            </w:r>
          </w:p>
        </w:tc>
        <w:tc>
          <w:tcPr>
            <w:tcW w:w="5103" w:type="dxa"/>
            <w:vAlign w:val="bottom"/>
          </w:tcPr>
          <w:p w:rsidR="00206FFB" w:rsidRPr="008B70EA" w:rsidRDefault="00206FFB" w:rsidP="0077622A">
            <w:pPr>
              <w:jc w:val="both"/>
              <w:rPr>
                <w:b/>
                <w:bCs/>
                <w:sz w:val="22"/>
                <w:szCs w:val="22"/>
              </w:rPr>
            </w:pPr>
            <w:r w:rsidRPr="008B70EA">
              <w:rPr>
                <w:b/>
                <w:bCs/>
                <w:sz w:val="22"/>
                <w:szCs w:val="22"/>
              </w:rPr>
              <w:t>Chefe do Setor Iluminação Pública</w:t>
            </w:r>
          </w:p>
        </w:tc>
        <w:tc>
          <w:tcPr>
            <w:tcW w:w="1134" w:type="dxa"/>
          </w:tcPr>
          <w:p w:rsidR="00206FFB" w:rsidRPr="008B70EA" w:rsidRDefault="00206FFB" w:rsidP="00202F4F">
            <w:pPr>
              <w:jc w:val="center"/>
              <w:rPr>
                <w:sz w:val="22"/>
                <w:szCs w:val="22"/>
              </w:rPr>
            </w:pPr>
            <w:r w:rsidRPr="008B70EA">
              <w:rPr>
                <w:sz w:val="22"/>
                <w:szCs w:val="22"/>
              </w:rPr>
              <w:t>01</w:t>
            </w:r>
          </w:p>
        </w:tc>
        <w:tc>
          <w:tcPr>
            <w:tcW w:w="851" w:type="dxa"/>
            <w:vAlign w:val="bottom"/>
          </w:tcPr>
          <w:p w:rsidR="00206FFB" w:rsidRPr="008B70EA" w:rsidRDefault="00206FFB" w:rsidP="00202F4F">
            <w:pPr>
              <w:jc w:val="center"/>
              <w:rPr>
                <w:sz w:val="22"/>
                <w:szCs w:val="22"/>
              </w:rPr>
            </w:pPr>
            <w:r w:rsidRPr="008B70EA">
              <w:rPr>
                <w:sz w:val="22"/>
                <w:szCs w:val="22"/>
              </w:rPr>
              <w:t>02</w:t>
            </w:r>
          </w:p>
        </w:tc>
        <w:tc>
          <w:tcPr>
            <w:tcW w:w="850" w:type="dxa"/>
            <w:vAlign w:val="bottom"/>
          </w:tcPr>
          <w:p w:rsidR="00206FFB" w:rsidRPr="008B70EA" w:rsidRDefault="00206FFB" w:rsidP="00202F4F">
            <w:pPr>
              <w:jc w:val="center"/>
              <w:rPr>
                <w:sz w:val="22"/>
                <w:szCs w:val="22"/>
              </w:rPr>
            </w:pPr>
            <w:r w:rsidRPr="008B70EA">
              <w:rPr>
                <w:sz w:val="22"/>
                <w:szCs w:val="22"/>
              </w:rPr>
              <w:t>02</w:t>
            </w:r>
          </w:p>
        </w:tc>
      </w:tr>
      <w:tr w:rsidR="00206FFB" w:rsidRPr="008B70EA">
        <w:tc>
          <w:tcPr>
            <w:tcW w:w="988" w:type="dxa"/>
            <w:vAlign w:val="bottom"/>
          </w:tcPr>
          <w:p w:rsidR="00206FFB" w:rsidRPr="008B70EA" w:rsidRDefault="00206FFB" w:rsidP="0077622A">
            <w:pPr>
              <w:jc w:val="both"/>
              <w:rPr>
                <w:sz w:val="22"/>
                <w:szCs w:val="22"/>
              </w:rPr>
            </w:pPr>
            <w:r w:rsidRPr="008B70EA">
              <w:rPr>
                <w:sz w:val="22"/>
                <w:szCs w:val="22"/>
              </w:rPr>
              <w:t>01</w:t>
            </w:r>
          </w:p>
        </w:tc>
        <w:tc>
          <w:tcPr>
            <w:tcW w:w="5103" w:type="dxa"/>
            <w:vAlign w:val="bottom"/>
          </w:tcPr>
          <w:p w:rsidR="00206FFB" w:rsidRPr="008B70EA" w:rsidRDefault="00206FFB" w:rsidP="0077622A">
            <w:pPr>
              <w:jc w:val="both"/>
              <w:rPr>
                <w:b/>
                <w:bCs/>
                <w:sz w:val="22"/>
                <w:szCs w:val="22"/>
              </w:rPr>
            </w:pPr>
            <w:r w:rsidRPr="008B70EA">
              <w:rPr>
                <w:b/>
                <w:bCs/>
                <w:sz w:val="22"/>
                <w:szCs w:val="22"/>
              </w:rPr>
              <w:t xml:space="preserve">Coordenador de Atividades da </w:t>
            </w:r>
            <w:proofErr w:type="spellStart"/>
            <w:r w:rsidRPr="008B70EA">
              <w:rPr>
                <w:b/>
                <w:bCs/>
                <w:sz w:val="22"/>
                <w:szCs w:val="22"/>
              </w:rPr>
              <w:t>Sub-Prefeitura</w:t>
            </w:r>
            <w:proofErr w:type="spellEnd"/>
          </w:p>
        </w:tc>
        <w:tc>
          <w:tcPr>
            <w:tcW w:w="1134" w:type="dxa"/>
          </w:tcPr>
          <w:p w:rsidR="00206FFB" w:rsidRPr="008B70EA" w:rsidRDefault="00206FFB" w:rsidP="00202F4F">
            <w:pPr>
              <w:jc w:val="center"/>
              <w:rPr>
                <w:sz w:val="22"/>
                <w:szCs w:val="22"/>
              </w:rPr>
            </w:pPr>
            <w:r w:rsidRPr="008B70EA">
              <w:rPr>
                <w:sz w:val="22"/>
                <w:szCs w:val="22"/>
              </w:rPr>
              <w:t>01</w:t>
            </w:r>
          </w:p>
        </w:tc>
        <w:tc>
          <w:tcPr>
            <w:tcW w:w="851" w:type="dxa"/>
            <w:vAlign w:val="bottom"/>
          </w:tcPr>
          <w:p w:rsidR="00206FFB" w:rsidRPr="008B70EA" w:rsidRDefault="00206FFB" w:rsidP="00202F4F">
            <w:pPr>
              <w:jc w:val="center"/>
              <w:rPr>
                <w:sz w:val="22"/>
                <w:szCs w:val="22"/>
              </w:rPr>
            </w:pPr>
            <w:r w:rsidRPr="008B70EA">
              <w:rPr>
                <w:sz w:val="22"/>
                <w:szCs w:val="22"/>
              </w:rPr>
              <w:t>03</w:t>
            </w:r>
          </w:p>
        </w:tc>
        <w:tc>
          <w:tcPr>
            <w:tcW w:w="850" w:type="dxa"/>
            <w:vAlign w:val="bottom"/>
          </w:tcPr>
          <w:p w:rsidR="00206FFB" w:rsidRPr="008B70EA" w:rsidRDefault="00206FFB" w:rsidP="00202F4F">
            <w:pPr>
              <w:jc w:val="center"/>
              <w:rPr>
                <w:sz w:val="22"/>
                <w:szCs w:val="22"/>
              </w:rPr>
            </w:pPr>
            <w:r w:rsidRPr="008B70EA">
              <w:rPr>
                <w:sz w:val="22"/>
                <w:szCs w:val="22"/>
              </w:rPr>
              <w:t>01</w:t>
            </w:r>
          </w:p>
        </w:tc>
      </w:tr>
      <w:tr w:rsidR="00206FFB" w:rsidRPr="008B70EA">
        <w:tc>
          <w:tcPr>
            <w:tcW w:w="988" w:type="dxa"/>
            <w:vAlign w:val="bottom"/>
          </w:tcPr>
          <w:p w:rsidR="00206FFB" w:rsidRPr="008B70EA" w:rsidRDefault="00206FFB" w:rsidP="0077622A">
            <w:pPr>
              <w:jc w:val="both"/>
              <w:rPr>
                <w:sz w:val="22"/>
                <w:szCs w:val="22"/>
              </w:rPr>
            </w:pPr>
            <w:r w:rsidRPr="008B70EA">
              <w:rPr>
                <w:sz w:val="22"/>
                <w:szCs w:val="22"/>
              </w:rPr>
              <w:lastRenderedPageBreak/>
              <w:t>01</w:t>
            </w:r>
          </w:p>
        </w:tc>
        <w:tc>
          <w:tcPr>
            <w:tcW w:w="5103" w:type="dxa"/>
            <w:vAlign w:val="bottom"/>
          </w:tcPr>
          <w:p w:rsidR="00206FFB" w:rsidRPr="008B70EA" w:rsidRDefault="00206FFB" w:rsidP="0077622A">
            <w:pPr>
              <w:jc w:val="both"/>
              <w:rPr>
                <w:b/>
                <w:bCs/>
                <w:sz w:val="22"/>
                <w:szCs w:val="22"/>
              </w:rPr>
            </w:pPr>
            <w:r w:rsidRPr="008B70EA">
              <w:rPr>
                <w:b/>
                <w:bCs/>
                <w:sz w:val="22"/>
                <w:szCs w:val="22"/>
              </w:rPr>
              <w:t>Coordenador de Atividades Secretaria Saúde</w:t>
            </w:r>
          </w:p>
        </w:tc>
        <w:tc>
          <w:tcPr>
            <w:tcW w:w="1134" w:type="dxa"/>
          </w:tcPr>
          <w:p w:rsidR="00206FFB" w:rsidRPr="008B70EA" w:rsidRDefault="00206FFB" w:rsidP="00202F4F">
            <w:pPr>
              <w:jc w:val="center"/>
              <w:rPr>
                <w:sz w:val="22"/>
                <w:szCs w:val="22"/>
              </w:rPr>
            </w:pPr>
            <w:r w:rsidRPr="008B70EA">
              <w:rPr>
                <w:sz w:val="22"/>
                <w:szCs w:val="22"/>
              </w:rPr>
              <w:t>01</w:t>
            </w:r>
          </w:p>
        </w:tc>
        <w:tc>
          <w:tcPr>
            <w:tcW w:w="851" w:type="dxa"/>
            <w:vAlign w:val="bottom"/>
          </w:tcPr>
          <w:p w:rsidR="00206FFB" w:rsidRPr="008B70EA" w:rsidRDefault="00206FFB" w:rsidP="00202F4F">
            <w:pPr>
              <w:jc w:val="center"/>
              <w:rPr>
                <w:sz w:val="22"/>
                <w:szCs w:val="22"/>
              </w:rPr>
            </w:pPr>
            <w:r w:rsidRPr="008B70EA">
              <w:rPr>
                <w:sz w:val="22"/>
                <w:szCs w:val="22"/>
              </w:rPr>
              <w:t>03</w:t>
            </w:r>
          </w:p>
        </w:tc>
        <w:tc>
          <w:tcPr>
            <w:tcW w:w="850" w:type="dxa"/>
            <w:vAlign w:val="bottom"/>
          </w:tcPr>
          <w:p w:rsidR="00206FFB" w:rsidRPr="008B70EA" w:rsidRDefault="00206FFB" w:rsidP="00202F4F">
            <w:pPr>
              <w:jc w:val="center"/>
              <w:rPr>
                <w:sz w:val="22"/>
                <w:szCs w:val="22"/>
              </w:rPr>
            </w:pPr>
            <w:r w:rsidRPr="008B70EA">
              <w:rPr>
                <w:sz w:val="22"/>
                <w:szCs w:val="22"/>
              </w:rPr>
              <w:t>06</w:t>
            </w:r>
          </w:p>
        </w:tc>
      </w:tr>
      <w:tr w:rsidR="00206FFB" w:rsidRPr="008B70EA">
        <w:tc>
          <w:tcPr>
            <w:tcW w:w="988" w:type="dxa"/>
            <w:vAlign w:val="bottom"/>
          </w:tcPr>
          <w:p w:rsidR="00206FFB" w:rsidRPr="008B70EA" w:rsidRDefault="00206FFB" w:rsidP="0077622A">
            <w:pPr>
              <w:jc w:val="both"/>
              <w:rPr>
                <w:sz w:val="22"/>
                <w:szCs w:val="22"/>
              </w:rPr>
            </w:pPr>
            <w:r w:rsidRPr="008B70EA">
              <w:rPr>
                <w:sz w:val="22"/>
                <w:szCs w:val="22"/>
              </w:rPr>
              <w:t>01</w:t>
            </w:r>
          </w:p>
        </w:tc>
        <w:tc>
          <w:tcPr>
            <w:tcW w:w="5103" w:type="dxa"/>
            <w:vAlign w:val="bottom"/>
          </w:tcPr>
          <w:p w:rsidR="00206FFB" w:rsidRPr="008B70EA" w:rsidRDefault="00206FFB" w:rsidP="0077622A">
            <w:pPr>
              <w:jc w:val="both"/>
              <w:rPr>
                <w:b/>
                <w:bCs/>
                <w:sz w:val="22"/>
                <w:szCs w:val="22"/>
              </w:rPr>
            </w:pPr>
            <w:r w:rsidRPr="008B70EA">
              <w:rPr>
                <w:b/>
                <w:bCs/>
                <w:sz w:val="22"/>
                <w:szCs w:val="22"/>
              </w:rPr>
              <w:t>Coordenador de Grupos de Apoio</w:t>
            </w:r>
          </w:p>
        </w:tc>
        <w:tc>
          <w:tcPr>
            <w:tcW w:w="1134" w:type="dxa"/>
          </w:tcPr>
          <w:p w:rsidR="00206FFB" w:rsidRPr="008B70EA" w:rsidRDefault="00206FFB" w:rsidP="00202F4F">
            <w:pPr>
              <w:jc w:val="center"/>
              <w:rPr>
                <w:sz w:val="22"/>
                <w:szCs w:val="22"/>
              </w:rPr>
            </w:pPr>
            <w:r w:rsidRPr="008B70EA">
              <w:rPr>
                <w:sz w:val="22"/>
                <w:szCs w:val="22"/>
              </w:rPr>
              <w:t>01</w:t>
            </w:r>
          </w:p>
        </w:tc>
        <w:tc>
          <w:tcPr>
            <w:tcW w:w="851" w:type="dxa"/>
            <w:vAlign w:val="bottom"/>
          </w:tcPr>
          <w:p w:rsidR="00206FFB" w:rsidRPr="008B70EA" w:rsidRDefault="00206FFB" w:rsidP="00202F4F">
            <w:pPr>
              <w:jc w:val="center"/>
              <w:rPr>
                <w:sz w:val="22"/>
                <w:szCs w:val="22"/>
              </w:rPr>
            </w:pPr>
            <w:r w:rsidRPr="008B70EA">
              <w:rPr>
                <w:sz w:val="22"/>
                <w:szCs w:val="22"/>
              </w:rPr>
              <w:t>03</w:t>
            </w:r>
          </w:p>
        </w:tc>
        <w:tc>
          <w:tcPr>
            <w:tcW w:w="850" w:type="dxa"/>
            <w:vAlign w:val="bottom"/>
          </w:tcPr>
          <w:p w:rsidR="00206FFB" w:rsidRPr="008B70EA" w:rsidRDefault="00206FFB" w:rsidP="00202F4F">
            <w:pPr>
              <w:jc w:val="center"/>
              <w:rPr>
                <w:sz w:val="22"/>
                <w:szCs w:val="22"/>
              </w:rPr>
            </w:pPr>
            <w:r w:rsidRPr="008B70EA">
              <w:rPr>
                <w:sz w:val="22"/>
                <w:szCs w:val="22"/>
              </w:rPr>
              <w:t>02</w:t>
            </w:r>
          </w:p>
        </w:tc>
      </w:tr>
      <w:tr w:rsidR="00206FFB" w:rsidRPr="008B70EA">
        <w:tc>
          <w:tcPr>
            <w:tcW w:w="988" w:type="dxa"/>
            <w:vAlign w:val="bottom"/>
          </w:tcPr>
          <w:p w:rsidR="00206FFB" w:rsidRPr="008B70EA" w:rsidRDefault="00206FFB" w:rsidP="0077622A">
            <w:pPr>
              <w:jc w:val="both"/>
              <w:rPr>
                <w:sz w:val="22"/>
                <w:szCs w:val="22"/>
              </w:rPr>
            </w:pPr>
            <w:r w:rsidRPr="008B70EA">
              <w:rPr>
                <w:sz w:val="22"/>
                <w:szCs w:val="22"/>
              </w:rPr>
              <w:t>01</w:t>
            </w:r>
          </w:p>
        </w:tc>
        <w:tc>
          <w:tcPr>
            <w:tcW w:w="5103" w:type="dxa"/>
            <w:vAlign w:val="bottom"/>
          </w:tcPr>
          <w:p w:rsidR="00206FFB" w:rsidRPr="008B70EA" w:rsidRDefault="00206FFB" w:rsidP="0077622A">
            <w:pPr>
              <w:jc w:val="both"/>
              <w:rPr>
                <w:b/>
                <w:bCs/>
                <w:sz w:val="22"/>
                <w:szCs w:val="22"/>
              </w:rPr>
            </w:pPr>
            <w:r w:rsidRPr="008B70EA">
              <w:rPr>
                <w:b/>
                <w:bCs/>
                <w:sz w:val="22"/>
                <w:szCs w:val="22"/>
              </w:rPr>
              <w:t>Coordenador de Manutenção</w:t>
            </w:r>
          </w:p>
        </w:tc>
        <w:tc>
          <w:tcPr>
            <w:tcW w:w="1134" w:type="dxa"/>
          </w:tcPr>
          <w:p w:rsidR="00206FFB" w:rsidRPr="008B70EA" w:rsidRDefault="00206FFB" w:rsidP="00202F4F">
            <w:pPr>
              <w:jc w:val="center"/>
              <w:rPr>
                <w:sz w:val="22"/>
                <w:szCs w:val="22"/>
              </w:rPr>
            </w:pPr>
            <w:r w:rsidRPr="008B70EA">
              <w:rPr>
                <w:sz w:val="22"/>
                <w:szCs w:val="22"/>
              </w:rPr>
              <w:t>01</w:t>
            </w:r>
          </w:p>
        </w:tc>
        <w:tc>
          <w:tcPr>
            <w:tcW w:w="851" w:type="dxa"/>
            <w:vAlign w:val="bottom"/>
          </w:tcPr>
          <w:p w:rsidR="00206FFB" w:rsidRPr="008B70EA" w:rsidRDefault="00206FFB" w:rsidP="00202F4F">
            <w:pPr>
              <w:jc w:val="center"/>
              <w:rPr>
                <w:sz w:val="22"/>
                <w:szCs w:val="22"/>
              </w:rPr>
            </w:pPr>
            <w:r w:rsidRPr="008B70EA">
              <w:rPr>
                <w:sz w:val="22"/>
                <w:szCs w:val="22"/>
              </w:rPr>
              <w:t>03</w:t>
            </w:r>
          </w:p>
        </w:tc>
        <w:tc>
          <w:tcPr>
            <w:tcW w:w="850" w:type="dxa"/>
            <w:vAlign w:val="bottom"/>
          </w:tcPr>
          <w:p w:rsidR="00206FFB" w:rsidRPr="008B70EA" w:rsidRDefault="00206FFB" w:rsidP="00202F4F">
            <w:pPr>
              <w:jc w:val="center"/>
              <w:rPr>
                <w:sz w:val="22"/>
                <w:szCs w:val="22"/>
              </w:rPr>
            </w:pPr>
            <w:r w:rsidRPr="008B70EA">
              <w:rPr>
                <w:sz w:val="22"/>
                <w:szCs w:val="22"/>
              </w:rPr>
              <w:t>02</w:t>
            </w:r>
          </w:p>
        </w:tc>
      </w:tr>
      <w:tr w:rsidR="00206FFB" w:rsidRPr="008B70EA">
        <w:tc>
          <w:tcPr>
            <w:tcW w:w="988" w:type="dxa"/>
            <w:vAlign w:val="bottom"/>
          </w:tcPr>
          <w:p w:rsidR="00206FFB" w:rsidRPr="008B70EA" w:rsidRDefault="00206FFB" w:rsidP="0077622A">
            <w:pPr>
              <w:jc w:val="both"/>
              <w:rPr>
                <w:sz w:val="22"/>
                <w:szCs w:val="22"/>
              </w:rPr>
            </w:pPr>
            <w:r w:rsidRPr="008B70EA">
              <w:rPr>
                <w:sz w:val="22"/>
                <w:szCs w:val="22"/>
              </w:rPr>
              <w:t>01</w:t>
            </w:r>
          </w:p>
        </w:tc>
        <w:tc>
          <w:tcPr>
            <w:tcW w:w="5103" w:type="dxa"/>
            <w:vAlign w:val="bottom"/>
          </w:tcPr>
          <w:p w:rsidR="00206FFB" w:rsidRPr="008B70EA" w:rsidRDefault="00206FFB" w:rsidP="0077622A">
            <w:pPr>
              <w:jc w:val="both"/>
              <w:rPr>
                <w:b/>
                <w:bCs/>
                <w:sz w:val="22"/>
                <w:szCs w:val="22"/>
              </w:rPr>
            </w:pPr>
            <w:r w:rsidRPr="008B70EA">
              <w:rPr>
                <w:b/>
                <w:bCs/>
                <w:sz w:val="22"/>
                <w:szCs w:val="22"/>
              </w:rPr>
              <w:t>Coordenador de Monitorias Sociais</w:t>
            </w:r>
          </w:p>
        </w:tc>
        <w:tc>
          <w:tcPr>
            <w:tcW w:w="1134" w:type="dxa"/>
          </w:tcPr>
          <w:p w:rsidR="00206FFB" w:rsidRPr="008B70EA" w:rsidRDefault="00206FFB" w:rsidP="00202F4F">
            <w:pPr>
              <w:jc w:val="center"/>
              <w:rPr>
                <w:sz w:val="22"/>
                <w:szCs w:val="22"/>
              </w:rPr>
            </w:pPr>
            <w:r w:rsidRPr="008B70EA">
              <w:rPr>
                <w:sz w:val="22"/>
                <w:szCs w:val="22"/>
              </w:rPr>
              <w:t>01</w:t>
            </w:r>
          </w:p>
        </w:tc>
        <w:tc>
          <w:tcPr>
            <w:tcW w:w="851" w:type="dxa"/>
            <w:vAlign w:val="bottom"/>
          </w:tcPr>
          <w:p w:rsidR="00206FFB" w:rsidRPr="008B70EA" w:rsidRDefault="00206FFB" w:rsidP="00202F4F">
            <w:pPr>
              <w:jc w:val="center"/>
              <w:rPr>
                <w:sz w:val="22"/>
                <w:szCs w:val="22"/>
              </w:rPr>
            </w:pPr>
            <w:r w:rsidRPr="008B70EA">
              <w:rPr>
                <w:sz w:val="22"/>
                <w:szCs w:val="22"/>
              </w:rPr>
              <w:t>03</w:t>
            </w:r>
          </w:p>
        </w:tc>
        <w:tc>
          <w:tcPr>
            <w:tcW w:w="850" w:type="dxa"/>
            <w:vAlign w:val="bottom"/>
          </w:tcPr>
          <w:p w:rsidR="00206FFB" w:rsidRPr="008B70EA" w:rsidRDefault="00206FFB" w:rsidP="00202F4F">
            <w:pPr>
              <w:jc w:val="center"/>
              <w:rPr>
                <w:sz w:val="22"/>
                <w:szCs w:val="22"/>
              </w:rPr>
            </w:pPr>
            <w:r w:rsidRPr="008B70EA">
              <w:rPr>
                <w:sz w:val="22"/>
                <w:szCs w:val="22"/>
              </w:rPr>
              <w:t>02</w:t>
            </w:r>
          </w:p>
        </w:tc>
      </w:tr>
      <w:tr w:rsidR="00206FFB" w:rsidRPr="008B70EA">
        <w:tc>
          <w:tcPr>
            <w:tcW w:w="988" w:type="dxa"/>
            <w:vAlign w:val="bottom"/>
          </w:tcPr>
          <w:p w:rsidR="00206FFB" w:rsidRPr="008B70EA" w:rsidRDefault="00206FFB" w:rsidP="0077622A">
            <w:pPr>
              <w:jc w:val="both"/>
              <w:rPr>
                <w:sz w:val="22"/>
                <w:szCs w:val="22"/>
              </w:rPr>
            </w:pPr>
            <w:r w:rsidRPr="008B70EA">
              <w:rPr>
                <w:sz w:val="22"/>
                <w:szCs w:val="22"/>
              </w:rPr>
              <w:t>01</w:t>
            </w:r>
          </w:p>
        </w:tc>
        <w:tc>
          <w:tcPr>
            <w:tcW w:w="5103" w:type="dxa"/>
            <w:vAlign w:val="bottom"/>
          </w:tcPr>
          <w:p w:rsidR="00206FFB" w:rsidRPr="008B70EA" w:rsidRDefault="00206FFB" w:rsidP="0077622A">
            <w:pPr>
              <w:jc w:val="both"/>
              <w:rPr>
                <w:b/>
                <w:bCs/>
                <w:sz w:val="22"/>
                <w:szCs w:val="22"/>
              </w:rPr>
            </w:pPr>
            <w:r w:rsidRPr="008B70EA">
              <w:rPr>
                <w:b/>
                <w:bCs/>
                <w:sz w:val="22"/>
                <w:szCs w:val="22"/>
              </w:rPr>
              <w:t>Coordenador do Programa Bolsa Família</w:t>
            </w:r>
          </w:p>
        </w:tc>
        <w:tc>
          <w:tcPr>
            <w:tcW w:w="1134" w:type="dxa"/>
          </w:tcPr>
          <w:p w:rsidR="00206FFB" w:rsidRPr="008B70EA" w:rsidRDefault="00206FFB" w:rsidP="00202F4F">
            <w:pPr>
              <w:jc w:val="center"/>
              <w:rPr>
                <w:sz w:val="22"/>
                <w:szCs w:val="22"/>
              </w:rPr>
            </w:pPr>
            <w:r w:rsidRPr="008B70EA">
              <w:rPr>
                <w:sz w:val="22"/>
                <w:szCs w:val="22"/>
              </w:rPr>
              <w:t>01</w:t>
            </w:r>
          </w:p>
        </w:tc>
        <w:tc>
          <w:tcPr>
            <w:tcW w:w="851" w:type="dxa"/>
            <w:vAlign w:val="bottom"/>
          </w:tcPr>
          <w:p w:rsidR="00206FFB" w:rsidRPr="008B70EA" w:rsidRDefault="00206FFB" w:rsidP="00202F4F">
            <w:pPr>
              <w:jc w:val="center"/>
              <w:rPr>
                <w:sz w:val="22"/>
                <w:szCs w:val="22"/>
              </w:rPr>
            </w:pPr>
            <w:r w:rsidRPr="008B70EA">
              <w:rPr>
                <w:sz w:val="22"/>
                <w:szCs w:val="22"/>
              </w:rPr>
              <w:t>03</w:t>
            </w:r>
          </w:p>
        </w:tc>
        <w:tc>
          <w:tcPr>
            <w:tcW w:w="850" w:type="dxa"/>
            <w:vAlign w:val="bottom"/>
          </w:tcPr>
          <w:p w:rsidR="00206FFB" w:rsidRPr="008B70EA" w:rsidRDefault="00206FFB" w:rsidP="00202F4F">
            <w:pPr>
              <w:jc w:val="center"/>
              <w:rPr>
                <w:sz w:val="22"/>
                <w:szCs w:val="22"/>
              </w:rPr>
            </w:pPr>
            <w:r w:rsidRPr="008B70EA">
              <w:rPr>
                <w:sz w:val="22"/>
                <w:szCs w:val="22"/>
              </w:rPr>
              <w:t>02</w:t>
            </w:r>
          </w:p>
        </w:tc>
      </w:tr>
      <w:tr w:rsidR="00206FFB" w:rsidRPr="008B70EA">
        <w:tc>
          <w:tcPr>
            <w:tcW w:w="988" w:type="dxa"/>
            <w:vAlign w:val="bottom"/>
          </w:tcPr>
          <w:p w:rsidR="00206FFB" w:rsidRPr="008B70EA" w:rsidRDefault="00206FFB" w:rsidP="0077622A">
            <w:pPr>
              <w:jc w:val="both"/>
              <w:rPr>
                <w:sz w:val="22"/>
                <w:szCs w:val="22"/>
              </w:rPr>
            </w:pPr>
            <w:r w:rsidRPr="008B70EA">
              <w:rPr>
                <w:sz w:val="22"/>
                <w:szCs w:val="22"/>
              </w:rPr>
              <w:t>01</w:t>
            </w:r>
          </w:p>
        </w:tc>
        <w:tc>
          <w:tcPr>
            <w:tcW w:w="5103" w:type="dxa"/>
            <w:vAlign w:val="bottom"/>
          </w:tcPr>
          <w:p w:rsidR="00206FFB" w:rsidRPr="008B70EA" w:rsidRDefault="00206FFB" w:rsidP="0077622A">
            <w:pPr>
              <w:jc w:val="both"/>
              <w:rPr>
                <w:b/>
                <w:bCs/>
                <w:sz w:val="22"/>
                <w:szCs w:val="22"/>
              </w:rPr>
            </w:pPr>
            <w:r w:rsidRPr="008B70EA">
              <w:rPr>
                <w:b/>
                <w:bCs/>
                <w:sz w:val="22"/>
                <w:szCs w:val="22"/>
              </w:rPr>
              <w:t>Coordenador de Projetos Sociais</w:t>
            </w:r>
          </w:p>
        </w:tc>
        <w:tc>
          <w:tcPr>
            <w:tcW w:w="1134" w:type="dxa"/>
          </w:tcPr>
          <w:p w:rsidR="00206FFB" w:rsidRPr="008B70EA" w:rsidRDefault="00206FFB" w:rsidP="00202F4F">
            <w:pPr>
              <w:jc w:val="center"/>
              <w:rPr>
                <w:sz w:val="22"/>
                <w:szCs w:val="22"/>
              </w:rPr>
            </w:pPr>
            <w:r w:rsidRPr="008B70EA">
              <w:rPr>
                <w:sz w:val="22"/>
                <w:szCs w:val="22"/>
              </w:rPr>
              <w:t>01</w:t>
            </w:r>
          </w:p>
        </w:tc>
        <w:tc>
          <w:tcPr>
            <w:tcW w:w="851" w:type="dxa"/>
            <w:vAlign w:val="bottom"/>
          </w:tcPr>
          <w:p w:rsidR="00206FFB" w:rsidRPr="008B70EA" w:rsidRDefault="00206FFB" w:rsidP="00202F4F">
            <w:pPr>
              <w:jc w:val="center"/>
              <w:rPr>
                <w:sz w:val="22"/>
                <w:szCs w:val="22"/>
              </w:rPr>
            </w:pPr>
            <w:r w:rsidRPr="008B70EA">
              <w:rPr>
                <w:sz w:val="22"/>
                <w:szCs w:val="22"/>
              </w:rPr>
              <w:t>03</w:t>
            </w:r>
          </w:p>
        </w:tc>
        <w:tc>
          <w:tcPr>
            <w:tcW w:w="850" w:type="dxa"/>
            <w:vAlign w:val="bottom"/>
          </w:tcPr>
          <w:p w:rsidR="00206FFB" w:rsidRPr="008B70EA" w:rsidRDefault="00206FFB" w:rsidP="00202F4F">
            <w:pPr>
              <w:jc w:val="center"/>
              <w:rPr>
                <w:sz w:val="22"/>
                <w:szCs w:val="22"/>
              </w:rPr>
            </w:pPr>
            <w:r w:rsidRPr="008B70EA">
              <w:rPr>
                <w:sz w:val="22"/>
                <w:szCs w:val="22"/>
              </w:rPr>
              <w:t>02</w:t>
            </w:r>
          </w:p>
        </w:tc>
      </w:tr>
      <w:tr w:rsidR="00206FFB" w:rsidRPr="008B70EA">
        <w:tc>
          <w:tcPr>
            <w:tcW w:w="988" w:type="dxa"/>
            <w:vAlign w:val="bottom"/>
          </w:tcPr>
          <w:p w:rsidR="00206FFB" w:rsidRPr="008B70EA" w:rsidRDefault="00206FFB" w:rsidP="0077622A">
            <w:pPr>
              <w:jc w:val="both"/>
              <w:rPr>
                <w:sz w:val="22"/>
                <w:szCs w:val="22"/>
              </w:rPr>
            </w:pPr>
            <w:r w:rsidRPr="008B70EA">
              <w:rPr>
                <w:sz w:val="22"/>
                <w:szCs w:val="22"/>
              </w:rPr>
              <w:t>01</w:t>
            </w:r>
          </w:p>
        </w:tc>
        <w:tc>
          <w:tcPr>
            <w:tcW w:w="5103" w:type="dxa"/>
            <w:vAlign w:val="bottom"/>
          </w:tcPr>
          <w:p w:rsidR="00206FFB" w:rsidRPr="008B70EA" w:rsidRDefault="00206FFB" w:rsidP="0077622A">
            <w:pPr>
              <w:jc w:val="both"/>
              <w:rPr>
                <w:b/>
                <w:bCs/>
                <w:sz w:val="22"/>
                <w:szCs w:val="22"/>
              </w:rPr>
            </w:pPr>
            <w:r w:rsidRPr="008B70EA">
              <w:rPr>
                <w:b/>
                <w:bCs/>
                <w:sz w:val="22"/>
                <w:szCs w:val="22"/>
              </w:rPr>
              <w:t>Coordenador Departamento Área Indígena</w:t>
            </w:r>
          </w:p>
        </w:tc>
        <w:tc>
          <w:tcPr>
            <w:tcW w:w="1134" w:type="dxa"/>
          </w:tcPr>
          <w:p w:rsidR="00206FFB" w:rsidRPr="008B70EA" w:rsidRDefault="00206FFB" w:rsidP="00202F4F">
            <w:pPr>
              <w:jc w:val="center"/>
              <w:rPr>
                <w:sz w:val="22"/>
                <w:szCs w:val="22"/>
              </w:rPr>
            </w:pPr>
            <w:r w:rsidRPr="008B70EA">
              <w:rPr>
                <w:sz w:val="22"/>
                <w:szCs w:val="22"/>
              </w:rPr>
              <w:t>01</w:t>
            </w:r>
          </w:p>
        </w:tc>
        <w:tc>
          <w:tcPr>
            <w:tcW w:w="851" w:type="dxa"/>
            <w:vAlign w:val="bottom"/>
          </w:tcPr>
          <w:p w:rsidR="00206FFB" w:rsidRPr="008B70EA" w:rsidRDefault="00206FFB" w:rsidP="00202F4F">
            <w:pPr>
              <w:jc w:val="center"/>
              <w:rPr>
                <w:sz w:val="22"/>
                <w:szCs w:val="22"/>
              </w:rPr>
            </w:pPr>
            <w:r w:rsidRPr="008B70EA">
              <w:rPr>
                <w:sz w:val="22"/>
                <w:szCs w:val="22"/>
              </w:rPr>
              <w:t>03</w:t>
            </w:r>
          </w:p>
        </w:tc>
        <w:tc>
          <w:tcPr>
            <w:tcW w:w="850" w:type="dxa"/>
            <w:vAlign w:val="bottom"/>
          </w:tcPr>
          <w:p w:rsidR="00206FFB" w:rsidRPr="008B70EA" w:rsidRDefault="00206FFB" w:rsidP="00202F4F">
            <w:pPr>
              <w:jc w:val="center"/>
              <w:rPr>
                <w:sz w:val="22"/>
                <w:szCs w:val="22"/>
              </w:rPr>
            </w:pPr>
            <w:r w:rsidRPr="008B70EA">
              <w:rPr>
                <w:sz w:val="22"/>
                <w:szCs w:val="22"/>
              </w:rPr>
              <w:t>02</w:t>
            </w:r>
          </w:p>
        </w:tc>
      </w:tr>
      <w:tr w:rsidR="00206FFB" w:rsidRPr="008B70EA">
        <w:tc>
          <w:tcPr>
            <w:tcW w:w="988" w:type="dxa"/>
            <w:vAlign w:val="bottom"/>
          </w:tcPr>
          <w:p w:rsidR="00206FFB" w:rsidRPr="008B70EA" w:rsidRDefault="00206FFB" w:rsidP="0077622A">
            <w:pPr>
              <w:jc w:val="both"/>
              <w:rPr>
                <w:sz w:val="22"/>
                <w:szCs w:val="22"/>
              </w:rPr>
            </w:pPr>
            <w:r w:rsidRPr="008B70EA">
              <w:rPr>
                <w:sz w:val="22"/>
                <w:szCs w:val="22"/>
              </w:rPr>
              <w:t>01</w:t>
            </w:r>
          </w:p>
        </w:tc>
        <w:tc>
          <w:tcPr>
            <w:tcW w:w="5103" w:type="dxa"/>
            <w:vAlign w:val="bottom"/>
          </w:tcPr>
          <w:p w:rsidR="00206FFB" w:rsidRPr="008B70EA" w:rsidRDefault="00206FFB" w:rsidP="0077622A">
            <w:pPr>
              <w:jc w:val="both"/>
              <w:rPr>
                <w:b/>
                <w:bCs/>
                <w:sz w:val="22"/>
                <w:szCs w:val="22"/>
              </w:rPr>
            </w:pPr>
            <w:r w:rsidRPr="008B70EA">
              <w:rPr>
                <w:b/>
                <w:bCs/>
                <w:sz w:val="22"/>
                <w:szCs w:val="22"/>
              </w:rPr>
              <w:t>Coordenador do Setor Hidráulico</w:t>
            </w:r>
          </w:p>
        </w:tc>
        <w:tc>
          <w:tcPr>
            <w:tcW w:w="1134" w:type="dxa"/>
          </w:tcPr>
          <w:p w:rsidR="00206FFB" w:rsidRPr="008B70EA" w:rsidRDefault="00206FFB" w:rsidP="00202F4F">
            <w:pPr>
              <w:jc w:val="center"/>
              <w:rPr>
                <w:sz w:val="22"/>
                <w:szCs w:val="22"/>
              </w:rPr>
            </w:pPr>
            <w:r w:rsidRPr="008B70EA">
              <w:rPr>
                <w:sz w:val="22"/>
                <w:szCs w:val="22"/>
              </w:rPr>
              <w:t>01</w:t>
            </w:r>
          </w:p>
        </w:tc>
        <w:tc>
          <w:tcPr>
            <w:tcW w:w="851" w:type="dxa"/>
            <w:vAlign w:val="bottom"/>
          </w:tcPr>
          <w:p w:rsidR="00206FFB" w:rsidRPr="008B70EA" w:rsidRDefault="00206FFB" w:rsidP="00202F4F">
            <w:pPr>
              <w:jc w:val="center"/>
              <w:rPr>
                <w:sz w:val="22"/>
                <w:szCs w:val="22"/>
              </w:rPr>
            </w:pPr>
            <w:r w:rsidRPr="008B70EA">
              <w:rPr>
                <w:sz w:val="22"/>
                <w:szCs w:val="22"/>
              </w:rPr>
              <w:t>03</w:t>
            </w:r>
          </w:p>
        </w:tc>
        <w:tc>
          <w:tcPr>
            <w:tcW w:w="850" w:type="dxa"/>
            <w:vAlign w:val="bottom"/>
          </w:tcPr>
          <w:p w:rsidR="00206FFB" w:rsidRPr="008B70EA" w:rsidRDefault="00206FFB" w:rsidP="00202F4F">
            <w:pPr>
              <w:jc w:val="center"/>
              <w:rPr>
                <w:sz w:val="22"/>
                <w:szCs w:val="22"/>
              </w:rPr>
            </w:pPr>
            <w:r w:rsidRPr="008B70EA">
              <w:rPr>
                <w:sz w:val="22"/>
                <w:szCs w:val="22"/>
              </w:rPr>
              <w:t>02</w:t>
            </w:r>
          </w:p>
        </w:tc>
      </w:tr>
      <w:tr w:rsidR="00206FFB" w:rsidRPr="008B70EA">
        <w:tc>
          <w:tcPr>
            <w:tcW w:w="988" w:type="dxa"/>
            <w:vAlign w:val="bottom"/>
          </w:tcPr>
          <w:p w:rsidR="00206FFB" w:rsidRPr="008B70EA" w:rsidRDefault="00206FFB" w:rsidP="0077622A">
            <w:pPr>
              <w:jc w:val="both"/>
              <w:rPr>
                <w:sz w:val="22"/>
                <w:szCs w:val="22"/>
              </w:rPr>
            </w:pPr>
            <w:r w:rsidRPr="008B70EA">
              <w:rPr>
                <w:sz w:val="22"/>
                <w:szCs w:val="22"/>
              </w:rPr>
              <w:t>01</w:t>
            </w:r>
          </w:p>
        </w:tc>
        <w:tc>
          <w:tcPr>
            <w:tcW w:w="5103" w:type="dxa"/>
            <w:vAlign w:val="bottom"/>
          </w:tcPr>
          <w:p w:rsidR="00206FFB" w:rsidRPr="008B70EA" w:rsidRDefault="00206FFB" w:rsidP="0077622A">
            <w:pPr>
              <w:jc w:val="both"/>
              <w:rPr>
                <w:b/>
                <w:bCs/>
                <w:sz w:val="21"/>
                <w:szCs w:val="21"/>
              </w:rPr>
            </w:pPr>
            <w:r w:rsidRPr="008B70EA">
              <w:rPr>
                <w:b/>
                <w:bCs/>
                <w:sz w:val="21"/>
                <w:szCs w:val="21"/>
              </w:rPr>
              <w:t>Coordenador da Secretaria de Assistência Social</w:t>
            </w:r>
          </w:p>
        </w:tc>
        <w:tc>
          <w:tcPr>
            <w:tcW w:w="1134" w:type="dxa"/>
          </w:tcPr>
          <w:p w:rsidR="00206FFB" w:rsidRPr="008B70EA" w:rsidRDefault="00206FFB" w:rsidP="00202F4F">
            <w:pPr>
              <w:jc w:val="center"/>
              <w:rPr>
                <w:sz w:val="22"/>
                <w:szCs w:val="22"/>
              </w:rPr>
            </w:pPr>
            <w:r w:rsidRPr="008B70EA">
              <w:rPr>
                <w:sz w:val="22"/>
                <w:szCs w:val="22"/>
              </w:rPr>
              <w:t>01</w:t>
            </w:r>
          </w:p>
        </w:tc>
        <w:tc>
          <w:tcPr>
            <w:tcW w:w="851" w:type="dxa"/>
            <w:vAlign w:val="bottom"/>
          </w:tcPr>
          <w:p w:rsidR="00206FFB" w:rsidRPr="008B70EA" w:rsidRDefault="00206FFB" w:rsidP="00202F4F">
            <w:pPr>
              <w:jc w:val="center"/>
              <w:rPr>
                <w:sz w:val="22"/>
                <w:szCs w:val="22"/>
              </w:rPr>
            </w:pPr>
            <w:r w:rsidRPr="008B70EA">
              <w:rPr>
                <w:sz w:val="22"/>
                <w:szCs w:val="22"/>
              </w:rPr>
              <w:t>03</w:t>
            </w:r>
          </w:p>
        </w:tc>
        <w:tc>
          <w:tcPr>
            <w:tcW w:w="850" w:type="dxa"/>
            <w:vAlign w:val="bottom"/>
          </w:tcPr>
          <w:p w:rsidR="00206FFB" w:rsidRPr="008B70EA" w:rsidRDefault="00206FFB" w:rsidP="00202F4F">
            <w:pPr>
              <w:jc w:val="center"/>
              <w:rPr>
                <w:sz w:val="22"/>
                <w:szCs w:val="22"/>
              </w:rPr>
            </w:pPr>
            <w:r w:rsidRPr="008B70EA">
              <w:rPr>
                <w:sz w:val="22"/>
                <w:szCs w:val="22"/>
              </w:rPr>
              <w:t>02</w:t>
            </w:r>
          </w:p>
        </w:tc>
      </w:tr>
      <w:tr w:rsidR="00206FFB" w:rsidRPr="008B70EA">
        <w:tc>
          <w:tcPr>
            <w:tcW w:w="988" w:type="dxa"/>
            <w:vAlign w:val="bottom"/>
          </w:tcPr>
          <w:p w:rsidR="00206FFB" w:rsidRPr="008B70EA" w:rsidRDefault="00206FFB" w:rsidP="0077622A">
            <w:pPr>
              <w:jc w:val="both"/>
              <w:rPr>
                <w:sz w:val="22"/>
                <w:szCs w:val="22"/>
              </w:rPr>
            </w:pPr>
            <w:r w:rsidRPr="008B70EA">
              <w:rPr>
                <w:sz w:val="22"/>
                <w:szCs w:val="22"/>
              </w:rPr>
              <w:t>01</w:t>
            </w:r>
          </w:p>
        </w:tc>
        <w:tc>
          <w:tcPr>
            <w:tcW w:w="5103" w:type="dxa"/>
            <w:vAlign w:val="bottom"/>
          </w:tcPr>
          <w:p w:rsidR="00206FFB" w:rsidRPr="008B70EA" w:rsidRDefault="00206FFB" w:rsidP="0077622A">
            <w:pPr>
              <w:jc w:val="both"/>
              <w:rPr>
                <w:b/>
                <w:bCs/>
                <w:sz w:val="21"/>
                <w:szCs w:val="21"/>
              </w:rPr>
            </w:pPr>
            <w:r w:rsidRPr="008B70EA">
              <w:rPr>
                <w:b/>
                <w:bCs/>
                <w:sz w:val="21"/>
                <w:szCs w:val="21"/>
              </w:rPr>
              <w:t>Coordenador dos Agendamentos de Especialidades Média e Alta Complexidade</w:t>
            </w:r>
          </w:p>
        </w:tc>
        <w:tc>
          <w:tcPr>
            <w:tcW w:w="1134" w:type="dxa"/>
          </w:tcPr>
          <w:p w:rsidR="00206FFB" w:rsidRPr="008B70EA" w:rsidRDefault="00206FFB" w:rsidP="00202F4F">
            <w:pPr>
              <w:jc w:val="center"/>
              <w:rPr>
                <w:sz w:val="22"/>
                <w:szCs w:val="22"/>
              </w:rPr>
            </w:pPr>
            <w:r w:rsidRPr="008B70EA">
              <w:rPr>
                <w:sz w:val="22"/>
                <w:szCs w:val="22"/>
              </w:rPr>
              <w:t>01</w:t>
            </w:r>
          </w:p>
        </w:tc>
        <w:tc>
          <w:tcPr>
            <w:tcW w:w="851" w:type="dxa"/>
            <w:vAlign w:val="bottom"/>
          </w:tcPr>
          <w:p w:rsidR="00206FFB" w:rsidRPr="008B70EA" w:rsidRDefault="00206FFB" w:rsidP="00202F4F">
            <w:pPr>
              <w:jc w:val="center"/>
              <w:rPr>
                <w:sz w:val="22"/>
                <w:szCs w:val="22"/>
              </w:rPr>
            </w:pPr>
            <w:r w:rsidRPr="008B70EA">
              <w:rPr>
                <w:sz w:val="22"/>
                <w:szCs w:val="22"/>
              </w:rPr>
              <w:t>03</w:t>
            </w:r>
          </w:p>
        </w:tc>
        <w:tc>
          <w:tcPr>
            <w:tcW w:w="850" w:type="dxa"/>
            <w:vAlign w:val="bottom"/>
          </w:tcPr>
          <w:p w:rsidR="00206FFB" w:rsidRPr="008B70EA" w:rsidRDefault="00206FFB" w:rsidP="00202F4F">
            <w:pPr>
              <w:jc w:val="center"/>
              <w:rPr>
                <w:sz w:val="22"/>
                <w:szCs w:val="22"/>
              </w:rPr>
            </w:pPr>
            <w:r w:rsidRPr="008B70EA">
              <w:rPr>
                <w:sz w:val="22"/>
                <w:szCs w:val="22"/>
              </w:rPr>
              <w:t>02</w:t>
            </w:r>
          </w:p>
        </w:tc>
      </w:tr>
      <w:tr w:rsidR="00206FFB" w:rsidRPr="008B70EA">
        <w:tc>
          <w:tcPr>
            <w:tcW w:w="988" w:type="dxa"/>
            <w:vAlign w:val="bottom"/>
          </w:tcPr>
          <w:p w:rsidR="00206FFB" w:rsidRPr="008B70EA" w:rsidRDefault="00206FFB" w:rsidP="0077622A">
            <w:pPr>
              <w:jc w:val="both"/>
              <w:rPr>
                <w:sz w:val="22"/>
                <w:szCs w:val="22"/>
              </w:rPr>
            </w:pPr>
            <w:r w:rsidRPr="008B70EA">
              <w:rPr>
                <w:sz w:val="22"/>
                <w:szCs w:val="22"/>
              </w:rPr>
              <w:t>01</w:t>
            </w:r>
          </w:p>
        </w:tc>
        <w:tc>
          <w:tcPr>
            <w:tcW w:w="5103" w:type="dxa"/>
            <w:vAlign w:val="bottom"/>
          </w:tcPr>
          <w:p w:rsidR="00206FFB" w:rsidRPr="008B70EA" w:rsidRDefault="00206FFB" w:rsidP="0077622A">
            <w:pPr>
              <w:jc w:val="both"/>
              <w:rPr>
                <w:b/>
                <w:bCs/>
                <w:sz w:val="22"/>
                <w:szCs w:val="22"/>
              </w:rPr>
            </w:pPr>
            <w:r w:rsidRPr="008B70EA">
              <w:rPr>
                <w:b/>
                <w:bCs/>
                <w:sz w:val="22"/>
                <w:szCs w:val="22"/>
              </w:rPr>
              <w:t>Diretor de Almoxarifado</w:t>
            </w:r>
          </w:p>
        </w:tc>
        <w:tc>
          <w:tcPr>
            <w:tcW w:w="1134" w:type="dxa"/>
          </w:tcPr>
          <w:p w:rsidR="00206FFB" w:rsidRPr="008B70EA" w:rsidRDefault="00206FFB" w:rsidP="00202F4F">
            <w:pPr>
              <w:jc w:val="center"/>
              <w:rPr>
                <w:sz w:val="22"/>
                <w:szCs w:val="22"/>
              </w:rPr>
            </w:pPr>
            <w:r w:rsidRPr="008B70EA">
              <w:rPr>
                <w:sz w:val="22"/>
                <w:szCs w:val="22"/>
              </w:rPr>
              <w:t>01</w:t>
            </w:r>
          </w:p>
        </w:tc>
        <w:tc>
          <w:tcPr>
            <w:tcW w:w="851" w:type="dxa"/>
            <w:vAlign w:val="bottom"/>
          </w:tcPr>
          <w:p w:rsidR="00206FFB" w:rsidRPr="008B70EA" w:rsidRDefault="00206FFB" w:rsidP="00202F4F">
            <w:pPr>
              <w:jc w:val="center"/>
              <w:rPr>
                <w:sz w:val="22"/>
                <w:szCs w:val="22"/>
              </w:rPr>
            </w:pPr>
            <w:r w:rsidRPr="008B70EA">
              <w:rPr>
                <w:sz w:val="22"/>
                <w:szCs w:val="22"/>
              </w:rPr>
              <w:t>04</w:t>
            </w:r>
          </w:p>
        </w:tc>
        <w:tc>
          <w:tcPr>
            <w:tcW w:w="850" w:type="dxa"/>
            <w:vAlign w:val="bottom"/>
          </w:tcPr>
          <w:p w:rsidR="00206FFB" w:rsidRPr="008B70EA" w:rsidRDefault="00206FFB" w:rsidP="00202F4F">
            <w:pPr>
              <w:jc w:val="center"/>
              <w:rPr>
                <w:sz w:val="22"/>
                <w:szCs w:val="22"/>
              </w:rPr>
            </w:pPr>
            <w:r w:rsidRPr="008B70EA">
              <w:rPr>
                <w:sz w:val="22"/>
                <w:szCs w:val="22"/>
              </w:rPr>
              <w:t>03</w:t>
            </w:r>
          </w:p>
        </w:tc>
      </w:tr>
      <w:tr w:rsidR="00206FFB" w:rsidRPr="008B70EA">
        <w:tc>
          <w:tcPr>
            <w:tcW w:w="988" w:type="dxa"/>
            <w:vAlign w:val="bottom"/>
          </w:tcPr>
          <w:p w:rsidR="00206FFB" w:rsidRPr="008B70EA" w:rsidRDefault="00206FFB" w:rsidP="0077622A">
            <w:pPr>
              <w:jc w:val="both"/>
              <w:rPr>
                <w:sz w:val="22"/>
                <w:szCs w:val="22"/>
              </w:rPr>
            </w:pPr>
            <w:r w:rsidRPr="008B70EA">
              <w:rPr>
                <w:sz w:val="22"/>
                <w:szCs w:val="22"/>
              </w:rPr>
              <w:t>01</w:t>
            </w:r>
          </w:p>
        </w:tc>
        <w:tc>
          <w:tcPr>
            <w:tcW w:w="5103" w:type="dxa"/>
            <w:vAlign w:val="bottom"/>
          </w:tcPr>
          <w:p w:rsidR="00206FFB" w:rsidRPr="008B70EA" w:rsidRDefault="00206FFB" w:rsidP="0077622A">
            <w:pPr>
              <w:jc w:val="both"/>
              <w:rPr>
                <w:b/>
                <w:bCs/>
                <w:sz w:val="21"/>
                <w:szCs w:val="21"/>
              </w:rPr>
            </w:pPr>
            <w:r w:rsidRPr="008B70EA">
              <w:rPr>
                <w:b/>
                <w:bCs/>
                <w:sz w:val="21"/>
                <w:szCs w:val="21"/>
              </w:rPr>
              <w:t xml:space="preserve">Diretor do </w:t>
            </w:r>
            <w:proofErr w:type="spellStart"/>
            <w:r w:rsidRPr="008B70EA">
              <w:rPr>
                <w:b/>
                <w:bCs/>
                <w:sz w:val="21"/>
                <w:szCs w:val="21"/>
              </w:rPr>
              <w:t>Depto</w:t>
            </w:r>
            <w:proofErr w:type="spellEnd"/>
            <w:r w:rsidRPr="008B70EA">
              <w:rPr>
                <w:b/>
                <w:bCs/>
                <w:sz w:val="21"/>
                <w:szCs w:val="21"/>
              </w:rPr>
              <w:t>. de Administração Tributária</w:t>
            </w:r>
          </w:p>
        </w:tc>
        <w:tc>
          <w:tcPr>
            <w:tcW w:w="1134" w:type="dxa"/>
          </w:tcPr>
          <w:p w:rsidR="00206FFB" w:rsidRPr="008B70EA" w:rsidRDefault="00206FFB" w:rsidP="00202F4F">
            <w:pPr>
              <w:jc w:val="center"/>
              <w:rPr>
                <w:sz w:val="22"/>
                <w:szCs w:val="22"/>
              </w:rPr>
            </w:pPr>
            <w:r w:rsidRPr="008B70EA">
              <w:rPr>
                <w:sz w:val="22"/>
                <w:szCs w:val="22"/>
              </w:rPr>
              <w:t>01</w:t>
            </w:r>
          </w:p>
        </w:tc>
        <w:tc>
          <w:tcPr>
            <w:tcW w:w="851" w:type="dxa"/>
            <w:vAlign w:val="bottom"/>
          </w:tcPr>
          <w:p w:rsidR="00206FFB" w:rsidRPr="008B70EA" w:rsidRDefault="00206FFB" w:rsidP="00202F4F">
            <w:pPr>
              <w:jc w:val="center"/>
              <w:rPr>
                <w:sz w:val="22"/>
                <w:szCs w:val="22"/>
              </w:rPr>
            </w:pPr>
            <w:r w:rsidRPr="008B70EA">
              <w:rPr>
                <w:sz w:val="22"/>
                <w:szCs w:val="22"/>
              </w:rPr>
              <w:t>04</w:t>
            </w:r>
          </w:p>
        </w:tc>
        <w:tc>
          <w:tcPr>
            <w:tcW w:w="850" w:type="dxa"/>
            <w:vAlign w:val="bottom"/>
          </w:tcPr>
          <w:p w:rsidR="00206FFB" w:rsidRPr="008B70EA" w:rsidRDefault="00206FFB" w:rsidP="00202F4F">
            <w:pPr>
              <w:jc w:val="center"/>
              <w:rPr>
                <w:sz w:val="22"/>
                <w:szCs w:val="22"/>
              </w:rPr>
            </w:pPr>
            <w:r w:rsidRPr="008B70EA">
              <w:rPr>
                <w:sz w:val="22"/>
                <w:szCs w:val="22"/>
              </w:rPr>
              <w:t>03</w:t>
            </w:r>
          </w:p>
        </w:tc>
      </w:tr>
      <w:tr w:rsidR="00206FFB" w:rsidRPr="008B70EA">
        <w:tc>
          <w:tcPr>
            <w:tcW w:w="988" w:type="dxa"/>
            <w:vAlign w:val="bottom"/>
          </w:tcPr>
          <w:p w:rsidR="00206FFB" w:rsidRPr="008B70EA" w:rsidRDefault="00206FFB" w:rsidP="0077622A">
            <w:pPr>
              <w:jc w:val="both"/>
              <w:rPr>
                <w:sz w:val="22"/>
                <w:szCs w:val="22"/>
              </w:rPr>
            </w:pPr>
            <w:r w:rsidRPr="008B70EA">
              <w:rPr>
                <w:sz w:val="22"/>
                <w:szCs w:val="22"/>
              </w:rPr>
              <w:t>01</w:t>
            </w:r>
          </w:p>
        </w:tc>
        <w:tc>
          <w:tcPr>
            <w:tcW w:w="5103" w:type="dxa"/>
            <w:vAlign w:val="bottom"/>
          </w:tcPr>
          <w:p w:rsidR="00206FFB" w:rsidRPr="008B70EA" w:rsidRDefault="00206FFB" w:rsidP="0077622A">
            <w:pPr>
              <w:jc w:val="both"/>
              <w:rPr>
                <w:b/>
                <w:bCs/>
                <w:sz w:val="22"/>
                <w:szCs w:val="22"/>
              </w:rPr>
            </w:pPr>
            <w:r w:rsidRPr="008B70EA">
              <w:rPr>
                <w:b/>
                <w:bCs/>
                <w:sz w:val="22"/>
                <w:szCs w:val="22"/>
              </w:rPr>
              <w:t>Diretor de Compras</w:t>
            </w:r>
          </w:p>
        </w:tc>
        <w:tc>
          <w:tcPr>
            <w:tcW w:w="1134" w:type="dxa"/>
          </w:tcPr>
          <w:p w:rsidR="00206FFB" w:rsidRPr="008B70EA" w:rsidRDefault="00206FFB" w:rsidP="00202F4F">
            <w:pPr>
              <w:jc w:val="center"/>
              <w:rPr>
                <w:sz w:val="22"/>
                <w:szCs w:val="22"/>
              </w:rPr>
            </w:pPr>
            <w:r w:rsidRPr="008B70EA">
              <w:rPr>
                <w:sz w:val="22"/>
                <w:szCs w:val="22"/>
              </w:rPr>
              <w:t>01</w:t>
            </w:r>
          </w:p>
        </w:tc>
        <w:tc>
          <w:tcPr>
            <w:tcW w:w="851" w:type="dxa"/>
            <w:vAlign w:val="bottom"/>
          </w:tcPr>
          <w:p w:rsidR="00206FFB" w:rsidRPr="008B70EA" w:rsidRDefault="00206FFB" w:rsidP="00202F4F">
            <w:pPr>
              <w:jc w:val="center"/>
              <w:rPr>
                <w:sz w:val="22"/>
                <w:szCs w:val="22"/>
              </w:rPr>
            </w:pPr>
            <w:r w:rsidRPr="008B70EA">
              <w:rPr>
                <w:sz w:val="22"/>
                <w:szCs w:val="22"/>
              </w:rPr>
              <w:t>04</w:t>
            </w:r>
          </w:p>
        </w:tc>
        <w:tc>
          <w:tcPr>
            <w:tcW w:w="850" w:type="dxa"/>
            <w:vAlign w:val="bottom"/>
          </w:tcPr>
          <w:p w:rsidR="00206FFB" w:rsidRPr="008B70EA" w:rsidRDefault="00206FFB" w:rsidP="00202F4F">
            <w:pPr>
              <w:jc w:val="center"/>
              <w:rPr>
                <w:sz w:val="22"/>
                <w:szCs w:val="22"/>
              </w:rPr>
            </w:pPr>
            <w:r w:rsidRPr="008B70EA">
              <w:rPr>
                <w:sz w:val="22"/>
                <w:szCs w:val="22"/>
              </w:rPr>
              <w:t>03</w:t>
            </w:r>
          </w:p>
        </w:tc>
      </w:tr>
      <w:tr w:rsidR="00206FFB" w:rsidRPr="008B70EA">
        <w:tc>
          <w:tcPr>
            <w:tcW w:w="988" w:type="dxa"/>
            <w:vAlign w:val="bottom"/>
          </w:tcPr>
          <w:p w:rsidR="00206FFB" w:rsidRPr="008B70EA" w:rsidRDefault="00206FFB" w:rsidP="0077622A">
            <w:pPr>
              <w:jc w:val="both"/>
              <w:rPr>
                <w:sz w:val="22"/>
                <w:szCs w:val="22"/>
              </w:rPr>
            </w:pPr>
            <w:r w:rsidRPr="008B70EA">
              <w:rPr>
                <w:sz w:val="22"/>
                <w:szCs w:val="22"/>
              </w:rPr>
              <w:t>01</w:t>
            </w:r>
          </w:p>
        </w:tc>
        <w:tc>
          <w:tcPr>
            <w:tcW w:w="5103" w:type="dxa"/>
            <w:vAlign w:val="bottom"/>
          </w:tcPr>
          <w:p w:rsidR="00206FFB" w:rsidRPr="008B70EA" w:rsidRDefault="00206FFB" w:rsidP="0077622A">
            <w:pPr>
              <w:jc w:val="both"/>
              <w:rPr>
                <w:b/>
                <w:bCs/>
                <w:sz w:val="22"/>
                <w:szCs w:val="22"/>
              </w:rPr>
            </w:pPr>
            <w:r w:rsidRPr="008B70EA">
              <w:rPr>
                <w:b/>
                <w:bCs/>
                <w:sz w:val="22"/>
                <w:szCs w:val="22"/>
              </w:rPr>
              <w:t xml:space="preserve">Diretor do </w:t>
            </w:r>
            <w:proofErr w:type="spellStart"/>
            <w:r w:rsidRPr="008B70EA">
              <w:rPr>
                <w:b/>
                <w:bCs/>
                <w:sz w:val="22"/>
                <w:szCs w:val="22"/>
              </w:rPr>
              <w:t>Depto</w:t>
            </w:r>
            <w:proofErr w:type="spellEnd"/>
            <w:r w:rsidRPr="008B70EA">
              <w:rPr>
                <w:b/>
                <w:bCs/>
                <w:sz w:val="22"/>
                <w:szCs w:val="22"/>
              </w:rPr>
              <w:t>. de Engenharia</w:t>
            </w:r>
          </w:p>
        </w:tc>
        <w:tc>
          <w:tcPr>
            <w:tcW w:w="1134" w:type="dxa"/>
          </w:tcPr>
          <w:p w:rsidR="00206FFB" w:rsidRPr="008B70EA" w:rsidRDefault="00206FFB" w:rsidP="00202F4F">
            <w:pPr>
              <w:jc w:val="center"/>
              <w:rPr>
                <w:sz w:val="22"/>
                <w:szCs w:val="22"/>
              </w:rPr>
            </w:pPr>
            <w:r w:rsidRPr="008B70EA">
              <w:rPr>
                <w:sz w:val="22"/>
                <w:szCs w:val="22"/>
              </w:rPr>
              <w:t>01</w:t>
            </w:r>
          </w:p>
        </w:tc>
        <w:tc>
          <w:tcPr>
            <w:tcW w:w="851" w:type="dxa"/>
            <w:vAlign w:val="bottom"/>
          </w:tcPr>
          <w:p w:rsidR="00206FFB" w:rsidRPr="008B70EA" w:rsidRDefault="00206FFB" w:rsidP="00202F4F">
            <w:pPr>
              <w:jc w:val="center"/>
              <w:rPr>
                <w:sz w:val="22"/>
                <w:szCs w:val="22"/>
              </w:rPr>
            </w:pPr>
            <w:r w:rsidRPr="008B70EA">
              <w:rPr>
                <w:sz w:val="22"/>
                <w:szCs w:val="22"/>
              </w:rPr>
              <w:t>04</w:t>
            </w:r>
          </w:p>
        </w:tc>
        <w:tc>
          <w:tcPr>
            <w:tcW w:w="850" w:type="dxa"/>
            <w:vAlign w:val="bottom"/>
          </w:tcPr>
          <w:p w:rsidR="00206FFB" w:rsidRPr="008B70EA" w:rsidRDefault="00206FFB" w:rsidP="00202F4F">
            <w:pPr>
              <w:jc w:val="center"/>
              <w:rPr>
                <w:sz w:val="22"/>
                <w:szCs w:val="22"/>
              </w:rPr>
            </w:pPr>
            <w:r w:rsidRPr="008B70EA">
              <w:rPr>
                <w:sz w:val="22"/>
                <w:szCs w:val="22"/>
              </w:rPr>
              <w:t>03</w:t>
            </w:r>
          </w:p>
        </w:tc>
      </w:tr>
      <w:tr w:rsidR="00206FFB" w:rsidRPr="008B70EA">
        <w:tc>
          <w:tcPr>
            <w:tcW w:w="988" w:type="dxa"/>
            <w:vAlign w:val="bottom"/>
          </w:tcPr>
          <w:p w:rsidR="00206FFB" w:rsidRPr="008B70EA" w:rsidRDefault="00206FFB" w:rsidP="0077622A">
            <w:pPr>
              <w:jc w:val="both"/>
              <w:rPr>
                <w:sz w:val="22"/>
                <w:szCs w:val="22"/>
              </w:rPr>
            </w:pPr>
            <w:r w:rsidRPr="008B70EA">
              <w:rPr>
                <w:sz w:val="22"/>
                <w:szCs w:val="22"/>
              </w:rPr>
              <w:t>01</w:t>
            </w:r>
          </w:p>
        </w:tc>
        <w:tc>
          <w:tcPr>
            <w:tcW w:w="5103" w:type="dxa"/>
            <w:vAlign w:val="bottom"/>
          </w:tcPr>
          <w:p w:rsidR="00206FFB" w:rsidRPr="008B70EA" w:rsidRDefault="00206FFB" w:rsidP="0077622A">
            <w:pPr>
              <w:jc w:val="both"/>
              <w:rPr>
                <w:b/>
                <w:bCs/>
                <w:sz w:val="22"/>
                <w:szCs w:val="22"/>
              </w:rPr>
            </w:pPr>
            <w:r w:rsidRPr="008B70EA">
              <w:rPr>
                <w:b/>
                <w:bCs/>
                <w:sz w:val="22"/>
                <w:szCs w:val="22"/>
              </w:rPr>
              <w:t>Diretor de Esportes</w:t>
            </w:r>
          </w:p>
        </w:tc>
        <w:tc>
          <w:tcPr>
            <w:tcW w:w="1134" w:type="dxa"/>
          </w:tcPr>
          <w:p w:rsidR="00206FFB" w:rsidRPr="008B70EA" w:rsidRDefault="00206FFB" w:rsidP="00202F4F">
            <w:pPr>
              <w:jc w:val="center"/>
              <w:rPr>
                <w:sz w:val="22"/>
                <w:szCs w:val="22"/>
              </w:rPr>
            </w:pPr>
            <w:r w:rsidRPr="008B70EA">
              <w:rPr>
                <w:sz w:val="22"/>
                <w:szCs w:val="22"/>
              </w:rPr>
              <w:t>01</w:t>
            </w:r>
          </w:p>
        </w:tc>
        <w:tc>
          <w:tcPr>
            <w:tcW w:w="851" w:type="dxa"/>
            <w:vAlign w:val="bottom"/>
          </w:tcPr>
          <w:p w:rsidR="00206FFB" w:rsidRPr="008B70EA" w:rsidRDefault="00206FFB" w:rsidP="00202F4F">
            <w:pPr>
              <w:jc w:val="center"/>
              <w:rPr>
                <w:sz w:val="22"/>
                <w:szCs w:val="22"/>
              </w:rPr>
            </w:pPr>
            <w:r w:rsidRPr="008B70EA">
              <w:rPr>
                <w:sz w:val="22"/>
                <w:szCs w:val="22"/>
              </w:rPr>
              <w:t>04</w:t>
            </w:r>
          </w:p>
        </w:tc>
        <w:tc>
          <w:tcPr>
            <w:tcW w:w="850" w:type="dxa"/>
            <w:vAlign w:val="bottom"/>
          </w:tcPr>
          <w:p w:rsidR="00206FFB" w:rsidRPr="008B70EA" w:rsidRDefault="00206FFB" w:rsidP="00202F4F">
            <w:pPr>
              <w:jc w:val="center"/>
              <w:rPr>
                <w:sz w:val="22"/>
                <w:szCs w:val="22"/>
              </w:rPr>
            </w:pPr>
            <w:r w:rsidRPr="008B70EA">
              <w:rPr>
                <w:sz w:val="22"/>
                <w:szCs w:val="22"/>
              </w:rPr>
              <w:t>03</w:t>
            </w:r>
          </w:p>
        </w:tc>
      </w:tr>
      <w:tr w:rsidR="00206FFB" w:rsidRPr="008B70EA">
        <w:tc>
          <w:tcPr>
            <w:tcW w:w="988" w:type="dxa"/>
            <w:vAlign w:val="bottom"/>
          </w:tcPr>
          <w:p w:rsidR="00206FFB" w:rsidRPr="008B70EA" w:rsidRDefault="00206FFB" w:rsidP="0077622A">
            <w:pPr>
              <w:jc w:val="both"/>
              <w:rPr>
                <w:sz w:val="22"/>
                <w:szCs w:val="22"/>
              </w:rPr>
            </w:pPr>
            <w:r w:rsidRPr="008B70EA">
              <w:rPr>
                <w:sz w:val="22"/>
                <w:szCs w:val="22"/>
              </w:rPr>
              <w:t>01</w:t>
            </w:r>
          </w:p>
        </w:tc>
        <w:tc>
          <w:tcPr>
            <w:tcW w:w="5103" w:type="dxa"/>
            <w:vAlign w:val="bottom"/>
          </w:tcPr>
          <w:p w:rsidR="00206FFB" w:rsidRPr="008B70EA" w:rsidRDefault="00206FFB" w:rsidP="0077622A">
            <w:pPr>
              <w:jc w:val="both"/>
              <w:rPr>
                <w:b/>
                <w:bCs/>
                <w:sz w:val="22"/>
                <w:szCs w:val="22"/>
              </w:rPr>
            </w:pPr>
            <w:r w:rsidRPr="008B70EA">
              <w:rPr>
                <w:b/>
                <w:bCs/>
                <w:sz w:val="22"/>
                <w:szCs w:val="22"/>
              </w:rPr>
              <w:t>Diretor de Finanças</w:t>
            </w:r>
          </w:p>
        </w:tc>
        <w:tc>
          <w:tcPr>
            <w:tcW w:w="1134" w:type="dxa"/>
          </w:tcPr>
          <w:p w:rsidR="00206FFB" w:rsidRPr="008B70EA" w:rsidRDefault="00206FFB" w:rsidP="00202F4F">
            <w:pPr>
              <w:jc w:val="center"/>
              <w:rPr>
                <w:sz w:val="22"/>
                <w:szCs w:val="22"/>
              </w:rPr>
            </w:pPr>
            <w:r w:rsidRPr="008B70EA">
              <w:rPr>
                <w:sz w:val="22"/>
                <w:szCs w:val="22"/>
              </w:rPr>
              <w:t>01</w:t>
            </w:r>
          </w:p>
        </w:tc>
        <w:tc>
          <w:tcPr>
            <w:tcW w:w="851" w:type="dxa"/>
            <w:vAlign w:val="bottom"/>
          </w:tcPr>
          <w:p w:rsidR="00206FFB" w:rsidRPr="008B70EA" w:rsidRDefault="00206FFB" w:rsidP="00202F4F">
            <w:pPr>
              <w:jc w:val="center"/>
              <w:rPr>
                <w:sz w:val="22"/>
                <w:szCs w:val="22"/>
              </w:rPr>
            </w:pPr>
            <w:r w:rsidRPr="008B70EA">
              <w:rPr>
                <w:sz w:val="22"/>
                <w:szCs w:val="22"/>
              </w:rPr>
              <w:t>04</w:t>
            </w:r>
          </w:p>
        </w:tc>
        <w:tc>
          <w:tcPr>
            <w:tcW w:w="850" w:type="dxa"/>
            <w:vAlign w:val="bottom"/>
          </w:tcPr>
          <w:p w:rsidR="00206FFB" w:rsidRPr="008B70EA" w:rsidRDefault="00206FFB" w:rsidP="00202F4F">
            <w:pPr>
              <w:jc w:val="center"/>
              <w:rPr>
                <w:sz w:val="22"/>
                <w:szCs w:val="22"/>
              </w:rPr>
            </w:pPr>
            <w:r w:rsidRPr="008B70EA">
              <w:rPr>
                <w:sz w:val="22"/>
                <w:szCs w:val="22"/>
              </w:rPr>
              <w:t>03</w:t>
            </w:r>
          </w:p>
        </w:tc>
      </w:tr>
      <w:tr w:rsidR="00206FFB" w:rsidRPr="008B70EA">
        <w:tc>
          <w:tcPr>
            <w:tcW w:w="988" w:type="dxa"/>
            <w:vAlign w:val="bottom"/>
          </w:tcPr>
          <w:p w:rsidR="00206FFB" w:rsidRPr="008B70EA" w:rsidRDefault="00206FFB" w:rsidP="0077622A">
            <w:pPr>
              <w:jc w:val="both"/>
              <w:rPr>
                <w:sz w:val="22"/>
                <w:szCs w:val="22"/>
              </w:rPr>
            </w:pPr>
            <w:r w:rsidRPr="008B70EA">
              <w:rPr>
                <w:sz w:val="22"/>
                <w:szCs w:val="22"/>
              </w:rPr>
              <w:t>01</w:t>
            </w:r>
          </w:p>
        </w:tc>
        <w:tc>
          <w:tcPr>
            <w:tcW w:w="5103" w:type="dxa"/>
            <w:vAlign w:val="bottom"/>
          </w:tcPr>
          <w:p w:rsidR="00206FFB" w:rsidRPr="008B70EA" w:rsidRDefault="00206FFB" w:rsidP="0077622A">
            <w:pPr>
              <w:jc w:val="both"/>
              <w:rPr>
                <w:b/>
                <w:bCs/>
                <w:sz w:val="22"/>
                <w:szCs w:val="22"/>
              </w:rPr>
            </w:pPr>
            <w:r w:rsidRPr="008B70EA">
              <w:rPr>
                <w:b/>
                <w:bCs/>
                <w:sz w:val="22"/>
                <w:szCs w:val="22"/>
              </w:rPr>
              <w:t xml:space="preserve">Diretor do </w:t>
            </w:r>
            <w:proofErr w:type="spellStart"/>
            <w:r w:rsidRPr="008B70EA">
              <w:rPr>
                <w:b/>
                <w:bCs/>
                <w:sz w:val="22"/>
                <w:szCs w:val="22"/>
              </w:rPr>
              <w:t>Depto</w:t>
            </w:r>
            <w:proofErr w:type="spellEnd"/>
            <w:r w:rsidRPr="008B70EA">
              <w:rPr>
                <w:b/>
                <w:bCs/>
                <w:sz w:val="22"/>
                <w:szCs w:val="22"/>
              </w:rPr>
              <w:t>. de Meio Ambiente</w:t>
            </w:r>
          </w:p>
        </w:tc>
        <w:tc>
          <w:tcPr>
            <w:tcW w:w="1134" w:type="dxa"/>
          </w:tcPr>
          <w:p w:rsidR="00206FFB" w:rsidRPr="008B70EA" w:rsidRDefault="00206FFB" w:rsidP="00202F4F">
            <w:pPr>
              <w:jc w:val="center"/>
              <w:rPr>
                <w:sz w:val="22"/>
                <w:szCs w:val="22"/>
              </w:rPr>
            </w:pPr>
            <w:r w:rsidRPr="008B70EA">
              <w:rPr>
                <w:sz w:val="22"/>
                <w:szCs w:val="22"/>
              </w:rPr>
              <w:t>01</w:t>
            </w:r>
          </w:p>
        </w:tc>
        <w:tc>
          <w:tcPr>
            <w:tcW w:w="851" w:type="dxa"/>
            <w:vAlign w:val="bottom"/>
          </w:tcPr>
          <w:p w:rsidR="00206FFB" w:rsidRPr="008B70EA" w:rsidRDefault="00206FFB" w:rsidP="00202F4F">
            <w:pPr>
              <w:jc w:val="center"/>
              <w:rPr>
                <w:sz w:val="22"/>
                <w:szCs w:val="22"/>
              </w:rPr>
            </w:pPr>
            <w:r w:rsidRPr="008B70EA">
              <w:rPr>
                <w:sz w:val="22"/>
                <w:szCs w:val="22"/>
              </w:rPr>
              <w:t>04</w:t>
            </w:r>
          </w:p>
        </w:tc>
        <w:tc>
          <w:tcPr>
            <w:tcW w:w="850" w:type="dxa"/>
            <w:vAlign w:val="bottom"/>
          </w:tcPr>
          <w:p w:rsidR="00206FFB" w:rsidRPr="008B70EA" w:rsidRDefault="00206FFB" w:rsidP="00202F4F">
            <w:pPr>
              <w:jc w:val="center"/>
              <w:rPr>
                <w:sz w:val="22"/>
                <w:szCs w:val="22"/>
              </w:rPr>
            </w:pPr>
            <w:r w:rsidRPr="008B70EA">
              <w:rPr>
                <w:sz w:val="22"/>
                <w:szCs w:val="22"/>
              </w:rPr>
              <w:t>03</w:t>
            </w:r>
          </w:p>
        </w:tc>
      </w:tr>
      <w:tr w:rsidR="00206FFB" w:rsidRPr="008B70EA">
        <w:tc>
          <w:tcPr>
            <w:tcW w:w="988" w:type="dxa"/>
            <w:vAlign w:val="bottom"/>
          </w:tcPr>
          <w:p w:rsidR="00206FFB" w:rsidRPr="008B70EA" w:rsidRDefault="00206FFB" w:rsidP="0077622A">
            <w:pPr>
              <w:jc w:val="both"/>
              <w:rPr>
                <w:sz w:val="22"/>
                <w:szCs w:val="22"/>
              </w:rPr>
            </w:pPr>
            <w:r w:rsidRPr="008B70EA">
              <w:rPr>
                <w:sz w:val="22"/>
                <w:szCs w:val="22"/>
              </w:rPr>
              <w:t>01</w:t>
            </w:r>
          </w:p>
        </w:tc>
        <w:tc>
          <w:tcPr>
            <w:tcW w:w="5103" w:type="dxa"/>
            <w:vAlign w:val="bottom"/>
          </w:tcPr>
          <w:p w:rsidR="00206FFB" w:rsidRPr="008B70EA" w:rsidRDefault="00206FFB" w:rsidP="0077622A">
            <w:pPr>
              <w:jc w:val="both"/>
              <w:rPr>
                <w:b/>
                <w:bCs/>
                <w:sz w:val="22"/>
                <w:szCs w:val="22"/>
              </w:rPr>
            </w:pPr>
            <w:r w:rsidRPr="008B70EA">
              <w:rPr>
                <w:b/>
                <w:bCs/>
                <w:sz w:val="22"/>
                <w:szCs w:val="22"/>
              </w:rPr>
              <w:t>Diretor de Protocolo e Recepção</w:t>
            </w:r>
          </w:p>
        </w:tc>
        <w:tc>
          <w:tcPr>
            <w:tcW w:w="1134" w:type="dxa"/>
          </w:tcPr>
          <w:p w:rsidR="00206FFB" w:rsidRPr="008B70EA" w:rsidRDefault="00206FFB" w:rsidP="00202F4F">
            <w:pPr>
              <w:jc w:val="center"/>
              <w:rPr>
                <w:sz w:val="22"/>
                <w:szCs w:val="22"/>
              </w:rPr>
            </w:pPr>
            <w:r w:rsidRPr="008B70EA">
              <w:rPr>
                <w:sz w:val="22"/>
                <w:szCs w:val="22"/>
              </w:rPr>
              <w:t>01</w:t>
            </w:r>
          </w:p>
        </w:tc>
        <w:tc>
          <w:tcPr>
            <w:tcW w:w="851" w:type="dxa"/>
            <w:vAlign w:val="bottom"/>
          </w:tcPr>
          <w:p w:rsidR="00206FFB" w:rsidRPr="008B70EA" w:rsidRDefault="00206FFB" w:rsidP="00202F4F">
            <w:pPr>
              <w:jc w:val="center"/>
              <w:rPr>
                <w:sz w:val="22"/>
                <w:szCs w:val="22"/>
              </w:rPr>
            </w:pPr>
            <w:r w:rsidRPr="008B70EA">
              <w:rPr>
                <w:sz w:val="22"/>
                <w:szCs w:val="22"/>
              </w:rPr>
              <w:t>04</w:t>
            </w:r>
          </w:p>
        </w:tc>
        <w:tc>
          <w:tcPr>
            <w:tcW w:w="850" w:type="dxa"/>
            <w:vAlign w:val="bottom"/>
          </w:tcPr>
          <w:p w:rsidR="00206FFB" w:rsidRPr="008B70EA" w:rsidRDefault="00206FFB" w:rsidP="00202F4F">
            <w:pPr>
              <w:jc w:val="center"/>
              <w:rPr>
                <w:sz w:val="22"/>
                <w:szCs w:val="22"/>
              </w:rPr>
            </w:pPr>
            <w:r w:rsidRPr="008B70EA">
              <w:rPr>
                <w:sz w:val="22"/>
                <w:szCs w:val="22"/>
              </w:rPr>
              <w:t>03</w:t>
            </w:r>
          </w:p>
        </w:tc>
      </w:tr>
      <w:tr w:rsidR="00206FFB" w:rsidRPr="008B70EA">
        <w:tc>
          <w:tcPr>
            <w:tcW w:w="988" w:type="dxa"/>
            <w:vAlign w:val="bottom"/>
          </w:tcPr>
          <w:p w:rsidR="00206FFB" w:rsidRPr="008B70EA" w:rsidRDefault="00206FFB" w:rsidP="0077622A">
            <w:pPr>
              <w:jc w:val="both"/>
              <w:rPr>
                <w:sz w:val="22"/>
                <w:szCs w:val="22"/>
              </w:rPr>
            </w:pPr>
            <w:r w:rsidRPr="008B70EA">
              <w:rPr>
                <w:sz w:val="22"/>
                <w:szCs w:val="22"/>
              </w:rPr>
              <w:t>01</w:t>
            </w:r>
          </w:p>
        </w:tc>
        <w:tc>
          <w:tcPr>
            <w:tcW w:w="5103" w:type="dxa"/>
            <w:vAlign w:val="bottom"/>
          </w:tcPr>
          <w:p w:rsidR="00206FFB" w:rsidRPr="008B70EA" w:rsidRDefault="00206FFB" w:rsidP="0077622A">
            <w:pPr>
              <w:jc w:val="both"/>
              <w:rPr>
                <w:b/>
                <w:bCs/>
                <w:sz w:val="22"/>
                <w:szCs w:val="22"/>
              </w:rPr>
            </w:pPr>
            <w:r w:rsidRPr="008B70EA">
              <w:rPr>
                <w:b/>
                <w:bCs/>
                <w:sz w:val="22"/>
                <w:szCs w:val="22"/>
              </w:rPr>
              <w:t>Diretor de Transporte Escolar</w:t>
            </w:r>
          </w:p>
        </w:tc>
        <w:tc>
          <w:tcPr>
            <w:tcW w:w="1134" w:type="dxa"/>
          </w:tcPr>
          <w:p w:rsidR="00206FFB" w:rsidRPr="008B70EA" w:rsidRDefault="00206FFB" w:rsidP="00202F4F">
            <w:pPr>
              <w:jc w:val="center"/>
              <w:rPr>
                <w:sz w:val="22"/>
                <w:szCs w:val="22"/>
              </w:rPr>
            </w:pPr>
            <w:r w:rsidRPr="008B70EA">
              <w:rPr>
                <w:sz w:val="22"/>
                <w:szCs w:val="22"/>
              </w:rPr>
              <w:t>01</w:t>
            </w:r>
          </w:p>
        </w:tc>
        <w:tc>
          <w:tcPr>
            <w:tcW w:w="851" w:type="dxa"/>
            <w:vAlign w:val="bottom"/>
          </w:tcPr>
          <w:p w:rsidR="00206FFB" w:rsidRPr="008B70EA" w:rsidRDefault="00206FFB" w:rsidP="00202F4F">
            <w:pPr>
              <w:jc w:val="center"/>
              <w:rPr>
                <w:sz w:val="22"/>
                <w:szCs w:val="22"/>
              </w:rPr>
            </w:pPr>
            <w:r w:rsidRPr="008B70EA">
              <w:rPr>
                <w:sz w:val="22"/>
                <w:szCs w:val="22"/>
              </w:rPr>
              <w:t>04</w:t>
            </w:r>
          </w:p>
        </w:tc>
        <w:tc>
          <w:tcPr>
            <w:tcW w:w="850" w:type="dxa"/>
            <w:vAlign w:val="bottom"/>
          </w:tcPr>
          <w:p w:rsidR="00206FFB" w:rsidRPr="008B70EA" w:rsidRDefault="00206FFB" w:rsidP="00202F4F">
            <w:pPr>
              <w:jc w:val="center"/>
              <w:rPr>
                <w:sz w:val="22"/>
                <w:szCs w:val="22"/>
              </w:rPr>
            </w:pPr>
            <w:r w:rsidRPr="008B70EA">
              <w:rPr>
                <w:sz w:val="22"/>
                <w:szCs w:val="22"/>
              </w:rPr>
              <w:t>05</w:t>
            </w:r>
          </w:p>
        </w:tc>
      </w:tr>
      <w:tr w:rsidR="00206FFB" w:rsidRPr="008B70EA">
        <w:tc>
          <w:tcPr>
            <w:tcW w:w="988" w:type="dxa"/>
            <w:vAlign w:val="bottom"/>
          </w:tcPr>
          <w:p w:rsidR="00206FFB" w:rsidRPr="008B70EA" w:rsidRDefault="00206FFB" w:rsidP="0077622A">
            <w:pPr>
              <w:jc w:val="both"/>
              <w:rPr>
                <w:sz w:val="22"/>
                <w:szCs w:val="22"/>
              </w:rPr>
            </w:pPr>
            <w:r w:rsidRPr="008B70EA">
              <w:rPr>
                <w:sz w:val="22"/>
                <w:szCs w:val="22"/>
              </w:rPr>
              <w:t>01</w:t>
            </w:r>
          </w:p>
        </w:tc>
        <w:tc>
          <w:tcPr>
            <w:tcW w:w="5103" w:type="dxa"/>
            <w:vAlign w:val="bottom"/>
          </w:tcPr>
          <w:p w:rsidR="00206FFB" w:rsidRPr="008B70EA" w:rsidRDefault="00206FFB" w:rsidP="0077622A">
            <w:pPr>
              <w:jc w:val="both"/>
              <w:rPr>
                <w:b/>
                <w:bCs/>
                <w:sz w:val="22"/>
                <w:szCs w:val="22"/>
              </w:rPr>
            </w:pPr>
            <w:r w:rsidRPr="008B70EA">
              <w:rPr>
                <w:b/>
                <w:bCs/>
                <w:sz w:val="22"/>
                <w:szCs w:val="22"/>
              </w:rPr>
              <w:t>Diretor de Transportes da Saúde</w:t>
            </w:r>
          </w:p>
        </w:tc>
        <w:tc>
          <w:tcPr>
            <w:tcW w:w="1134" w:type="dxa"/>
          </w:tcPr>
          <w:p w:rsidR="00206FFB" w:rsidRPr="008B70EA" w:rsidRDefault="00206FFB" w:rsidP="00202F4F">
            <w:pPr>
              <w:jc w:val="center"/>
              <w:rPr>
                <w:sz w:val="22"/>
                <w:szCs w:val="22"/>
              </w:rPr>
            </w:pPr>
            <w:r w:rsidRPr="008B70EA">
              <w:rPr>
                <w:sz w:val="22"/>
                <w:szCs w:val="22"/>
              </w:rPr>
              <w:t>01</w:t>
            </w:r>
          </w:p>
        </w:tc>
        <w:tc>
          <w:tcPr>
            <w:tcW w:w="851" w:type="dxa"/>
            <w:vAlign w:val="bottom"/>
          </w:tcPr>
          <w:p w:rsidR="00206FFB" w:rsidRPr="008B70EA" w:rsidRDefault="00206FFB" w:rsidP="00202F4F">
            <w:pPr>
              <w:jc w:val="center"/>
              <w:rPr>
                <w:sz w:val="22"/>
                <w:szCs w:val="22"/>
              </w:rPr>
            </w:pPr>
            <w:r w:rsidRPr="008B70EA">
              <w:rPr>
                <w:sz w:val="22"/>
                <w:szCs w:val="22"/>
              </w:rPr>
              <w:t>04</w:t>
            </w:r>
          </w:p>
        </w:tc>
        <w:tc>
          <w:tcPr>
            <w:tcW w:w="850" w:type="dxa"/>
            <w:vAlign w:val="bottom"/>
          </w:tcPr>
          <w:p w:rsidR="00206FFB" w:rsidRPr="008B70EA" w:rsidRDefault="004F0997" w:rsidP="00202F4F">
            <w:pPr>
              <w:jc w:val="center"/>
              <w:rPr>
                <w:sz w:val="22"/>
                <w:szCs w:val="22"/>
              </w:rPr>
            </w:pPr>
            <w:r w:rsidRPr="008B70EA">
              <w:rPr>
                <w:sz w:val="22"/>
                <w:szCs w:val="22"/>
              </w:rPr>
              <w:t>03</w:t>
            </w:r>
          </w:p>
        </w:tc>
      </w:tr>
      <w:tr w:rsidR="00206FFB" w:rsidRPr="008B70EA">
        <w:tc>
          <w:tcPr>
            <w:tcW w:w="988" w:type="dxa"/>
            <w:vAlign w:val="bottom"/>
          </w:tcPr>
          <w:p w:rsidR="00206FFB" w:rsidRPr="008B70EA" w:rsidRDefault="00206FFB" w:rsidP="0077622A">
            <w:pPr>
              <w:jc w:val="both"/>
              <w:rPr>
                <w:sz w:val="22"/>
                <w:szCs w:val="22"/>
              </w:rPr>
            </w:pPr>
            <w:r w:rsidRPr="008B70EA">
              <w:rPr>
                <w:sz w:val="22"/>
                <w:szCs w:val="22"/>
              </w:rPr>
              <w:t>01</w:t>
            </w:r>
          </w:p>
        </w:tc>
        <w:tc>
          <w:tcPr>
            <w:tcW w:w="5103" w:type="dxa"/>
            <w:vAlign w:val="bottom"/>
          </w:tcPr>
          <w:p w:rsidR="00206FFB" w:rsidRPr="008B70EA" w:rsidRDefault="00206FFB" w:rsidP="0077622A">
            <w:pPr>
              <w:jc w:val="both"/>
              <w:rPr>
                <w:b/>
                <w:bCs/>
                <w:sz w:val="21"/>
                <w:szCs w:val="21"/>
              </w:rPr>
            </w:pPr>
            <w:r w:rsidRPr="008B70EA">
              <w:rPr>
                <w:b/>
                <w:bCs/>
                <w:sz w:val="21"/>
                <w:szCs w:val="21"/>
              </w:rPr>
              <w:t xml:space="preserve">Diretor do </w:t>
            </w:r>
            <w:proofErr w:type="spellStart"/>
            <w:r w:rsidRPr="008B70EA">
              <w:rPr>
                <w:b/>
                <w:bCs/>
                <w:sz w:val="21"/>
                <w:szCs w:val="21"/>
              </w:rPr>
              <w:t>Depto</w:t>
            </w:r>
            <w:proofErr w:type="spellEnd"/>
            <w:r w:rsidRPr="008B70EA">
              <w:rPr>
                <w:b/>
                <w:bCs/>
                <w:sz w:val="21"/>
                <w:szCs w:val="21"/>
              </w:rPr>
              <w:t>. de Administração Fazendária</w:t>
            </w:r>
          </w:p>
        </w:tc>
        <w:tc>
          <w:tcPr>
            <w:tcW w:w="1134" w:type="dxa"/>
          </w:tcPr>
          <w:p w:rsidR="00206FFB" w:rsidRPr="008B70EA" w:rsidRDefault="00206FFB" w:rsidP="00202F4F">
            <w:pPr>
              <w:jc w:val="center"/>
              <w:rPr>
                <w:sz w:val="22"/>
                <w:szCs w:val="22"/>
              </w:rPr>
            </w:pPr>
            <w:r w:rsidRPr="008B70EA">
              <w:rPr>
                <w:sz w:val="22"/>
                <w:szCs w:val="22"/>
              </w:rPr>
              <w:t>01</w:t>
            </w:r>
          </w:p>
        </w:tc>
        <w:tc>
          <w:tcPr>
            <w:tcW w:w="851" w:type="dxa"/>
            <w:vAlign w:val="bottom"/>
          </w:tcPr>
          <w:p w:rsidR="00206FFB" w:rsidRPr="008B70EA" w:rsidRDefault="00206FFB" w:rsidP="00202F4F">
            <w:pPr>
              <w:jc w:val="center"/>
              <w:rPr>
                <w:sz w:val="22"/>
                <w:szCs w:val="22"/>
              </w:rPr>
            </w:pPr>
            <w:r w:rsidRPr="008B70EA">
              <w:rPr>
                <w:sz w:val="22"/>
                <w:szCs w:val="22"/>
              </w:rPr>
              <w:t>04</w:t>
            </w:r>
          </w:p>
        </w:tc>
        <w:tc>
          <w:tcPr>
            <w:tcW w:w="850" w:type="dxa"/>
            <w:vAlign w:val="bottom"/>
          </w:tcPr>
          <w:p w:rsidR="00206FFB" w:rsidRPr="008B70EA" w:rsidRDefault="00206FFB" w:rsidP="00202F4F">
            <w:pPr>
              <w:jc w:val="center"/>
              <w:rPr>
                <w:sz w:val="22"/>
                <w:szCs w:val="22"/>
              </w:rPr>
            </w:pPr>
            <w:r w:rsidRPr="008B70EA">
              <w:rPr>
                <w:sz w:val="22"/>
                <w:szCs w:val="22"/>
              </w:rPr>
              <w:t>03</w:t>
            </w:r>
          </w:p>
        </w:tc>
      </w:tr>
      <w:tr w:rsidR="00206FFB" w:rsidRPr="008B70EA">
        <w:tc>
          <w:tcPr>
            <w:tcW w:w="988" w:type="dxa"/>
            <w:vAlign w:val="bottom"/>
          </w:tcPr>
          <w:p w:rsidR="00206FFB" w:rsidRPr="008B70EA" w:rsidRDefault="00206FFB" w:rsidP="0077622A">
            <w:pPr>
              <w:jc w:val="both"/>
              <w:rPr>
                <w:sz w:val="22"/>
                <w:szCs w:val="22"/>
              </w:rPr>
            </w:pPr>
            <w:r w:rsidRPr="008B70EA">
              <w:rPr>
                <w:sz w:val="22"/>
                <w:szCs w:val="22"/>
              </w:rPr>
              <w:t>01</w:t>
            </w:r>
          </w:p>
        </w:tc>
        <w:tc>
          <w:tcPr>
            <w:tcW w:w="5103" w:type="dxa"/>
            <w:vAlign w:val="bottom"/>
          </w:tcPr>
          <w:p w:rsidR="00206FFB" w:rsidRPr="008B70EA" w:rsidRDefault="00206FFB" w:rsidP="0077622A">
            <w:pPr>
              <w:jc w:val="both"/>
              <w:rPr>
                <w:b/>
                <w:bCs/>
                <w:sz w:val="22"/>
                <w:szCs w:val="22"/>
              </w:rPr>
            </w:pPr>
            <w:r w:rsidRPr="008B70EA">
              <w:rPr>
                <w:b/>
                <w:bCs/>
                <w:sz w:val="22"/>
                <w:szCs w:val="22"/>
              </w:rPr>
              <w:t xml:space="preserve">Diretor do </w:t>
            </w:r>
            <w:proofErr w:type="spellStart"/>
            <w:r w:rsidRPr="008B70EA">
              <w:rPr>
                <w:b/>
                <w:bCs/>
                <w:sz w:val="22"/>
                <w:szCs w:val="22"/>
              </w:rPr>
              <w:t>Depto</w:t>
            </w:r>
            <w:proofErr w:type="spellEnd"/>
            <w:r w:rsidRPr="008B70EA">
              <w:rPr>
                <w:b/>
                <w:bCs/>
                <w:sz w:val="22"/>
                <w:szCs w:val="22"/>
              </w:rPr>
              <w:t>. de Pessoal</w:t>
            </w:r>
          </w:p>
        </w:tc>
        <w:tc>
          <w:tcPr>
            <w:tcW w:w="1134" w:type="dxa"/>
          </w:tcPr>
          <w:p w:rsidR="00206FFB" w:rsidRPr="008B70EA" w:rsidRDefault="00206FFB" w:rsidP="00202F4F">
            <w:pPr>
              <w:jc w:val="center"/>
              <w:rPr>
                <w:sz w:val="22"/>
                <w:szCs w:val="22"/>
              </w:rPr>
            </w:pPr>
            <w:r w:rsidRPr="008B70EA">
              <w:rPr>
                <w:sz w:val="22"/>
                <w:szCs w:val="22"/>
              </w:rPr>
              <w:t>01</w:t>
            </w:r>
          </w:p>
        </w:tc>
        <w:tc>
          <w:tcPr>
            <w:tcW w:w="851" w:type="dxa"/>
            <w:vAlign w:val="bottom"/>
          </w:tcPr>
          <w:p w:rsidR="00206FFB" w:rsidRPr="008B70EA" w:rsidRDefault="00206FFB" w:rsidP="00202F4F">
            <w:pPr>
              <w:jc w:val="center"/>
              <w:rPr>
                <w:sz w:val="22"/>
                <w:szCs w:val="22"/>
              </w:rPr>
            </w:pPr>
            <w:r w:rsidRPr="008B70EA">
              <w:rPr>
                <w:sz w:val="22"/>
                <w:szCs w:val="22"/>
              </w:rPr>
              <w:t>04</w:t>
            </w:r>
          </w:p>
        </w:tc>
        <w:tc>
          <w:tcPr>
            <w:tcW w:w="850" w:type="dxa"/>
            <w:vAlign w:val="bottom"/>
          </w:tcPr>
          <w:p w:rsidR="00206FFB" w:rsidRPr="008B70EA" w:rsidRDefault="00206FFB" w:rsidP="00202F4F">
            <w:pPr>
              <w:jc w:val="center"/>
              <w:rPr>
                <w:sz w:val="22"/>
                <w:szCs w:val="22"/>
              </w:rPr>
            </w:pPr>
            <w:r w:rsidRPr="008B70EA">
              <w:rPr>
                <w:sz w:val="22"/>
                <w:szCs w:val="22"/>
              </w:rPr>
              <w:t>03</w:t>
            </w:r>
          </w:p>
        </w:tc>
      </w:tr>
      <w:tr w:rsidR="00206FFB" w:rsidRPr="008B70EA">
        <w:tc>
          <w:tcPr>
            <w:tcW w:w="988" w:type="dxa"/>
            <w:vAlign w:val="bottom"/>
          </w:tcPr>
          <w:p w:rsidR="00206FFB" w:rsidRPr="008B70EA" w:rsidRDefault="00206FFB" w:rsidP="0077622A">
            <w:pPr>
              <w:jc w:val="both"/>
              <w:rPr>
                <w:sz w:val="22"/>
                <w:szCs w:val="22"/>
              </w:rPr>
            </w:pPr>
            <w:r w:rsidRPr="008B70EA">
              <w:rPr>
                <w:sz w:val="22"/>
                <w:szCs w:val="22"/>
              </w:rPr>
              <w:t>01</w:t>
            </w:r>
          </w:p>
        </w:tc>
        <w:tc>
          <w:tcPr>
            <w:tcW w:w="5103" w:type="dxa"/>
            <w:vAlign w:val="bottom"/>
          </w:tcPr>
          <w:p w:rsidR="00206FFB" w:rsidRPr="008B70EA" w:rsidRDefault="00206FFB" w:rsidP="0077622A">
            <w:pPr>
              <w:jc w:val="both"/>
              <w:rPr>
                <w:b/>
                <w:bCs/>
                <w:sz w:val="22"/>
                <w:szCs w:val="22"/>
              </w:rPr>
            </w:pPr>
            <w:r w:rsidRPr="008B70EA">
              <w:rPr>
                <w:b/>
                <w:bCs/>
                <w:sz w:val="22"/>
                <w:szCs w:val="22"/>
              </w:rPr>
              <w:t>Dirigente de Convênios e Contratos</w:t>
            </w:r>
          </w:p>
        </w:tc>
        <w:tc>
          <w:tcPr>
            <w:tcW w:w="1134" w:type="dxa"/>
          </w:tcPr>
          <w:p w:rsidR="00206FFB" w:rsidRPr="008B70EA" w:rsidRDefault="00206FFB" w:rsidP="00202F4F">
            <w:pPr>
              <w:jc w:val="center"/>
              <w:rPr>
                <w:sz w:val="22"/>
                <w:szCs w:val="22"/>
              </w:rPr>
            </w:pPr>
            <w:r w:rsidRPr="008B70EA">
              <w:rPr>
                <w:sz w:val="22"/>
                <w:szCs w:val="22"/>
              </w:rPr>
              <w:t>01</w:t>
            </w:r>
          </w:p>
        </w:tc>
        <w:tc>
          <w:tcPr>
            <w:tcW w:w="851" w:type="dxa"/>
            <w:vAlign w:val="bottom"/>
          </w:tcPr>
          <w:p w:rsidR="00206FFB" w:rsidRPr="008B70EA" w:rsidRDefault="00206FFB" w:rsidP="00202F4F">
            <w:pPr>
              <w:jc w:val="center"/>
              <w:rPr>
                <w:sz w:val="22"/>
                <w:szCs w:val="22"/>
              </w:rPr>
            </w:pPr>
            <w:r w:rsidRPr="008B70EA">
              <w:rPr>
                <w:sz w:val="22"/>
                <w:szCs w:val="22"/>
              </w:rPr>
              <w:t>10</w:t>
            </w:r>
          </w:p>
        </w:tc>
        <w:tc>
          <w:tcPr>
            <w:tcW w:w="850" w:type="dxa"/>
            <w:vAlign w:val="bottom"/>
          </w:tcPr>
          <w:p w:rsidR="00206FFB" w:rsidRPr="008B70EA" w:rsidRDefault="00206FFB" w:rsidP="00202F4F">
            <w:pPr>
              <w:jc w:val="center"/>
              <w:rPr>
                <w:sz w:val="22"/>
                <w:szCs w:val="22"/>
              </w:rPr>
            </w:pPr>
            <w:r w:rsidRPr="008B70EA">
              <w:rPr>
                <w:sz w:val="22"/>
                <w:szCs w:val="22"/>
              </w:rPr>
              <w:t>09</w:t>
            </w:r>
          </w:p>
        </w:tc>
      </w:tr>
    </w:tbl>
    <w:p w:rsidR="00206FFB" w:rsidRPr="008B70EA" w:rsidRDefault="00206FFB" w:rsidP="002F0028">
      <w:pPr>
        <w:tabs>
          <w:tab w:val="left" w:pos="0"/>
          <w:tab w:val="left" w:pos="1418"/>
        </w:tabs>
        <w:ind w:firstLine="1701"/>
        <w:jc w:val="both"/>
        <w:rPr>
          <w:sz w:val="22"/>
          <w:szCs w:val="22"/>
        </w:rPr>
      </w:pPr>
    </w:p>
    <w:p w:rsidR="00206FFB" w:rsidRPr="008B70EA" w:rsidRDefault="00206FFB" w:rsidP="009D14B4">
      <w:pPr>
        <w:tabs>
          <w:tab w:val="left" w:pos="0"/>
          <w:tab w:val="left" w:pos="1418"/>
        </w:tabs>
        <w:jc w:val="both"/>
        <w:rPr>
          <w:sz w:val="22"/>
          <w:szCs w:val="22"/>
        </w:rPr>
      </w:pPr>
    </w:p>
    <w:p w:rsidR="00206FFB" w:rsidRPr="008B70EA" w:rsidRDefault="00206FFB" w:rsidP="002F0028">
      <w:pPr>
        <w:tabs>
          <w:tab w:val="left" w:pos="0"/>
          <w:tab w:val="left" w:pos="1418"/>
        </w:tabs>
        <w:ind w:firstLine="1701"/>
        <w:jc w:val="both"/>
        <w:rPr>
          <w:sz w:val="22"/>
          <w:szCs w:val="22"/>
        </w:rPr>
      </w:pPr>
      <w:r w:rsidRPr="008B70EA">
        <w:rPr>
          <w:b/>
          <w:bCs/>
          <w:sz w:val="22"/>
          <w:szCs w:val="22"/>
        </w:rPr>
        <w:t>Art. 22.</w:t>
      </w:r>
      <w:r w:rsidRPr="008B70EA">
        <w:rPr>
          <w:sz w:val="22"/>
          <w:szCs w:val="22"/>
        </w:rPr>
        <w:t xml:space="preserve">O código de identificação estabelecido para o quadro dos cargos em </w:t>
      </w:r>
      <w:proofErr w:type="spellStart"/>
      <w:r w:rsidRPr="008B70EA">
        <w:rPr>
          <w:sz w:val="22"/>
          <w:szCs w:val="22"/>
        </w:rPr>
        <w:t>comissãoe</w:t>
      </w:r>
      <w:proofErr w:type="spellEnd"/>
      <w:r w:rsidRPr="008B70EA">
        <w:rPr>
          <w:sz w:val="22"/>
          <w:szCs w:val="22"/>
        </w:rPr>
        <w:t xml:space="preserve"> funções gratificadas indica na coluna a forma de provimento, enquanto a segunda e a terceira colunas indicam o nível de vencimento do cargo em comissão ou do valor da função gratificada.</w:t>
      </w:r>
    </w:p>
    <w:p w:rsidR="00206FFB" w:rsidRPr="008B70EA" w:rsidRDefault="00206FFB" w:rsidP="002F0028">
      <w:pPr>
        <w:tabs>
          <w:tab w:val="left" w:pos="0"/>
          <w:tab w:val="left" w:pos="1418"/>
        </w:tabs>
        <w:ind w:firstLine="1701"/>
        <w:jc w:val="both"/>
        <w:rPr>
          <w:sz w:val="22"/>
          <w:szCs w:val="22"/>
        </w:rPr>
      </w:pPr>
    </w:p>
    <w:p w:rsidR="00206FFB" w:rsidRPr="008B70EA" w:rsidRDefault="00206FFB" w:rsidP="002F0028">
      <w:pPr>
        <w:tabs>
          <w:tab w:val="left" w:pos="0"/>
          <w:tab w:val="left" w:pos="1418"/>
        </w:tabs>
        <w:ind w:firstLine="1701"/>
        <w:jc w:val="both"/>
        <w:rPr>
          <w:sz w:val="22"/>
          <w:szCs w:val="22"/>
        </w:rPr>
      </w:pPr>
      <w:r w:rsidRPr="008B70EA">
        <w:rPr>
          <w:b/>
          <w:bCs/>
          <w:sz w:val="22"/>
          <w:szCs w:val="22"/>
        </w:rPr>
        <w:t xml:space="preserve">Art. 23. </w:t>
      </w:r>
      <w:r w:rsidRPr="008B70EA">
        <w:rPr>
          <w:sz w:val="22"/>
          <w:szCs w:val="22"/>
        </w:rPr>
        <w:t xml:space="preserve"> O provimento das funções gratificadas é privativo de servidor público efetivo do Município, ou posto à disposição do Município sem prejuízo de seus vencimentos no órgão de origem.</w:t>
      </w:r>
    </w:p>
    <w:p w:rsidR="00206FFB" w:rsidRPr="008B70EA" w:rsidRDefault="00206FFB" w:rsidP="002F0028">
      <w:pPr>
        <w:tabs>
          <w:tab w:val="left" w:pos="0"/>
          <w:tab w:val="left" w:pos="1418"/>
        </w:tabs>
        <w:ind w:firstLine="1701"/>
        <w:jc w:val="both"/>
        <w:rPr>
          <w:sz w:val="22"/>
          <w:szCs w:val="22"/>
        </w:rPr>
      </w:pPr>
    </w:p>
    <w:p w:rsidR="00206FFB" w:rsidRPr="008B70EA" w:rsidRDefault="00206FFB" w:rsidP="002F0028">
      <w:pPr>
        <w:tabs>
          <w:tab w:val="left" w:pos="0"/>
          <w:tab w:val="left" w:pos="1418"/>
        </w:tabs>
        <w:ind w:firstLine="1701"/>
        <w:jc w:val="both"/>
        <w:rPr>
          <w:sz w:val="22"/>
          <w:szCs w:val="22"/>
        </w:rPr>
      </w:pPr>
      <w:r w:rsidRPr="008B70EA">
        <w:rPr>
          <w:b/>
          <w:bCs/>
          <w:sz w:val="22"/>
          <w:szCs w:val="22"/>
        </w:rPr>
        <w:t xml:space="preserve">Art. 24.  </w:t>
      </w:r>
      <w:r w:rsidRPr="008B70EA">
        <w:rPr>
          <w:sz w:val="22"/>
          <w:szCs w:val="22"/>
        </w:rPr>
        <w:t>As atribuições dos titulares dos cargos de provimento em comissão e funções gratificadas de chefia ou direção são as correspondentes à condução dos serviços das respectivas unidades e as que forem descritas nas atribuições do cargo.</w:t>
      </w:r>
    </w:p>
    <w:p w:rsidR="00F52252" w:rsidRPr="008B70EA" w:rsidRDefault="00F52252" w:rsidP="002F0028">
      <w:pPr>
        <w:tabs>
          <w:tab w:val="left" w:pos="0"/>
          <w:tab w:val="left" w:pos="1418"/>
        </w:tabs>
        <w:ind w:firstLine="1701"/>
        <w:jc w:val="both"/>
        <w:rPr>
          <w:sz w:val="22"/>
          <w:szCs w:val="22"/>
        </w:rPr>
      </w:pPr>
    </w:p>
    <w:p w:rsidR="00F52252" w:rsidRPr="008B70EA" w:rsidRDefault="00F52252" w:rsidP="002F0028">
      <w:pPr>
        <w:tabs>
          <w:tab w:val="left" w:pos="0"/>
          <w:tab w:val="left" w:pos="1418"/>
        </w:tabs>
        <w:ind w:firstLine="1701"/>
        <w:jc w:val="both"/>
        <w:rPr>
          <w:sz w:val="22"/>
          <w:szCs w:val="22"/>
        </w:rPr>
      </w:pPr>
    </w:p>
    <w:p w:rsidR="00206FFB" w:rsidRPr="008B70EA" w:rsidRDefault="00206FFB" w:rsidP="002F0028">
      <w:pPr>
        <w:tabs>
          <w:tab w:val="left" w:pos="0"/>
          <w:tab w:val="left" w:pos="1418"/>
        </w:tabs>
        <w:ind w:firstLine="1701"/>
        <w:jc w:val="both"/>
        <w:rPr>
          <w:sz w:val="22"/>
          <w:szCs w:val="22"/>
        </w:rPr>
      </w:pPr>
    </w:p>
    <w:p w:rsidR="00F463C7" w:rsidRPr="008B70EA" w:rsidRDefault="00F463C7" w:rsidP="002F0028">
      <w:pPr>
        <w:tabs>
          <w:tab w:val="left" w:pos="0"/>
          <w:tab w:val="left" w:pos="1418"/>
        </w:tabs>
        <w:ind w:firstLine="1701"/>
        <w:jc w:val="both"/>
        <w:rPr>
          <w:sz w:val="22"/>
          <w:szCs w:val="22"/>
        </w:rPr>
      </w:pPr>
    </w:p>
    <w:p w:rsidR="00206FFB" w:rsidRPr="008B70EA" w:rsidRDefault="00206FFB" w:rsidP="009B0F30">
      <w:pPr>
        <w:pStyle w:val="Ttulo9"/>
        <w:tabs>
          <w:tab w:val="num" w:pos="0"/>
          <w:tab w:val="left" w:pos="1418"/>
        </w:tabs>
        <w:spacing w:before="0"/>
        <w:jc w:val="center"/>
        <w:rPr>
          <w:rFonts w:ascii="Arial" w:hAnsi="Arial" w:cs="Arial"/>
          <w:b/>
          <w:bCs/>
          <w:i w:val="0"/>
          <w:iCs w:val="0"/>
          <w:color w:val="auto"/>
          <w:sz w:val="22"/>
          <w:szCs w:val="22"/>
        </w:rPr>
      </w:pPr>
      <w:r w:rsidRPr="008B70EA">
        <w:rPr>
          <w:rFonts w:ascii="Arial" w:hAnsi="Arial" w:cs="Arial"/>
          <w:b/>
          <w:bCs/>
          <w:i w:val="0"/>
          <w:iCs w:val="0"/>
          <w:color w:val="auto"/>
          <w:sz w:val="22"/>
          <w:szCs w:val="22"/>
        </w:rPr>
        <w:t>CAPÍTULO IV</w:t>
      </w:r>
    </w:p>
    <w:p w:rsidR="00206FFB" w:rsidRPr="008B70EA" w:rsidRDefault="00206FFB" w:rsidP="009B0F30">
      <w:pPr>
        <w:tabs>
          <w:tab w:val="left" w:pos="0"/>
          <w:tab w:val="left" w:pos="1418"/>
        </w:tabs>
        <w:jc w:val="center"/>
        <w:rPr>
          <w:b/>
          <w:bCs/>
          <w:sz w:val="22"/>
          <w:szCs w:val="22"/>
        </w:rPr>
      </w:pPr>
      <w:r w:rsidRPr="008B70EA">
        <w:rPr>
          <w:b/>
          <w:bCs/>
          <w:sz w:val="22"/>
          <w:szCs w:val="22"/>
        </w:rPr>
        <w:t>DAS TABELAS DE PAGAMENTO DOS CARGOS,</w:t>
      </w:r>
    </w:p>
    <w:p w:rsidR="00206FFB" w:rsidRPr="008B70EA" w:rsidRDefault="00206FFB" w:rsidP="009B0F30">
      <w:pPr>
        <w:tabs>
          <w:tab w:val="left" w:pos="0"/>
          <w:tab w:val="left" w:pos="1418"/>
        </w:tabs>
        <w:jc w:val="center"/>
        <w:rPr>
          <w:b/>
          <w:bCs/>
          <w:sz w:val="22"/>
          <w:szCs w:val="22"/>
        </w:rPr>
      </w:pPr>
      <w:r w:rsidRPr="008B70EA">
        <w:rPr>
          <w:b/>
          <w:bCs/>
          <w:sz w:val="22"/>
          <w:szCs w:val="22"/>
        </w:rPr>
        <w:t>FUNÇÕES GRATIFICADAS E EMPREGOS</w:t>
      </w:r>
    </w:p>
    <w:p w:rsidR="00F463C7" w:rsidRPr="008B70EA" w:rsidRDefault="00206FFB" w:rsidP="002F0028">
      <w:pPr>
        <w:tabs>
          <w:tab w:val="left" w:pos="0"/>
          <w:tab w:val="left" w:pos="1418"/>
        </w:tabs>
        <w:spacing w:before="120"/>
        <w:ind w:firstLine="1701"/>
        <w:jc w:val="both"/>
        <w:rPr>
          <w:sz w:val="22"/>
          <w:szCs w:val="22"/>
        </w:rPr>
      </w:pPr>
      <w:r w:rsidRPr="008B70EA">
        <w:rPr>
          <w:sz w:val="22"/>
          <w:szCs w:val="22"/>
        </w:rPr>
        <w:tab/>
      </w:r>
    </w:p>
    <w:p w:rsidR="00F463C7" w:rsidRPr="008B70EA" w:rsidRDefault="00F463C7" w:rsidP="002F0028">
      <w:pPr>
        <w:tabs>
          <w:tab w:val="left" w:pos="0"/>
          <w:tab w:val="left" w:pos="1418"/>
        </w:tabs>
        <w:spacing w:before="120"/>
        <w:ind w:firstLine="1701"/>
        <w:jc w:val="both"/>
        <w:rPr>
          <w:b/>
          <w:sz w:val="22"/>
          <w:szCs w:val="22"/>
        </w:rPr>
      </w:pPr>
    </w:p>
    <w:p w:rsidR="00F463C7" w:rsidRPr="008B70EA" w:rsidRDefault="00F463C7" w:rsidP="00F463C7">
      <w:pPr>
        <w:ind w:firstLine="1701"/>
        <w:rPr>
          <w:rStyle w:val="Forte"/>
          <w:b w:val="0"/>
          <w:sz w:val="22"/>
        </w:rPr>
      </w:pPr>
      <w:r w:rsidRPr="008B70EA">
        <w:rPr>
          <w:rStyle w:val="Forte"/>
          <w:sz w:val="22"/>
        </w:rPr>
        <w:t>Art. 25</w:t>
      </w:r>
      <w:r w:rsidRPr="008B70EA">
        <w:rPr>
          <w:rStyle w:val="Forte"/>
          <w:b w:val="0"/>
          <w:sz w:val="22"/>
        </w:rPr>
        <w:t xml:space="preserve"> Os vencimentos dos cargos, emprego e o valor das funções gratificadas serão obtidos através da multiplicação dos coeficientes respectivos pelo valor atribuído ao padrão referencial fixado no art. 32, conforme segue:</w:t>
      </w:r>
    </w:p>
    <w:p w:rsidR="00F463C7" w:rsidRPr="008B70EA" w:rsidRDefault="00F463C7" w:rsidP="00F463C7">
      <w:pPr>
        <w:ind w:firstLine="1701"/>
        <w:rPr>
          <w:rStyle w:val="Forte"/>
          <w:b w:val="0"/>
          <w:sz w:val="22"/>
        </w:rPr>
      </w:pPr>
    </w:p>
    <w:p w:rsidR="00F463C7" w:rsidRPr="008B70EA" w:rsidRDefault="00F463C7" w:rsidP="00F463C7">
      <w:pPr>
        <w:ind w:firstLine="1701"/>
        <w:rPr>
          <w:rStyle w:val="Forte"/>
          <w:b w:val="0"/>
          <w:sz w:val="22"/>
        </w:rPr>
      </w:pPr>
      <w:r w:rsidRPr="008B70EA">
        <w:rPr>
          <w:rStyle w:val="Forte"/>
          <w:b w:val="0"/>
          <w:sz w:val="22"/>
        </w:rPr>
        <w:lastRenderedPageBreak/>
        <w:t>I - Cargos de provimento efetivo: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3"/>
        <w:gridCol w:w="1748"/>
        <w:gridCol w:w="1748"/>
        <w:gridCol w:w="1749"/>
        <w:gridCol w:w="1946"/>
      </w:tblGrid>
      <w:tr w:rsidR="00F463C7" w:rsidRPr="008B70EA" w:rsidTr="00F463C7">
        <w:trPr>
          <w:trHeight w:val="88"/>
        </w:trPr>
        <w:tc>
          <w:tcPr>
            <w:tcW w:w="1763" w:type="dxa"/>
            <w:shd w:val="clear" w:color="auto" w:fill="B3B3B3"/>
          </w:tcPr>
          <w:p w:rsidR="00F463C7" w:rsidRPr="008B70EA" w:rsidRDefault="00F463C7" w:rsidP="00F463C7">
            <w:pPr>
              <w:jc w:val="center"/>
              <w:rPr>
                <w:b/>
                <w:bCs/>
              </w:rPr>
            </w:pPr>
            <w:r w:rsidRPr="008B70EA">
              <w:rPr>
                <w:b/>
                <w:bCs/>
              </w:rPr>
              <w:t>Padrão</w:t>
            </w:r>
          </w:p>
          <w:p w:rsidR="00F463C7" w:rsidRPr="008B70EA" w:rsidRDefault="00F463C7" w:rsidP="00F463C7">
            <w:pPr>
              <w:jc w:val="center"/>
              <w:rPr>
                <w:b/>
                <w:bCs/>
              </w:rPr>
            </w:pPr>
            <w:r w:rsidRPr="008B70EA">
              <w:rPr>
                <w:b/>
                <w:bCs/>
              </w:rPr>
              <w:t>Remuneratório</w:t>
            </w:r>
          </w:p>
        </w:tc>
        <w:tc>
          <w:tcPr>
            <w:tcW w:w="1748" w:type="dxa"/>
            <w:shd w:val="clear" w:color="auto" w:fill="B3B3B3"/>
          </w:tcPr>
          <w:p w:rsidR="00F463C7" w:rsidRPr="008B70EA" w:rsidRDefault="00F463C7" w:rsidP="00F463C7">
            <w:pPr>
              <w:jc w:val="center"/>
              <w:rPr>
                <w:b/>
                <w:bCs/>
              </w:rPr>
            </w:pPr>
            <w:r w:rsidRPr="008B70EA">
              <w:rPr>
                <w:b/>
                <w:bCs/>
              </w:rPr>
              <w:t>Classe</w:t>
            </w:r>
          </w:p>
          <w:p w:rsidR="00F463C7" w:rsidRPr="008B70EA" w:rsidRDefault="00F463C7" w:rsidP="00F463C7">
            <w:pPr>
              <w:jc w:val="center"/>
              <w:rPr>
                <w:b/>
                <w:bCs/>
              </w:rPr>
            </w:pPr>
            <w:r w:rsidRPr="008B70EA">
              <w:rPr>
                <w:b/>
                <w:bCs/>
              </w:rPr>
              <w:t xml:space="preserve"> A</w:t>
            </w:r>
          </w:p>
        </w:tc>
        <w:tc>
          <w:tcPr>
            <w:tcW w:w="1748" w:type="dxa"/>
            <w:shd w:val="clear" w:color="auto" w:fill="B3B3B3"/>
          </w:tcPr>
          <w:p w:rsidR="00F463C7" w:rsidRPr="008B70EA" w:rsidRDefault="00F463C7" w:rsidP="00F463C7">
            <w:pPr>
              <w:jc w:val="center"/>
              <w:rPr>
                <w:b/>
                <w:bCs/>
              </w:rPr>
            </w:pPr>
            <w:r w:rsidRPr="008B70EA">
              <w:rPr>
                <w:b/>
                <w:bCs/>
              </w:rPr>
              <w:t>Classe</w:t>
            </w:r>
          </w:p>
          <w:p w:rsidR="00F463C7" w:rsidRPr="008B70EA" w:rsidRDefault="00F463C7" w:rsidP="00F463C7">
            <w:pPr>
              <w:jc w:val="center"/>
              <w:rPr>
                <w:b/>
                <w:bCs/>
              </w:rPr>
            </w:pPr>
            <w:r w:rsidRPr="008B70EA">
              <w:rPr>
                <w:b/>
                <w:bCs/>
              </w:rPr>
              <w:t xml:space="preserve"> B</w:t>
            </w:r>
          </w:p>
        </w:tc>
        <w:tc>
          <w:tcPr>
            <w:tcW w:w="1749" w:type="dxa"/>
            <w:shd w:val="clear" w:color="auto" w:fill="B3B3B3"/>
          </w:tcPr>
          <w:p w:rsidR="00F463C7" w:rsidRPr="008B70EA" w:rsidRDefault="00F463C7" w:rsidP="00F463C7">
            <w:pPr>
              <w:jc w:val="center"/>
              <w:rPr>
                <w:b/>
                <w:bCs/>
              </w:rPr>
            </w:pPr>
            <w:r w:rsidRPr="008B70EA">
              <w:rPr>
                <w:b/>
                <w:bCs/>
              </w:rPr>
              <w:t>Classe</w:t>
            </w:r>
          </w:p>
          <w:p w:rsidR="00F463C7" w:rsidRPr="008B70EA" w:rsidRDefault="00F463C7" w:rsidP="00F463C7">
            <w:pPr>
              <w:jc w:val="center"/>
              <w:rPr>
                <w:b/>
                <w:bCs/>
              </w:rPr>
            </w:pPr>
            <w:r w:rsidRPr="008B70EA">
              <w:rPr>
                <w:b/>
                <w:bCs/>
              </w:rPr>
              <w:t xml:space="preserve"> C</w:t>
            </w:r>
          </w:p>
        </w:tc>
        <w:tc>
          <w:tcPr>
            <w:tcW w:w="1946" w:type="dxa"/>
            <w:shd w:val="clear" w:color="auto" w:fill="B3B3B3"/>
          </w:tcPr>
          <w:p w:rsidR="00F463C7" w:rsidRPr="008B70EA" w:rsidRDefault="00F463C7" w:rsidP="00F463C7">
            <w:pPr>
              <w:jc w:val="center"/>
              <w:rPr>
                <w:b/>
                <w:bCs/>
              </w:rPr>
            </w:pPr>
            <w:r w:rsidRPr="008B70EA">
              <w:rPr>
                <w:b/>
                <w:bCs/>
              </w:rPr>
              <w:t>Classe</w:t>
            </w:r>
          </w:p>
          <w:p w:rsidR="00F463C7" w:rsidRPr="008B70EA" w:rsidRDefault="00F463C7" w:rsidP="00F463C7">
            <w:pPr>
              <w:jc w:val="center"/>
              <w:rPr>
                <w:b/>
                <w:bCs/>
              </w:rPr>
            </w:pPr>
            <w:r w:rsidRPr="008B70EA">
              <w:rPr>
                <w:b/>
                <w:bCs/>
              </w:rPr>
              <w:t xml:space="preserve"> D</w:t>
            </w:r>
          </w:p>
        </w:tc>
      </w:tr>
      <w:tr w:rsidR="00F463C7" w:rsidRPr="008B70EA" w:rsidTr="00F463C7">
        <w:tc>
          <w:tcPr>
            <w:tcW w:w="1763" w:type="dxa"/>
          </w:tcPr>
          <w:p w:rsidR="00F463C7" w:rsidRPr="008B70EA" w:rsidRDefault="00F463C7" w:rsidP="00F463C7">
            <w:pPr>
              <w:jc w:val="center"/>
            </w:pPr>
            <w:r w:rsidRPr="008B70EA">
              <w:t>01</w:t>
            </w:r>
          </w:p>
        </w:tc>
        <w:tc>
          <w:tcPr>
            <w:tcW w:w="1748" w:type="dxa"/>
          </w:tcPr>
          <w:p w:rsidR="00F463C7" w:rsidRPr="008B70EA" w:rsidRDefault="00F463C7" w:rsidP="00F463C7">
            <w:pPr>
              <w:jc w:val="center"/>
            </w:pPr>
            <w:r w:rsidRPr="008B70EA">
              <w:t>1.100</w:t>
            </w:r>
          </w:p>
        </w:tc>
        <w:tc>
          <w:tcPr>
            <w:tcW w:w="1748" w:type="dxa"/>
          </w:tcPr>
          <w:p w:rsidR="00F463C7" w:rsidRPr="008B70EA" w:rsidRDefault="00F463C7" w:rsidP="00F463C7">
            <w:pPr>
              <w:jc w:val="center"/>
            </w:pPr>
            <w:r w:rsidRPr="008B70EA">
              <w:t>1.155</w:t>
            </w:r>
          </w:p>
        </w:tc>
        <w:tc>
          <w:tcPr>
            <w:tcW w:w="1749" w:type="dxa"/>
          </w:tcPr>
          <w:p w:rsidR="00F463C7" w:rsidRPr="008B70EA" w:rsidRDefault="00F463C7" w:rsidP="00F463C7">
            <w:pPr>
              <w:jc w:val="center"/>
            </w:pPr>
            <w:r w:rsidRPr="008B70EA">
              <w:t>1.213</w:t>
            </w:r>
          </w:p>
        </w:tc>
        <w:tc>
          <w:tcPr>
            <w:tcW w:w="1946" w:type="dxa"/>
          </w:tcPr>
          <w:p w:rsidR="00F463C7" w:rsidRPr="008B70EA" w:rsidRDefault="00F463C7" w:rsidP="00F463C7">
            <w:pPr>
              <w:jc w:val="center"/>
            </w:pPr>
            <w:r w:rsidRPr="008B70EA">
              <w:t>1.273</w:t>
            </w:r>
          </w:p>
        </w:tc>
      </w:tr>
      <w:tr w:rsidR="00F463C7" w:rsidRPr="008B70EA" w:rsidTr="00F463C7">
        <w:tc>
          <w:tcPr>
            <w:tcW w:w="1763" w:type="dxa"/>
          </w:tcPr>
          <w:p w:rsidR="00F463C7" w:rsidRPr="008B70EA" w:rsidRDefault="00F463C7" w:rsidP="00F463C7">
            <w:pPr>
              <w:jc w:val="center"/>
            </w:pPr>
            <w:r w:rsidRPr="008B70EA">
              <w:t>02</w:t>
            </w:r>
          </w:p>
        </w:tc>
        <w:tc>
          <w:tcPr>
            <w:tcW w:w="1748" w:type="dxa"/>
          </w:tcPr>
          <w:p w:rsidR="00F463C7" w:rsidRPr="008B70EA" w:rsidRDefault="00F463C7" w:rsidP="00F463C7">
            <w:pPr>
              <w:jc w:val="center"/>
            </w:pPr>
            <w:r w:rsidRPr="008B70EA">
              <w:t>2.200</w:t>
            </w:r>
          </w:p>
        </w:tc>
        <w:tc>
          <w:tcPr>
            <w:tcW w:w="1748" w:type="dxa"/>
          </w:tcPr>
          <w:p w:rsidR="00F463C7" w:rsidRPr="008B70EA" w:rsidRDefault="00F463C7" w:rsidP="00F463C7">
            <w:pPr>
              <w:jc w:val="center"/>
            </w:pPr>
            <w:r w:rsidRPr="008B70EA">
              <w:t>2.306</w:t>
            </w:r>
          </w:p>
        </w:tc>
        <w:tc>
          <w:tcPr>
            <w:tcW w:w="1749" w:type="dxa"/>
          </w:tcPr>
          <w:p w:rsidR="00F463C7" w:rsidRPr="008B70EA" w:rsidRDefault="00F463C7" w:rsidP="00F463C7">
            <w:pPr>
              <w:jc w:val="center"/>
            </w:pPr>
            <w:r w:rsidRPr="008B70EA">
              <w:t>2.418</w:t>
            </w:r>
          </w:p>
        </w:tc>
        <w:tc>
          <w:tcPr>
            <w:tcW w:w="1946" w:type="dxa"/>
          </w:tcPr>
          <w:p w:rsidR="00F463C7" w:rsidRPr="008B70EA" w:rsidRDefault="00F463C7" w:rsidP="00F463C7">
            <w:pPr>
              <w:jc w:val="center"/>
            </w:pPr>
            <w:r w:rsidRPr="008B70EA">
              <w:t>2.535</w:t>
            </w:r>
          </w:p>
        </w:tc>
      </w:tr>
      <w:tr w:rsidR="00F463C7" w:rsidRPr="008B70EA" w:rsidTr="00F463C7">
        <w:tc>
          <w:tcPr>
            <w:tcW w:w="1763" w:type="dxa"/>
          </w:tcPr>
          <w:p w:rsidR="00F463C7" w:rsidRPr="008B70EA" w:rsidRDefault="00F463C7" w:rsidP="00F463C7">
            <w:pPr>
              <w:jc w:val="center"/>
            </w:pPr>
            <w:r w:rsidRPr="008B70EA">
              <w:t>03</w:t>
            </w:r>
          </w:p>
        </w:tc>
        <w:tc>
          <w:tcPr>
            <w:tcW w:w="1748" w:type="dxa"/>
          </w:tcPr>
          <w:p w:rsidR="00F463C7" w:rsidRPr="008B70EA" w:rsidRDefault="00F463C7" w:rsidP="00F463C7">
            <w:pPr>
              <w:jc w:val="center"/>
            </w:pPr>
            <w:r w:rsidRPr="008B70EA">
              <w:t>2.300</w:t>
            </w:r>
          </w:p>
        </w:tc>
        <w:tc>
          <w:tcPr>
            <w:tcW w:w="1748" w:type="dxa"/>
          </w:tcPr>
          <w:p w:rsidR="00F463C7" w:rsidRPr="008B70EA" w:rsidRDefault="00F463C7" w:rsidP="00F463C7">
            <w:pPr>
              <w:jc w:val="center"/>
            </w:pPr>
            <w:r w:rsidRPr="008B70EA">
              <w:t>2.411</w:t>
            </w:r>
          </w:p>
        </w:tc>
        <w:tc>
          <w:tcPr>
            <w:tcW w:w="1749" w:type="dxa"/>
          </w:tcPr>
          <w:p w:rsidR="00F463C7" w:rsidRPr="008B70EA" w:rsidRDefault="00F463C7" w:rsidP="00F463C7">
            <w:pPr>
              <w:jc w:val="center"/>
            </w:pPr>
            <w:r w:rsidRPr="008B70EA">
              <w:t>2.528</w:t>
            </w:r>
          </w:p>
        </w:tc>
        <w:tc>
          <w:tcPr>
            <w:tcW w:w="1946" w:type="dxa"/>
          </w:tcPr>
          <w:p w:rsidR="00F463C7" w:rsidRPr="008B70EA" w:rsidRDefault="00F463C7" w:rsidP="00F463C7">
            <w:pPr>
              <w:jc w:val="center"/>
            </w:pPr>
            <w:r w:rsidRPr="008B70EA">
              <w:t>2.651</w:t>
            </w:r>
          </w:p>
        </w:tc>
      </w:tr>
      <w:tr w:rsidR="00F463C7" w:rsidRPr="008B70EA" w:rsidTr="00F463C7">
        <w:tc>
          <w:tcPr>
            <w:tcW w:w="1763" w:type="dxa"/>
          </w:tcPr>
          <w:p w:rsidR="00F463C7" w:rsidRPr="008B70EA" w:rsidRDefault="00F463C7" w:rsidP="00F463C7">
            <w:pPr>
              <w:jc w:val="center"/>
            </w:pPr>
            <w:r w:rsidRPr="008B70EA">
              <w:t>04</w:t>
            </w:r>
          </w:p>
        </w:tc>
        <w:tc>
          <w:tcPr>
            <w:tcW w:w="1748" w:type="dxa"/>
          </w:tcPr>
          <w:p w:rsidR="00F463C7" w:rsidRPr="008B70EA" w:rsidRDefault="00F463C7" w:rsidP="00F463C7">
            <w:pPr>
              <w:jc w:val="center"/>
            </w:pPr>
            <w:r w:rsidRPr="008B70EA">
              <w:t>2.400</w:t>
            </w:r>
          </w:p>
        </w:tc>
        <w:tc>
          <w:tcPr>
            <w:tcW w:w="1748" w:type="dxa"/>
          </w:tcPr>
          <w:p w:rsidR="00F463C7" w:rsidRPr="008B70EA" w:rsidRDefault="00F463C7" w:rsidP="00F463C7">
            <w:pPr>
              <w:jc w:val="center"/>
            </w:pPr>
            <w:r w:rsidRPr="008B70EA">
              <w:t>2.516</w:t>
            </w:r>
          </w:p>
        </w:tc>
        <w:tc>
          <w:tcPr>
            <w:tcW w:w="1749" w:type="dxa"/>
          </w:tcPr>
          <w:p w:rsidR="00F463C7" w:rsidRPr="008B70EA" w:rsidRDefault="00F463C7" w:rsidP="00F463C7">
            <w:pPr>
              <w:jc w:val="center"/>
            </w:pPr>
            <w:r w:rsidRPr="008B70EA">
              <w:t>2.638</w:t>
            </w:r>
          </w:p>
        </w:tc>
        <w:tc>
          <w:tcPr>
            <w:tcW w:w="1946" w:type="dxa"/>
          </w:tcPr>
          <w:p w:rsidR="00F463C7" w:rsidRPr="008B70EA" w:rsidRDefault="00F463C7" w:rsidP="00F463C7">
            <w:pPr>
              <w:jc w:val="center"/>
            </w:pPr>
            <w:r w:rsidRPr="008B70EA">
              <w:t>2.713</w:t>
            </w:r>
          </w:p>
        </w:tc>
      </w:tr>
      <w:tr w:rsidR="00F463C7" w:rsidRPr="008B70EA" w:rsidTr="00F463C7">
        <w:tc>
          <w:tcPr>
            <w:tcW w:w="1763" w:type="dxa"/>
          </w:tcPr>
          <w:p w:rsidR="00F463C7" w:rsidRPr="008B70EA" w:rsidRDefault="00F463C7" w:rsidP="00F463C7">
            <w:pPr>
              <w:jc w:val="center"/>
            </w:pPr>
            <w:r w:rsidRPr="008B70EA">
              <w:t>05</w:t>
            </w:r>
          </w:p>
        </w:tc>
        <w:tc>
          <w:tcPr>
            <w:tcW w:w="1748" w:type="dxa"/>
          </w:tcPr>
          <w:p w:rsidR="00F463C7" w:rsidRPr="008B70EA" w:rsidRDefault="00F463C7" w:rsidP="00F463C7">
            <w:pPr>
              <w:jc w:val="center"/>
            </w:pPr>
            <w:r w:rsidRPr="008B70EA">
              <w:t>2.250</w:t>
            </w:r>
          </w:p>
        </w:tc>
        <w:tc>
          <w:tcPr>
            <w:tcW w:w="1748" w:type="dxa"/>
          </w:tcPr>
          <w:p w:rsidR="00F463C7" w:rsidRPr="008B70EA" w:rsidRDefault="00F463C7" w:rsidP="00F463C7">
            <w:pPr>
              <w:jc w:val="center"/>
            </w:pPr>
            <w:r w:rsidRPr="008B70EA">
              <w:t>2.360</w:t>
            </w:r>
          </w:p>
        </w:tc>
        <w:tc>
          <w:tcPr>
            <w:tcW w:w="1749" w:type="dxa"/>
          </w:tcPr>
          <w:p w:rsidR="00F463C7" w:rsidRPr="008B70EA" w:rsidRDefault="00F463C7" w:rsidP="00F463C7">
            <w:pPr>
              <w:jc w:val="center"/>
            </w:pPr>
            <w:r w:rsidRPr="008B70EA">
              <w:t>2.480</w:t>
            </w:r>
          </w:p>
        </w:tc>
        <w:tc>
          <w:tcPr>
            <w:tcW w:w="1946" w:type="dxa"/>
          </w:tcPr>
          <w:p w:rsidR="00F463C7" w:rsidRPr="008B70EA" w:rsidRDefault="00F463C7" w:rsidP="00F463C7">
            <w:pPr>
              <w:jc w:val="center"/>
            </w:pPr>
            <w:r w:rsidRPr="008B70EA">
              <w:t>2.590</w:t>
            </w:r>
          </w:p>
        </w:tc>
      </w:tr>
      <w:tr w:rsidR="00F463C7" w:rsidRPr="008B70EA" w:rsidTr="00F463C7">
        <w:tc>
          <w:tcPr>
            <w:tcW w:w="1763" w:type="dxa"/>
          </w:tcPr>
          <w:p w:rsidR="00F463C7" w:rsidRPr="008B70EA" w:rsidRDefault="00F463C7" w:rsidP="00F463C7">
            <w:pPr>
              <w:jc w:val="center"/>
            </w:pPr>
            <w:r w:rsidRPr="008B70EA">
              <w:t>06</w:t>
            </w:r>
          </w:p>
        </w:tc>
        <w:tc>
          <w:tcPr>
            <w:tcW w:w="1748" w:type="dxa"/>
          </w:tcPr>
          <w:p w:rsidR="00F463C7" w:rsidRPr="008B70EA" w:rsidRDefault="00F463C7" w:rsidP="00F463C7">
            <w:pPr>
              <w:jc w:val="center"/>
            </w:pPr>
            <w:r w:rsidRPr="008B70EA">
              <w:t>2.638</w:t>
            </w:r>
          </w:p>
        </w:tc>
        <w:tc>
          <w:tcPr>
            <w:tcW w:w="1748" w:type="dxa"/>
          </w:tcPr>
          <w:p w:rsidR="00F463C7" w:rsidRPr="008B70EA" w:rsidRDefault="00F463C7" w:rsidP="00F463C7">
            <w:pPr>
              <w:jc w:val="center"/>
            </w:pPr>
            <w:r w:rsidRPr="008B70EA">
              <w:t>2.766</w:t>
            </w:r>
          </w:p>
        </w:tc>
        <w:tc>
          <w:tcPr>
            <w:tcW w:w="1749" w:type="dxa"/>
          </w:tcPr>
          <w:p w:rsidR="00F463C7" w:rsidRPr="008B70EA" w:rsidRDefault="00F463C7" w:rsidP="00F463C7">
            <w:pPr>
              <w:jc w:val="center"/>
            </w:pPr>
            <w:r w:rsidRPr="008B70EA">
              <w:t>2.905</w:t>
            </w:r>
          </w:p>
        </w:tc>
        <w:tc>
          <w:tcPr>
            <w:tcW w:w="1946" w:type="dxa"/>
          </w:tcPr>
          <w:p w:rsidR="00F463C7" w:rsidRPr="008B70EA" w:rsidRDefault="00F463C7" w:rsidP="00F463C7">
            <w:pPr>
              <w:jc w:val="center"/>
            </w:pPr>
            <w:r w:rsidRPr="008B70EA">
              <w:t>3.032</w:t>
            </w:r>
          </w:p>
        </w:tc>
      </w:tr>
      <w:tr w:rsidR="00F463C7" w:rsidRPr="008B70EA" w:rsidTr="00F463C7">
        <w:tc>
          <w:tcPr>
            <w:tcW w:w="1763" w:type="dxa"/>
          </w:tcPr>
          <w:p w:rsidR="00F463C7" w:rsidRPr="008B70EA" w:rsidRDefault="00F463C7" w:rsidP="00F463C7">
            <w:pPr>
              <w:jc w:val="center"/>
            </w:pPr>
            <w:r w:rsidRPr="008B70EA">
              <w:t>07</w:t>
            </w:r>
          </w:p>
        </w:tc>
        <w:tc>
          <w:tcPr>
            <w:tcW w:w="1748" w:type="dxa"/>
          </w:tcPr>
          <w:p w:rsidR="00F463C7" w:rsidRPr="008B70EA" w:rsidRDefault="00F463C7" w:rsidP="00F463C7">
            <w:pPr>
              <w:jc w:val="center"/>
            </w:pPr>
            <w:r w:rsidRPr="008B70EA">
              <w:t>2.800</w:t>
            </w:r>
          </w:p>
        </w:tc>
        <w:tc>
          <w:tcPr>
            <w:tcW w:w="1748" w:type="dxa"/>
          </w:tcPr>
          <w:p w:rsidR="00F463C7" w:rsidRPr="008B70EA" w:rsidRDefault="00F463C7" w:rsidP="00F463C7">
            <w:pPr>
              <w:jc w:val="center"/>
            </w:pPr>
            <w:r w:rsidRPr="008B70EA">
              <w:t>2.935</w:t>
            </w:r>
          </w:p>
        </w:tc>
        <w:tc>
          <w:tcPr>
            <w:tcW w:w="1749" w:type="dxa"/>
          </w:tcPr>
          <w:p w:rsidR="00F463C7" w:rsidRPr="008B70EA" w:rsidRDefault="00F463C7" w:rsidP="00F463C7">
            <w:pPr>
              <w:jc w:val="center"/>
            </w:pPr>
            <w:r w:rsidRPr="008B70EA">
              <w:t>3.078</w:t>
            </w:r>
          </w:p>
        </w:tc>
        <w:tc>
          <w:tcPr>
            <w:tcW w:w="1946" w:type="dxa"/>
          </w:tcPr>
          <w:p w:rsidR="00F463C7" w:rsidRPr="008B70EA" w:rsidRDefault="00F463C7" w:rsidP="00F463C7">
            <w:pPr>
              <w:jc w:val="center"/>
            </w:pPr>
            <w:r w:rsidRPr="008B70EA">
              <w:t>3.227</w:t>
            </w:r>
          </w:p>
        </w:tc>
      </w:tr>
      <w:tr w:rsidR="00F463C7" w:rsidRPr="008B70EA" w:rsidTr="00F463C7">
        <w:tc>
          <w:tcPr>
            <w:tcW w:w="1763" w:type="dxa"/>
          </w:tcPr>
          <w:p w:rsidR="00F463C7" w:rsidRPr="008B70EA" w:rsidRDefault="00F463C7" w:rsidP="00F463C7">
            <w:pPr>
              <w:jc w:val="center"/>
            </w:pPr>
            <w:r w:rsidRPr="008B70EA">
              <w:t>08</w:t>
            </w:r>
          </w:p>
        </w:tc>
        <w:tc>
          <w:tcPr>
            <w:tcW w:w="1748" w:type="dxa"/>
          </w:tcPr>
          <w:p w:rsidR="00F463C7" w:rsidRPr="008B70EA" w:rsidRDefault="00F463C7" w:rsidP="00F463C7">
            <w:pPr>
              <w:jc w:val="center"/>
            </w:pPr>
            <w:r w:rsidRPr="008B70EA">
              <w:t>3.100</w:t>
            </w:r>
          </w:p>
        </w:tc>
        <w:tc>
          <w:tcPr>
            <w:tcW w:w="1748" w:type="dxa"/>
          </w:tcPr>
          <w:p w:rsidR="00F463C7" w:rsidRPr="008B70EA" w:rsidRDefault="00F463C7" w:rsidP="00F463C7">
            <w:pPr>
              <w:jc w:val="center"/>
            </w:pPr>
            <w:r w:rsidRPr="008B70EA">
              <w:t>3.250</w:t>
            </w:r>
          </w:p>
        </w:tc>
        <w:tc>
          <w:tcPr>
            <w:tcW w:w="1749" w:type="dxa"/>
          </w:tcPr>
          <w:p w:rsidR="00F463C7" w:rsidRPr="008B70EA" w:rsidRDefault="00F463C7" w:rsidP="00F463C7">
            <w:pPr>
              <w:jc w:val="center"/>
            </w:pPr>
            <w:r w:rsidRPr="008B70EA">
              <w:t>3.408</w:t>
            </w:r>
          </w:p>
        </w:tc>
        <w:tc>
          <w:tcPr>
            <w:tcW w:w="1946" w:type="dxa"/>
          </w:tcPr>
          <w:p w:rsidR="00F463C7" w:rsidRPr="008B70EA" w:rsidRDefault="00F463C7" w:rsidP="00F463C7">
            <w:pPr>
              <w:jc w:val="center"/>
            </w:pPr>
            <w:r w:rsidRPr="008B70EA">
              <w:t>3.573</w:t>
            </w:r>
          </w:p>
        </w:tc>
      </w:tr>
      <w:tr w:rsidR="00F463C7" w:rsidRPr="008B70EA" w:rsidTr="00F463C7">
        <w:tc>
          <w:tcPr>
            <w:tcW w:w="1763" w:type="dxa"/>
          </w:tcPr>
          <w:p w:rsidR="00F463C7" w:rsidRPr="008B70EA" w:rsidRDefault="00F463C7" w:rsidP="00F463C7">
            <w:pPr>
              <w:jc w:val="center"/>
            </w:pPr>
            <w:r w:rsidRPr="008B70EA">
              <w:t>09</w:t>
            </w:r>
          </w:p>
        </w:tc>
        <w:tc>
          <w:tcPr>
            <w:tcW w:w="1748" w:type="dxa"/>
          </w:tcPr>
          <w:p w:rsidR="00F463C7" w:rsidRPr="008B70EA" w:rsidRDefault="00F463C7" w:rsidP="00F463C7">
            <w:pPr>
              <w:jc w:val="center"/>
            </w:pPr>
            <w:r w:rsidRPr="008B70EA">
              <w:t>3.400</w:t>
            </w:r>
          </w:p>
        </w:tc>
        <w:tc>
          <w:tcPr>
            <w:tcW w:w="1748" w:type="dxa"/>
          </w:tcPr>
          <w:p w:rsidR="00F463C7" w:rsidRPr="008B70EA" w:rsidRDefault="00F463C7" w:rsidP="00F463C7">
            <w:pPr>
              <w:jc w:val="center"/>
            </w:pPr>
            <w:r w:rsidRPr="008B70EA">
              <w:t>3.564</w:t>
            </w:r>
          </w:p>
        </w:tc>
        <w:tc>
          <w:tcPr>
            <w:tcW w:w="1749" w:type="dxa"/>
          </w:tcPr>
          <w:p w:rsidR="00F463C7" w:rsidRPr="008B70EA" w:rsidRDefault="00F463C7" w:rsidP="00F463C7">
            <w:pPr>
              <w:jc w:val="center"/>
            </w:pPr>
            <w:r w:rsidRPr="008B70EA">
              <w:t>3.737</w:t>
            </w:r>
          </w:p>
        </w:tc>
        <w:tc>
          <w:tcPr>
            <w:tcW w:w="1946" w:type="dxa"/>
          </w:tcPr>
          <w:p w:rsidR="00F463C7" w:rsidRPr="008B70EA" w:rsidRDefault="00F463C7" w:rsidP="00F463C7">
            <w:pPr>
              <w:jc w:val="center"/>
            </w:pPr>
            <w:r w:rsidRPr="008B70EA">
              <w:t>3.919</w:t>
            </w:r>
          </w:p>
        </w:tc>
      </w:tr>
      <w:tr w:rsidR="00F463C7" w:rsidRPr="008B70EA" w:rsidTr="00F463C7">
        <w:tc>
          <w:tcPr>
            <w:tcW w:w="1763" w:type="dxa"/>
          </w:tcPr>
          <w:p w:rsidR="00F463C7" w:rsidRPr="008B70EA" w:rsidRDefault="00F463C7" w:rsidP="00F463C7">
            <w:pPr>
              <w:jc w:val="center"/>
            </w:pPr>
            <w:r w:rsidRPr="008B70EA">
              <w:t>10</w:t>
            </w:r>
          </w:p>
        </w:tc>
        <w:tc>
          <w:tcPr>
            <w:tcW w:w="1748" w:type="dxa"/>
          </w:tcPr>
          <w:p w:rsidR="00F463C7" w:rsidRPr="008B70EA" w:rsidRDefault="00F463C7" w:rsidP="00F463C7">
            <w:pPr>
              <w:jc w:val="center"/>
            </w:pPr>
            <w:r w:rsidRPr="008B70EA">
              <w:t>3.900</w:t>
            </w:r>
          </w:p>
        </w:tc>
        <w:tc>
          <w:tcPr>
            <w:tcW w:w="1748" w:type="dxa"/>
          </w:tcPr>
          <w:p w:rsidR="00F463C7" w:rsidRPr="008B70EA" w:rsidRDefault="00F463C7" w:rsidP="00F463C7">
            <w:pPr>
              <w:jc w:val="center"/>
            </w:pPr>
            <w:r w:rsidRPr="008B70EA">
              <w:t>4.090</w:t>
            </w:r>
          </w:p>
        </w:tc>
        <w:tc>
          <w:tcPr>
            <w:tcW w:w="1749" w:type="dxa"/>
          </w:tcPr>
          <w:p w:rsidR="00F463C7" w:rsidRPr="008B70EA" w:rsidRDefault="00F463C7" w:rsidP="00F463C7">
            <w:pPr>
              <w:jc w:val="center"/>
            </w:pPr>
            <w:r w:rsidRPr="008B70EA">
              <w:t>4.290</w:t>
            </w:r>
          </w:p>
        </w:tc>
        <w:tc>
          <w:tcPr>
            <w:tcW w:w="1946" w:type="dxa"/>
          </w:tcPr>
          <w:p w:rsidR="00F463C7" w:rsidRPr="008B70EA" w:rsidRDefault="00F463C7" w:rsidP="00F463C7">
            <w:pPr>
              <w:jc w:val="center"/>
            </w:pPr>
            <w:r w:rsidRPr="008B70EA">
              <w:t>4.500</w:t>
            </w:r>
          </w:p>
        </w:tc>
      </w:tr>
      <w:tr w:rsidR="00F463C7" w:rsidRPr="008B70EA" w:rsidTr="00F463C7">
        <w:tc>
          <w:tcPr>
            <w:tcW w:w="1763" w:type="dxa"/>
          </w:tcPr>
          <w:p w:rsidR="00F463C7" w:rsidRPr="008B70EA" w:rsidRDefault="00F463C7" w:rsidP="00F463C7">
            <w:pPr>
              <w:jc w:val="center"/>
            </w:pPr>
            <w:r w:rsidRPr="008B70EA">
              <w:t>11</w:t>
            </w:r>
          </w:p>
        </w:tc>
        <w:tc>
          <w:tcPr>
            <w:tcW w:w="1748" w:type="dxa"/>
          </w:tcPr>
          <w:p w:rsidR="00F463C7" w:rsidRPr="008B70EA" w:rsidRDefault="00F463C7" w:rsidP="00F463C7">
            <w:pPr>
              <w:jc w:val="center"/>
            </w:pPr>
            <w:r w:rsidRPr="008B70EA">
              <w:t>4.000</w:t>
            </w:r>
          </w:p>
        </w:tc>
        <w:tc>
          <w:tcPr>
            <w:tcW w:w="1748" w:type="dxa"/>
          </w:tcPr>
          <w:p w:rsidR="00F463C7" w:rsidRPr="008B70EA" w:rsidRDefault="00F463C7" w:rsidP="00F463C7">
            <w:pPr>
              <w:jc w:val="center"/>
            </w:pPr>
            <w:r w:rsidRPr="008B70EA">
              <w:t>4.200</w:t>
            </w:r>
          </w:p>
        </w:tc>
        <w:tc>
          <w:tcPr>
            <w:tcW w:w="1749" w:type="dxa"/>
          </w:tcPr>
          <w:p w:rsidR="00F463C7" w:rsidRPr="008B70EA" w:rsidRDefault="00F463C7" w:rsidP="00F463C7">
            <w:pPr>
              <w:jc w:val="center"/>
            </w:pPr>
            <w:r w:rsidRPr="008B70EA">
              <w:t>4.400</w:t>
            </w:r>
          </w:p>
        </w:tc>
        <w:tc>
          <w:tcPr>
            <w:tcW w:w="1946" w:type="dxa"/>
          </w:tcPr>
          <w:p w:rsidR="00F463C7" w:rsidRPr="008B70EA" w:rsidRDefault="00F463C7" w:rsidP="00F463C7">
            <w:pPr>
              <w:jc w:val="center"/>
            </w:pPr>
            <w:r w:rsidRPr="008B70EA">
              <w:t>4.800</w:t>
            </w:r>
          </w:p>
        </w:tc>
      </w:tr>
      <w:tr w:rsidR="00F463C7" w:rsidRPr="008B70EA" w:rsidTr="00F463C7">
        <w:tc>
          <w:tcPr>
            <w:tcW w:w="1763" w:type="dxa"/>
          </w:tcPr>
          <w:p w:rsidR="00F463C7" w:rsidRPr="008B70EA" w:rsidRDefault="00F463C7" w:rsidP="00F463C7">
            <w:pPr>
              <w:jc w:val="center"/>
            </w:pPr>
            <w:r w:rsidRPr="008B70EA">
              <w:t>12</w:t>
            </w:r>
          </w:p>
        </w:tc>
        <w:tc>
          <w:tcPr>
            <w:tcW w:w="1748" w:type="dxa"/>
          </w:tcPr>
          <w:p w:rsidR="00F463C7" w:rsidRPr="008B70EA" w:rsidRDefault="00F463C7" w:rsidP="00F463C7">
            <w:pPr>
              <w:jc w:val="center"/>
            </w:pPr>
            <w:r w:rsidRPr="008B70EA">
              <w:t>5.000</w:t>
            </w:r>
          </w:p>
        </w:tc>
        <w:tc>
          <w:tcPr>
            <w:tcW w:w="1748" w:type="dxa"/>
          </w:tcPr>
          <w:p w:rsidR="00F463C7" w:rsidRPr="008B70EA" w:rsidRDefault="00F463C7" w:rsidP="00F463C7">
            <w:pPr>
              <w:jc w:val="center"/>
            </w:pPr>
            <w:r w:rsidRPr="008B70EA">
              <w:t>5.200</w:t>
            </w:r>
          </w:p>
        </w:tc>
        <w:tc>
          <w:tcPr>
            <w:tcW w:w="1749" w:type="dxa"/>
          </w:tcPr>
          <w:p w:rsidR="00F463C7" w:rsidRPr="008B70EA" w:rsidRDefault="00F463C7" w:rsidP="00F463C7">
            <w:pPr>
              <w:jc w:val="center"/>
            </w:pPr>
            <w:r w:rsidRPr="008B70EA">
              <w:t>5.400</w:t>
            </w:r>
          </w:p>
        </w:tc>
        <w:tc>
          <w:tcPr>
            <w:tcW w:w="1946" w:type="dxa"/>
          </w:tcPr>
          <w:p w:rsidR="00F463C7" w:rsidRPr="008B70EA" w:rsidRDefault="00F463C7" w:rsidP="00F463C7">
            <w:pPr>
              <w:jc w:val="center"/>
            </w:pPr>
            <w:r w:rsidRPr="008B70EA">
              <w:t>5.800</w:t>
            </w:r>
          </w:p>
        </w:tc>
      </w:tr>
      <w:tr w:rsidR="00F463C7" w:rsidRPr="008B70EA" w:rsidTr="00F463C7">
        <w:tc>
          <w:tcPr>
            <w:tcW w:w="1763" w:type="dxa"/>
          </w:tcPr>
          <w:p w:rsidR="00F463C7" w:rsidRPr="008B70EA" w:rsidRDefault="00F463C7" w:rsidP="00F463C7">
            <w:pPr>
              <w:jc w:val="center"/>
            </w:pPr>
            <w:r w:rsidRPr="008B70EA">
              <w:t>13</w:t>
            </w:r>
          </w:p>
        </w:tc>
        <w:tc>
          <w:tcPr>
            <w:tcW w:w="1748" w:type="dxa"/>
          </w:tcPr>
          <w:p w:rsidR="00F463C7" w:rsidRPr="008B70EA" w:rsidRDefault="00F463C7" w:rsidP="00F463C7">
            <w:pPr>
              <w:jc w:val="center"/>
            </w:pPr>
            <w:r w:rsidRPr="008B70EA">
              <w:t>6.500</w:t>
            </w:r>
          </w:p>
        </w:tc>
        <w:tc>
          <w:tcPr>
            <w:tcW w:w="1748" w:type="dxa"/>
          </w:tcPr>
          <w:p w:rsidR="00F463C7" w:rsidRPr="008B70EA" w:rsidRDefault="00F463C7" w:rsidP="00F463C7">
            <w:pPr>
              <w:jc w:val="center"/>
            </w:pPr>
            <w:r w:rsidRPr="008B70EA">
              <w:t>6.825</w:t>
            </w:r>
          </w:p>
        </w:tc>
        <w:tc>
          <w:tcPr>
            <w:tcW w:w="1749" w:type="dxa"/>
          </w:tcPr>
          <w:p w:rsidR="00F463C7" w:rsidRPr="008B70EA" w:rsidRDefault="00F463C7" w:rsidP="00F463C7">
            <w:pPr>
              <w:jc w:val="center"/>
            </w:pPr>
            <w:r w:rsidRPr="008B70EA">
              <w:t>7.170</w:t>
            </w:r>
          </w:p>
        </w:tc>
        <w:tc>
          <w:tcPr>
            <w:tcW w:w="1946" w:type="dxa"/>
          </w:tcPr>
          <w:p w:rsidR="00F463C7" w:rsidRPr="008B70EA" w:rsidRDefault="00F463C7" w:rsidP="00F463C7">
            <w:pPr>
              <w:jc w:val="center"/>
            </w:pPr>
            <w:r w:rsidRPr="008B70EA">
              <w:t>7.530</w:t>
            </w:r>
          </w:p>
        </w:tc>
      </w:tr>
      <w:tr w:rsidR="00F463C7" w:rsidRPr="008B70EA" w:rsidTr="00F463C7">
        <w:tc>
          <w:tcPr>
            <w:tcW w:w="1763" w:type="dxa"/>
          </w:tcPr>
          <w:p w:rsidR="00F463C7" w:rsidRPr="008B70EA" w:rsidRDefault="00F463C7" w:rsidP="00F463C7">
            <w:pPr>
              <w:jc w:val="center"/>
            </w:pPr>
            <w:r w:rsidRPr="008B70EA">
              <w:t>14</w:t>
            </w:r>
          </w:p>
        </w:tc>
        <w:tc>
          <w:tcPr>
            <w:tcW w:w="1748" w:type="dxa"/>
          </w:tcPr>
          <w:p w:rsidR="00F463C7" w:rsidRPr="008B70EA" w:rsidRDefault="00F463C7" w:rsidP="00F463C7">
            <w:pPr>
              <w:jc w:val="center"/>
            </w:pPr>
            <w:r w:rsidRPr="008B70EA">
              <w:t>7.700</w:t>
            </w:r>
          </w:p>
        </w:tc>
        <w:tc>
          <w:tcPr>
            <w:tcW w:w="1748" w:type="dxa"/>
          </w:tcPr>
          <w:p w:rsidR="00F463C7" w:rsidRPr="008B70EA" w:rsidRDefault="00F463C7" w:rsidP="00F463C7">
            <w:pPr>
              <w:jc w:val="center"/>
            </w:pPr>
            <w:r w:rsidRPr="008B70EA">
              <w:t>8.085</w:t>
            </w:r>
          </w:p>
        </w:tc>
        <w:tc>
          <w:tcPr>
            <w:tcW w:w="1749" w:type="dxa"/>
          </w:tcPr>
          <w:p w:rsidR="00F463C7" w:rsidRPr="008B70EA" w:rsidRDefault="00F463C7" w:rsidP="00F463C7">
            <w:pPr>
              <w:jc w:val="center"/>
            </w:pPr>
            <w:r w:rsidRPr="008B70EA">
              <w:t>8.490</w:t>
            </w:r>
          </w:p>
        </w:tc>
        <w:tc>
          <w:tcPr>
            <w:tcW w:w="1946" w:type="dxa"/>
          </w:tcPr>
          <w:p w:rsidR="00F463C7" w:rsidRPr="008B70EA" w:rsidRDefault="00F463C7" w:rsidP="00F463C7">
            <w:pPr>
              <w:jc w:val="center"/>
            </w:pPr>
            <w:r w:rsidRPr="008B70EA">
              <w:t>8.815</w:t>
            </w:r>
          </w:p>
        </w:tc>
      </w:tr>
      <w:tr w:rsidR="00F463C7" w:rsidRPr="008B70EA" w:rsidTr="00F463C7">
        <w:tc>
          <w:tcPr>
            <w:tcW w:w="1763" w:type="dxa"/>
          </w:tcPr>
          <w:p w:rsidR="00F463C7" w:rsidRPr="008B70EA" w:rsidRDefault="00F463C7" w:rsidP="00F463C7">
            <w:pPr>
              <w:jc w:val="center"/>
            </w:pPr>
            <w:r w:rsidRPr="008B70EA">
              <w:t>15</w:t>
            </w:r>
          </w:p>
        </w:tc>
        <w:tc>
          <w:tcPr>
            <w:tcW w:w="1748" w:type="dxa"/>
          </w:tcPr>
          <w:p w:rsidR="00F463C7" w:rsidRPr="008B70EA" w:rsidRDefault="00F463C7" w:rsidP="00F463C7">
            <w:pPr>
              <w:jc w:val="both"/>
            </w:pPr>
            <w:r w:rsidRPr="008B70EA">
              <w:t xml:space="preserve">       17.000</w:t>
            </w:r>
          </w:p>
        </w:tc>
        <w:tc>
          <w:tcPr>
            <w:tcW w:w="1748" w:type="dxa"/>
          </w:tcPr>
          <w:p w:rsidR="00F463C7" w:rsidRPr="008B70EA" w:rsidRDefault="00F463C7" w:rsidP="00F463C7">
            <w:pPr>
              <w:jc w:val="both"/>
            </w:pPr>
            <w:r w:rsidRPr="008B70EA">
              <w:t xml:space="preserve">       17.200</w:t>
            </w:r>
          </w:p>
        </w:tc>
        <w:tc>
          <w:tcPr>
            <w:tcW w:w="1749" w:type="dxa"/>
          </w:tcPr>
          <w:p w:rsidR="00F463C7" w:rsidRPr="008B70EA" w:rsidRDefault="00F463C7" w:rsidP="00F463C7">
            <w:pPr>
              <w:jc w:val="both"/>
            </w:pPr>
            <w:r w:rsidRPr="008B70EA">
              <w:t xml:space="preserve">       17.400</w:t>
            </w:r>
          </w:p>
        </w:tc>
        <w:tc>
          <w:tcPr>
            <w:tcW w:w="1946" w:type="dxa"/>
          </w:tcPr>
          <w:p w:rsidR="00F463C7" w:rsidRPr="008B70EA" w:rsidRDefault="00F463C7" w:rsidP="00F463C7">
            <w:pPr>
              <w:jc w:val="both"/>
            </w:pPr>
            <w:r w:rsidRPr="008B70EA">
              <w:t xml:space="preserve">         17.600</w:t>
            </w:r>
          </w:p>
        </w:tc>
      </w:tr>
    </w:tbl>
    <w:p w:rsidR="00F463C7" w:rsidRPr="008B70EA" w:rsidRDefault="00F463C7" w:rsidP="00F463C7">
      <w:pPr>
        <w:tabs>
          <w:tab w:val="left" w:pos="0"/>
        </w:tabs>
        <w:ind w:firstLine="1560"/>
        <w:jc w:val="both"/>
        <w:rPr>
          <w:sz w:val="22"/>
          <w:szCs w:val="22"/>
        </w:rPr>
      </w:pPr>
      <w:r w:rsidRPr="008B70EA">
        <w:rPr>
          <w:sz w:val="22"/>
          <w:szCs w:val="22"/>
        </w:rPr>
        <w:t>(</w:t>
      </w:r>
      <w:proofErr w:type="gramStart"/>
      <w:r w:rsidRPr="008B70EA">
        <w:rPr>
          <w:sz w:val="22"/>
          <w:szCs w:val="22"/>
        </w:rPr>
        <w:t>Redação  dada</w:t>
      </w:r>
      <w:proofErr w:type="gramEnd"/>
      <w:r w:rsidRPr="008B70EA">
        <w:rPr>
          <w:sz w:val="22"/>
          <w:szCs w:val="22"/>
        </w:rPr>
        <w:t xml:space="preserve"> pela Lei Municipal n° 1.890 de 2018)</w:t>
      </w:r>
    </w:p>
    <w:p w:rsidR="00F463C7" w:rsidRPr="008B70EA" w:rsidRDefault="00F463C7" w:rsidP="00F463C7">
      <w:pPr>
        <w:tabs>
          <w:tab w:val="left" w:pos="0"/>
        </w:tabs>
        <w:ind w:firstLine="1560"/>
        <w:jc w:val="both"/>
        <w:rPr>
          <w:sz w:val="22"/>
          <w:szCs w:val="22"/>
        </w:rPr>
      </w:pPr>
    </w:p>
    <w:p w:rsidR="00206FFB" w:rsidRPr="008B70EA" w:rsidRDefault="00206FFB" w:rsidP="002F0028">
      <w:pPr>
        <w:tabs>
          <w:tab w:val="left" w:pos="0"/>
          <w:tab w:val="left" w:pos="1418"/>
        </w:tabs>
        <w:spacing w:before="120"/>
        <w:ind w:firstLine="1701"/>
        <w:jc w:val="both"/>
        <w:rPr>
          <w:sz w:val="22"/>
          <w:szCs w:val="22"/>
        </w:rPr>
      </w:pPr>
      <w:r w:rsidRPr="008B70EA">
        <w:rPr>
          <w:b/>
          <w:bCs/>
          <w:sz w:val="22"/>
          <w:szCs w:val="22"/>
        </w:rPr>
        <w:t xml:space="preserve">II - </w:t>
      </w:r>
      <w:r w:rsidRPr="008B70EA">
        <w:rPr>
          <w:sz w:val="22"/>
          <w:szCs w:val="22"/>
        </w:rPr>
        <w:t>Cargos de provimento em comissão:</w:t>
      </w:r>
    </w:p>
    <w:tbl>
      <w:tblPr>
        <w:tblW w:w="0" w:type="auto"/>
        <w:tblInd w:w="-68" w:type="dxa"/>
        <w:tblLayout w:type="fixed"/>
        <w:tblCellMar>
          <w:left w:w="70" w:type="dxa"/>
          <w:right w:w="70" w:type="dxa"/>
        </w:tblCellMar>
        <w:tblLook w:val="0000" w:firstRow="0" w:lastRow="0" w:firstColumn="0" w:lastColumn="0" w:noHBand="0" w:noVBand="0"/>
      </w:tblPr>
      <w:tblGrid>
        <w:gridCol w:w="2133"/>
        <w:gridCol w:w="2410"/>
      </w:tblGrid>
      <w:tr w:rsidR="00206FFB" w:rsidRPr="008B70EA">
        <w:tc>
          <w:tcPr>
            <w:tcW w:w="2133" w:type="dxa"/>
            <w:tcBorders>
              <w:top w:val="single" w:sz="4" w:space="0" w:color="000000"/>
              <w:left w:val="single" w:sz="4" w:space="0" w:color="000000"/>
            </w:tcBorders>
            <w:shd w:val="clear" w:color="auto" w:fill="FFFFFF"/>
          </w:tcPr>
          <w:p w:rsidR="00206FFB" w:rsidRPr="008B70EA" w:rsidRDefault="00206FFB" w:rsidP="009D14B4">
            <w:pPr>
              <w:tabs>
                <w:tab w:val="left" w:pos="0"/>
                <w:tab w:val="left" w:pos="1418"/>
              </w:tabs>
              <w:snapToGrid w:val="0"/>
              <w:jc w:val="both"/>
              <w:rPr>
                <w:b/>
                <w:bCs/>
                <w:sz w:val="22"/>
                <w:szCs w:val="22"/>
              </w:rPr>
            </w:pPr>
            <w:r w:rsidRPr="008B70EA">
              <w:rPr>
                <w:b/>
                <w:bCs/>
                <w:sz w:val="22"/>
                <w:szCs w:val="22"/>
              </w:rPr>
              <w:t>PADRÃO</w:t>
            </w:r>
          </w:p>
        </w:tc>
        <w:tc>
          <w:tcPr>
            <w:tcW w:w="2410" w:type="dxa"/>
            <w:tcBorders>
              <w:top w:val="single" w:sz="4" w:space="0" w:color="000000"/>
              <w:left w:val="single" w:sz="4" w:space="0" w:color="000000"/>
              <w:right w:val="single" w:sz="4" w:space="0" w:color="000000"/>
            </w:tcBorders>
            <w:shd w:val="clear" w:color="auto" w:fill="FFFFFF"/>
          </w:tcPr>
          <w:p w:rsidR="00206FFB" w:rsidRPr="008B70EA" w:rsidRDefault="00206FFB" w:rsidP="009D14B4">
            <w:pPr>
              <w:tabs>
                <w:tab w:val="left" w:pos="0"/>
                <w:tab w:val="left" w:pos="1418"/>
              </w:tabs>
              <w:snapToGrid w:val="0"/>
              <w:jc w:val="both"/>
              <w:rPr>
                <w:b/>
                <w:bCs/>
                <w:sz w:val="22"/>
                <w:szCs w:val="22"/>
              </w:rPr>
            </w:pPr>
            <w:r w:rsidRPr="008B70EA">
              <w:rPr>
                <w:b/>
                <w:bCs/>
                <w:sz w:val="22"/>
                <w:szCs w:val="22"/>
              </w:rPr>
              <w:t>COEFICIENTE</w:t>
            </w:r>
          </w:p>
        </w:tc>
      </w:tr>
      <w:tr w:rsidR="00206FFB" w:rsidRPr="008B70EA">
        <w:tc>
          <w:tcPr>
            <w:tcW w:w="2133" w:type="dxa"/>
            <w:tcBorders>
              <w:top w:val="single" w:sz="4" w:space="0" w:color="000000"/>
              <w:left w:val="single" w:sz="4" w:space="0" w:color="000000"/>
              <w:bottom w:val="single" w:sz="4" w:space="0" w:color="000000"/>
            </w:tcBorders>
            <w:shd w:val="clear" w:color="auto" w:fill="FFFFFF"/>
          </w:tcPr>
          <w:p w:rsidR="00206FFB" w:rsidRPr="008B70EA" w:rsidRDefault="00206FFB" w:rsidP="009D14B4">
            <w:pPr>
              <w:tabs>
                <w:tab w:val="left" w:pos="0"/>
                <w:tab w:val="left" w:pos="1418"/>
              </w:tabs>
              <w:snapToGrid w:val="0"/>
              <w:jc w:val="both"/>
              <w:rPr>
                <w:sz w:val="22"/>
                <w:szCs w:val="22"/>
              </w:rPr>
            </w:pPr>
            <w:r w:rsidRPr="008B70EA">
              <w:rPr>
                <w:sz w:val="22"/>
                <w:szCs w:val="22"/>
              </w:rPr>
              <w:t>01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206FFB" w:rsidRPr="008B70EA" w:rsidRDefault="00206FFB" w:rsidP="009D14B4">
            <w:pPr>
              <w:tabs>
                <w:tab w:val="left" w:pos="0"/>
                <w:tab w:val="left" w:pos="1418"/>
              </w:tabs>
              <w:snapToGrid w:val="0"/>
              <w:jc w:val="both"/>
              <w:rPr>
                <w:sz w:val="22"/>
                <w:szCs w:val="22"/>
              </w:rPr>
            </w:pPr>
            <w:r w:rsidRPr="008B70EA">
              <w:rPr>
                <w:sz w:val="22"/>
                <w:szCs w:val="22"/>
              </w:rPr>
              <w:t>1.950</w:t>
            </w:r>
          </w:p>
        </w:tc>
      </w:tr>
      <w:tr w:rsidR="00206FFB" w:rsidRPr="008B70EA">
        <w:tc>
          <w:tcPr>
            <w:tcW w:w="2133" w:type="dxa"/>
            <w:tcBorders>
              <w:left w:val="single" w:sz="4" w:space="0" w:color="000000"/>
              <w:bottom w:val="single" w:sz="4" w:space="0" w:color="auto"/>
            </w:tcBorders>
            <w:shd w:val="clear" w:color="auto" w:fill="FFFFFF"/>
          </w:tcPr>
          <w:p w:rsidR="00206FFB" w:rsidRPr="008B70EA" w:rsidRDefault="00206FFB" w:rsidP="009D14B4">
            <w:pPr>
              <w:tabs>
                <w:tab w:val="left" w:pos="0"/>
                <w:tab w:val="left" w:pos="1418"/>
              </w:tabs>
              <w:snapToGrid w:val="0"/>
              <w:jc w:val="both"/>
              <w:rPr>
                <w:sz w:val="22"/>
                <w:szCs w:val="22"/>
              </w:rPr>
            </w:pPr>
            <w:r w:rsidRPr="008B70EA">
              <w:rPr>
                <w:sz w:val="22"/>
                <w:szCs w:val="22"/>
              </w:rPr>
              <w:t>02</w:t>
            </w:r>
          </w:p>
        </w:tc>
        <w:tc>
          <w:tcPr>
            <w:tcW w:w="2410" w:type="dxa"/>
            <w:tcBorders>
              <w:left w:val="single" w:sz="4" w:space="0" w:color="000000"/>
              <w:bottom w:val="single" w:sz="4" w:space="0" w:color="auto"/>
              <w:right w:val="single" w:sz="4" w:space="0" w:color="000000"/>
            </w:tcBorders>
            <w:shd w:val="clear" w:color="auto" w:fill="FFFFFF"/>
          </w:tcPr>
          <w:p w:rsidR="00206FFB" w:rsidRPr="008B70EA" w:rsidRDefault="00206FFB" w:rsidP="009D14B4">
            <w:pPr>
              <w:tabs>
                <w:tab w:val="left" w:pos="0"/>
                <w:tab w:val="left" w:pos="1418"/>
              </w:tabs>
              <w:snapToGrid w:val="0"/>
              <w:jc w:val="both"/>
              <w:rPr>
                <w:sz w:val="22"/>
                <w:szCs w:val="22"/>
              </w:rPr>
            </w:pPr>
            <w:r w:rsidRPr="008B70EA">
              <w:rPr>
                <w:sz w:val="22"/>
                <w:szCs w:val="22"/>
              </w:rPr>
              <w:t>2.430</w:t>
            </w:r>
          </w:p>
        </w:tc>
      </w:tr>
      <w:tr w:rsidR="00206FFB" w:rsidRPr="008B70EA">
        <w:tc>
          <w:tcPr>
            <w:tcW w:w="2133" w:type="dxa"/>
            <w:tcBorders>
              <w:top w:val="single" w:sz="4" w:space="0" w:color="auto"/>
              <w:left w:val="single" w:sz="4" w:space="0" w:color="auto"/>
              <w:bottom w:val="single" w:sz="4" w:space="0" w:color="auto"/>
              <w:right w:val="single" w:sz="4" w:space="0" w:color="auto"/>
            </w:tcBorders>
            <w:shd w:val="clear" w:color="auto" w:fill="FFFFFF"/>
          </w:tcPr>
          <w:p w:rsidR="00206FFB" w:rsidRPr="008B70EA" w:rsidRDefault="00206FFB" w:rsidP="009D14B4">
            <w:pPr>
              <w:tabs>
                <w:tab w:val="left" w:pos="0"/>
                <w:tab w:val="left" w:pos="1418"/>
              </w:tabs>
              <w:snapToGrid w:val="0"/>
              <w:jc w:val="both"/>
              <w:rPr>
                <w:sz w:val="22"/>
                <w:szCs w:val="22"/>
              </w:rPr>
            </w:pPr>
            <w:r w:rsidRPr="008B70EA">
              <w:rPr>
                <w:sz w:val="22"/>
                <w:szCs w:val="22"/>
              </w:rPr>
              <w:t>03</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06FFB" w:rsidRPr="008B70EA" w:rsidRDefault="00206FFB" w:rsidP="009D14B4">
            <w:pPr>
              <w:tabs>
                <w:tab w:val="left" w:pos="0"/>
                <w:tab w:val="left" w:pos="1418"/>
              </w:tabs>
              <w:snapToGrid w:val="0"/>
              <w:jc w:val="both"/>
              <w:rPr>
                <w:sz w:val="22"/>
                <w:szCs w:val="22"/>
              </w:rPr>
            </w:pPr>
            <w:r w:rsidRPr="008B70EA">
              <w:rPr>
                <w:sz w:val="22"/>
                <w:szCs w:val="22"/>
              </w:rPr>
              <w:t>2.920</w:t>
            </w:r>
          </w:p>
        </w:tc>
      </w:tr>
      <w:tr w:rsidR="00206FFB" w:rsidRPr="008B70EA">
        <w:tc>
          <w:tcPr>
            <w:tcW w:w="2133" w:type="dxa"/>
            <w:tcBorders>
              <w:top w:val="single" w:sz="4" w:space="0" w:color="auto"/>
              <w:left w:val="single" w:sz="4" w:space="0" w:color="000000"/>
              <w:bottom w:val="single" w:sz="4" w:space="0" w:color="000000"/>
            </w:tcBorders>
            <w:shd w:val="clear" w:color="auto" w:fill="FFFFFF"/>
          </w:tcPr>
          <w:p w:rsidR="00206FFB" w:rsidRPr="008B70EA" w:rsidRDefault="00206FFB" w:rsidP="009D14B4">
            <w:pPr>
              <w:tabs>
                <w:tab w:val="left" w:pos="0"/>
                <w:tab w:val="left" w:pos="1418"/>
              </w:tabs>
              <w:snapToGrid w:val="0"/>
              <w:jc w:val="both"/>
              <w:rPr>
                <w:sz w:val="22"/>
                <w:szCs w:val="22"/>
              </w:rPr>
            </w:pPr>
            <w:r w:rsidRPr="008B70EA">
              <w:rPr>
                <w:sz w:val="22"/>
                <w:szCs w:val="22"/>
              </w:rPr>
              <w:t>04</w:t>
            </w:r>
          </w:p>
        </w:tc>
        <w:tc>
          <w:tcPr>
            <w:tcW w:w="2410" w:type="dxa"/>
            <w:tcBorders>
              <w:top w:val="single" w:sz="4" w:space="0" w:color="auto"/>
              <w:left w:val="single" w:sz="4" w:space="0" w:color="000000"/>
              <w:bottom w:val="single" w:sz="4" w:space="0" w:color="000000"/>
              <w:right w:val="single" w:sz="4" w:space="0" w:color="000000"/>
            </w:tcBorders>
            <w:shd w:val="clear" w:color="auto" w:fill="FFFFFF"/>
          </w:tcPr>
          <w:p w:rsidR="00206FFB" w:rsidRPr="008B70EA" w:rsidRDefault="00206FFB" w:rsidP="009D14B4">
            <w:pPr>
              <w:tabs>
                <w:tab w:val="left" w:pos="0"/>
                <w:tab w:val="left" w:pos="1418"/>
              </w:tabs>
              <w:snapToGrid w:val="0"/>
              <w:jc w:val="both"/>
              <w:rPr>
                <w:sz w:val="22"/>
                <w:szCs w:val="22"/>
              </w:rPr>
            </w:pPr>
            <w:r w:rsidRPr="008B70EA">
              <w:rPr>
                <w:sz w:val="22"/>
                <w:szCs w:val="22"/>
              </w:rPr>
              <w:t>3.400</w:t>
            </w:r>
          </w:p>
        </w:tc>
      </w:tr>
      <w:tr w:rsidR="00206FFB" w:rsidRPr="008B70EA">
        <w:tc>
          <w:tcPr>
            <w:tcW w:w="2133" w:type="dxa"/>
            <w:tcBorders>
              <w:top w:val="single" w:sz="4" w:space="0" w:color="auto"/>
              <w:left w:val="single" w:sz="4" w:space="0" w:color="000000"/>
              <w:bottom w:val="single" w:sz="4" w:space="0" w:color="000000"/>
            </w:tcBorders>
            <w:shd w:val="clear" w:color="auto" w:fill="FFFFFF"/>
          </w:tcPr>
          <w:p w:rsidR="00206FFB" w:rsidRPr="008B70EA" w:rsidRDefault="00206FFB" w:rsidP="009D14B4">
            <w:pPr>
              <w:tabs>
                <w:tab w:val="left" w:pos="0"/>
                <w:tab w:val="left" w:pos="1418"/>
              </w:tabs>
              <w:snapToGrid w:val="0"/>
              <w:jc w:val="both"/>
              <w:rPr>
                <w:sz w:val="22"/>
                <w:szCs w:val="22"/>
              </w:rPr>
            </w:pPr>
            <w:r w:rsidRPr="008B70EA">
              <w:rPr>
                <w:sz w:val="22"/>
                <w:szCs w:val="22"/>
              </w:rPr>
              <w:t>05</w:t>
            </w:r>
          </w:p>
        </w:tc>
        <w:tc>
          <w:tcPr>
            <w:tcW w:w="2410" w:type="dxa"/>
            <w:tcBorders>
              <w:top w:val="single" w:sz="4" w:space="0" w:color="auto"/>
              <w:left w:val="single" w:sz="4" w:space="0" w:color="000000"/>
              <w:bottom w:val="single" w:sz="4" w:space="0" w:color="000000"/>
              <w:right w:val="single" w:sz="4" w:space="0" w:color="000000"/>
            </w:tcBorders>
            <w:shd w:val="clear" w:color="auto" w:fill="FFFFFF"/>
          </w:tcPr>
          <w:p w:rsidR="00206FFB" w:rsidRPr="008B70EA" w:rsidRDefault="00206FFB" w:rsidP="009D14B4">
            <w:pPr>
              <w:tabs>
                <w:tab w:val="left" w:pos="0"/>
                <w:tab w:val="left" w:pos="1418"/>
              </w:tabs>
              <w:snapToGrid w:val="0"/>
              <w:jc w:val="both"/>
              <w:rPr>
                <w:sz w:val="22"/>
                <w:szCs w:val="22"/>
              </w:rPr>
            </w:pPr>
            <w:r w:rsidRPr="008B70EA">
              <w:rPr>
                <w:sz w:val="22"/>
                <w:szCs w:val="22"/>
              </w:rPr>
              <w:t>3.880</w:t>
            </w:r>
          </w:p>
        </w:tc>
      </w:tr>
      <w:tr w:rsidR="00206FFB" w:rsidRPr="008B70EA">
        <w:tc>
          <w:tcPr>
            <w:tcW w:w="2133" w:type="dxa"/>
            <w:tcBorders>
              <w:left w:val="single" w:sz="4" w:space="0" w:color="000000"/>
              <w:bottom w:val="single" w:sz="4" w:space="0" w:color="000000"/>
            </w:tcBorders>
            <w:shd w:val="clear" w:color="auto" w:fill="FFFFFF"/>
          </w:tcPr>
          <w:p w:rsidR="00206FFB" w:rsidRPr="008B70EA" w:rsidRDefault="00206FFB" w:rsidP="009D14B4">
            <w:pPr>
              <w:tabs>
                <w:tab w:val="left" w:pos="0"/>
                <w:tab w:val="left" w:pos="1418"/>
              </w:tabs>
              <w:snapToGrid w:val="0"/>
              <w:jc w:val="both"/>
              <w:rPr>
                <w:sz w:val="22"/>
                <w:szCs w:val="22"/>
              </w:rPr>
            </w:pPr>
            <w:r w:rsidRPr="008B70EA">
              <w:rPr>
                <w:sz w:val="22"/>
                <w:szCs w:val="22"/>
              </w:rPr>
              <w:t>06</w:t>
            </w:r>
          </w:p>
        </w:tc>
        <w:tc>
          <w:tcPr>
            <w:tcW w:w="2410" w:type="dxa"/>
            <w:tcBorders>
              <w:left w:val="single" w:sz="4" w:space="0" w:color="000000"/>
              <w:bottom w:val="single" w:sz="4" w:space="0" w:color="000000"/>
              <w:right w:val="single" w:sz="4" w:space="0" w:color="000000"/>
            </w:tcBorders>
            <w:shd w:val="clear" w:color="auto" w:fill="FFFFFF"/>
          </w:tcPr>
          <w:p w:rsidR="00206FFB" w:rsidRPr="008B70EA" w:rsidRDefault="00206FFB" w:rsidP="009D14B4">
            <w:pPr>
              <w:tabs>
                <w:tab w:val="left" w:pos="0"/>
                <w:tab w:val="left" w:pos="1418"/>
              </w:tabs>
              <w:snapToGrid w:val="0"/>
              <w:jc w:val="both"/>
              <w:rPr>
                <w:sz w:val="22"/>
                <w:szCs w:val="22"/>
              </w:rPr>
            </w:pPr>
            <w:r w:rsidRPr="008B70EA">
              <w:rPr>
                <w:sz w:val="22"/>
                <w:szCs w:val="22"/>
              </w:rPr>
              <w:t>4.370</w:t>
            </w:r>
          </w:p>
        </w:tc>
      </w:tr>
      <w:tr w:rsidR="00206FFB" w:rsidRPr="008B70EA">
        <w:tc>
          <w:tcPr>
            <w:tcW w:w="2133" w:type="dxa"/>
            <w:tcBorders>
              <w:left w:val="single" w:sz="4" w:space="0" w:color="000000"/>
              <w:bottom w:val="single" w:sz="4" w:space="0" w:color="000000"/>
            </w:tcBorders>
            <w:shd w:val="clear" w:color="auto" w:fill="FFFFFF"/>
          </w:tcPr>
          <w:p w:rsidR="00206FFB" w:rsidRPr="008B70EA" w:rsidRDefault="00206FFB" w:rsidP="009D14B4">
            <w:pPr>
              <w:tabs>
                <w:tab w:val="left" w:pos="0"/>
                <w:tab w:val="left" w:pos="1418"/>
              </w:tabs>
              <w:snapToGrid w:val="0"/>
              <w:jc w:val="both"/>
              <w:rPr>
                <w:sz w:val="22"/>
                <w:szCs w:val="22"/>
              </w:rPr>
            </w:pPr>
            <w:r w:rsidRPr="008B70EA">
              <w:rPr>
                <w:sz w:val="22"/>
                <w:szCs w:val="22"/>
              </w:rPr>
              <w:t>07</w:t>
            </w:r>
          </w:p>
        </w:tc>
        <w:tc>
          <w:tcPr>
            <w:tcW w:w="2410" w:type="dxa"/>
            <w:tcBorders>
              <w:left w:val="single" w:sz="4" w:space="0" w:color="000000"/>
              <w:bottom w:val="single" w:sz="4" w:space="0" w:color="000000"/>
              <w:right w:val="single" w:sz="4" w:space="0" w:color="000000"/>
            </w:tcBorders>
            <w:shd w:val="clear" w:color="auto" w:fill="FFFFFF"/>
          </w:tcPr>
          <w:p w:rsidR="00206FFB" w:rsidRPr="008B70EA" w:rsidRDefault="00206FFB" w:rsidP="009D14B4">
            <w:pPr>
              <w:tabs>
                <w:tab w:val="left" w:pos="0"/>
                <w:tab w:val="left" w:pos="1418"/>
              </w:tabs>
              <w:snapToGrid w:val="0"/>
              <w:jc w:val="both"/>
              <w:rPr>
                <w:sz w:val="22"/>
                <w:szCs w:val="22"/>
              </w:rPr>
            </w:pPr>
            <w:r w:rsidRPr="008B70EA">
              <w:rPr>
                <w:sz w:val="22"/>
                <w:szCs w:val="22"/>
              </w:rPr>
              <w:t>4.850</w:t>
            </w:r>
          </w:p>
        </w:tc>
      </w:tr>
      <w:tr w:rsidR="00206FFB" w:rsidRPr="008B70EA">
        <w:tc>
          <w:tcPr>
            <w:tcW w:w="2133" w:type="dxa"/>
            <w:tcBorders>
              <w:left w:val="single" w:sz="4" w:space="0" w:color="000000"/>
              <w:bottom w:val="single" w:sz="4" w:space="0" w:color="000000"/>
            </w:tcBorders>
            <w:shd w:val="clear" w:color="auto" w:fill="FFFFFF"/>
          </w:tcPr>
          <w:p w:rsidR="00206FFB" w:rsidRPr="008B70EA" w:rsidRDefault="00206FFB" w:rsidP="009D14B4">
            <w:pPr>
              <w:tabs>
                <w:tab w:val="left" w:pos="0"/>
                <w:tab w:val="left" w:pos="1418"/>
              </w:tabs>
              <w:snapToGrid w:val="0"/>
              <w:jc w:val="both"/>
              <w:rPr>
                <w:sz w:val="22"/>
                <w:szCs w:val="22"/>
              </w:rPr>
            </w:pPr>
            <w:r w:rsidRPr="008B70EA">
              <w:rPr>
                <w:sz w:val="22"/>
                <w:szCs w:val="22"/>
              </w:rPr>
              <w:t>08</w:t>
            </w:r>
          </w:p>
        </w:tc>
        <w:tc>
          <w:tcPr>
            <w:tcW w:w="2410" w:type="dxa"/>
            <w:tcBorders>
              <w:left w:val="single" w:sz="4" w:space="0" w:color="000000"/>
              <w:bottom w:val="single" w:sz="4" w:space="0" w:color="000000"/>
              <w:right w:val="single" w:sz="4" w:space="0" w:color="000000"/>
            </w:tcBorders>
            <w:shd w:val="clear" w:color="auto" w:fill="FFFFFF"/>
          </w:tcPr>
          <w:p w:rsidR="00206FFB" w:rsidRPr="008B70EA" w:rsidRDefault="00206FFB" w:rsidP="009D14B4">
            <w:pPr>
              <w:tabs>
                <w:tab w:val="left" w:pos="0"/>
                <w:tab w:val="left" w:pos="1418"/>
              </w:tabs>
              <w:snapToGrid w:val="0"/>
              <w:jc w:val="both"/>
              <w:rPr>
                <w:sz w:val="22"/>
                <w:szCs w:val="22"/>
              </w:rPr>
            </w:pPr>
            <w:r w:rsidRPr="008B70EA">
              <w:rPr>
                <w:sz w:val="22"/>
                <w:szCs w:val="22"/>
              </w:rPr>
              <w:t>6.850</w:t>
            </w:r>
          </w:p>
        </w:tc>
      </w:tr>
      <w:tr w:rsidR="00206FFB" w:rsidRPr="008B70EA">
        <w:tc>
          <w:tcPr>
            <w:tcW w:w="2133" w:type="dxa"/>
            <w:tcBorders>
              <w:left w:val="single" w:sz="4" w:space="0" w:color="000000"/>
              <w:bottom w:val="single" w:sz="4" w:space="0" w:color="000000"/>
            </w:tcBorders>
            <w:shd w:val="clear" w:color="auto" w:fill="FFFFFF"/>
          </w:tcPr>
          <w:p w:rsidR="00206FFB" w:rsidRPr="008B70EA" w:rsidRDefault="00206FFB" w:rsidP="009D14B4">
            <w:pPr>
              <w:tabs>
                <w:tab w:val="left" w:pos="0"/>
                <w:tab w:val="left" w:pos="1418"/>
              </w:tabs>
              <w:snapToGrid w:val="0"/>
              <w:jc w:val="both"/>
              <w:rPr>
                <w:sz w:val="22"/>
                <w:szCs w:val="22"/>
              </w:rPr>
            </w:pPr>
            <w:r w:rsidRPr="008B70EA">
              <w:rPr>
                <w:sz w:val="22"/>
                <w:szCs w:val="22"/>
              </w:rPr>
              <w:t>09</w:t>
            </w:r>
          </w:p>
        </w:tc>
        <w:tc>
          <w:tcPr>
            <w:tcW w:w="2410" w:type="dxa"/>
            <w:tcBorders>
              <w:left w:val="single" w:sz="4" w:space="0" w:color="000000"/>
              <w:bottom w:val="single" w:sz="4" w:space="0" w:color="000000"/>
              <w:right w:val="single" w:sz="4" w:space="0" w:color="000000"/>
            </w:tcBorders>
            <w:shd w:val="clear" w:color="auto" w:fill="FFFFFF"/>
          </w:tcPr>
          <w:p w:rsidR="00206FFB" w:rsidRPr="008B70EA" w:rsidRDefault="00206FFB" w:rsidP="009D14B4">
            <w:pPr>
              <w:tabs>
                <w:tab w:val="left" w:pos="0"/>
                <w:tab w:val="left" w:pos="1418"/>
              </w:tabs>
              <w:snapToGrid w:val="0"/>
              <w:jc w:val="both"/>
              <w:rPr>
                <w:sz w:val="22"/>
                <w:szCs w:val="22"/>
              </w:rPr>
            </w:pPr>
            <w:r w:rsidRPr="008B70EA">
              <w:rPr>
                <w:sz w:val="22"/>
                <w:szCs w:val="22"/>
              </w:rPr>
              <w:t>8.070</w:t>
            </w:r>
          </w:p>
        </w:tc>
      </w:tr>
      <w:tr w:rsidR="00206FFB" w:rsidRPr="008B70EA">
        <w:tc>
          <w:tcPr>
            <w:tcW w:w="2133" w:type="dxa"/>
            <w:tcBorders>
              <w:left w:val="single" w:sz="4" w:space="0" w:color="000000"/>
              <w:bottom w:val="single" w:sz="4" w:space="0" w:color="000000"/>
            </w:tcBorders>
            <w:shd w:val="clear" w:color="auto" w:fill="FFFFFF"/>
          </w:tcPr>
          <w:p w:rsidR="00206FFB" w:rsidRPr="008B70EA" w:rsidRDefault="00206FFB" w:rsidP="009D14B4">
            <w:pPr>
              <w:tabs>
                <w:tab w:val="left" w:pos="0"/>
                <w:tab w:val="left" w:pos="1418"/>
              </w:tabs>
              <w:snapToGrid w:val="0"/>
              <w:jc w:val="both"/>
              <w:rPr>
                <w:sz w:val="22"/>
                <w:szCs w:val="22"/>
              </w:rPr>
            </w:pPr>
            <w:r w:rsidRPr="008B70EA">
              <w:rPr>
                <w:sz w:val="22"/>
                <w:szCs w:val="22"/>
              </w:rPr>
              <w:t>10</w:t>
            </w:r>
          </w:p>
        </w:tc>
        <w:tc>
          <w:tcPr>
            <w:tcW w:w="2410" w:type="dxa"/>
            <w:tcBorders>
              <w:left w:val="single" w:sz="4" w:space="0" w:color="000000"/>
              <w:bottom w:val="single" w:sz="4" w:space="0" w:color="000000"/>
              <w:right w:val="single" w:sz="4" w:space="0" w:color="000000"/>
            </w:tcBorders>
            <w:shd w:val="clear" w:color="auto" w:fill="FFFFFF"/>
          </w:tcPr>
          <w:p w:rsidR="00206FFB" w:rsidRPr="008B70EA" w:rsidRDefault="00206FFB" w:rsidP="009D14B4">
            <w:pPr>
              <w:tabs>
                <w:tab w:val="left" w:pos="0"/>
                <w:tab w:val="left" w:pos="1418"/>
              </w:tabs>
              <w:snapToGrid w:val="0"/>
              <w:jc w:val="both"/>
              <w:rPr>
                <w:sz w:val="22"/>
                <w:szCs w:val="22"/>
              </w:rPr>
            </w:pPr>
            <w:r w:rsidRPr="008B70EA">
              <w:rPr>
                <w:sz w:val="22"/>
                <w:szCs w:val="22"/>
              </w:rPr>
              <w:t>8.740</w:t>
            </w:r>
          </w:p>
        </w:tc>
      </w:tr>
    </w:tbl>
    <w:p w:rsidR="00206FFB" w:rsidRPr="008B70EA" w:rsidRDefault="00206FFB" w:rsidP="002F0028">
      <w:pPr>
        <w:tabs>
          <w:tab w:val="left" w:pos="0"/>
          <w:tab w:val="left" w:pos="1418"/>
        </w:tabs>
        <w:spacing w:before="120"/>
        <w:ind w:firstLine="1701"/>
        <w:jc w:val="both"/>
        <w:rPr>
          <w:sz w:val="22"/>
          <w:szCs w:val="22"/>
        </w:rPr>
      </w:pPr>
      <w:r w:rsidRPr="008B70EA">
        <w:rPr>
          <w:b/>
          <w:bCs/>
          <w:sz w:val="22"/>
          <w:szCs w:val="22"/>
        </w:rPr>
        <w:t xml:space="preserve">III - </w:t>
      </w:r>
      <w:r w:rsidRPr="008B70EA">
        <w:rPr>
          <w:sz w:val="22"/>
          <w:szCs w:val="22"/>
        </w:rPr>
        <w:t>Das funções gratificadas:</w:t>
      </w:r>
    </w:p>
    <w:tbl>
      <w:tblPr>
        <w:tblW w:w="0" w:type="auto"/>
        <w:tblInd w:w="-68" w:type="dxa"/>
        <w:tblLayout w:type="fixed"/>
        <w:tblCellMar>
          <w:left w:w="70" w:type="dxa"/>
          <w:right w:w="70" w:type="dxa"/>
        </w:tblCellMar>
        <w:tblLook w:val="0000" w:firstRow="0" w:lastRow="0" w:firstColumn="0" w:lastColumn="0" w:noHBand="0" w:noVBand="0"/>
      </w:tblPr>
      <w:tblGrid>
        <w:gridCol w:w="2133"/>
        <w:gridCol w:w="2410"/>
      </w:tblGrid>
      <w:tr w:rsidR="00206FFB" w:rsidRPr="008B70EA">
        <w:tc>
          <w:tcPr>
            <w:tcW w:w="2133" w:type="dxa"/>
            <w:tcBorders>
              <w:top w:val="single" w:sz="4" w:space="0" w:color="000000"/>
              <w:left w:val="single" w:sz="4" w:space="0" w:color="000000"/>
            </w:tcBorders>
            <w:shd w:val="clear" w:color="auto" w:fill="FFFFFF"/>
          </w:tcPr>
          <w:p w:rsidR="00206FFB" w:rsidRPr="008B70EA" w:rsidRDefault="00206FFB" w:rsidP="009D14B4">
            <w:pPr>
              <w:tabs>
                <w:tab w:val="left" w:pos="0"/>
                <w:tab w:val="left" w:pos="1418"/>
              </w:tabs>
              <w:snapToGrid w:val="0"/>
              <w:jc w:val="both"/>
              <w:rPr>
                <w:b/>
                <w:bCs/>
                <w:sz w:val="22"/>
                <w:szCs w:val="22"/>
              </w:rPr>
            </w:pPr>
            <w:r w:rsidRPr="008B70EA">
              <w:rPr>
                <w:b/>
                <w:bCs/>
                <w:sz w:val="22"/>
                <w:szCs w:val="22"/>
              </w:rPr>
              <w:t>PADRÃO</w:t>
            </w:r>
          </w:p>
        </w:tc>
        <w:tc>
          <w:tcPr>
            <w:tcW w:w="2410" w:type="dxa"/>
            <w:tcBorders>
              <w:top w:val="single" w:sz="4" w:space="0" w:color="000000"/>
              <w:left w:val="single" w:sz="4" w:space="0" w:color="000000"/>
              <w:right w:val="single" w:sz="4" w:space="0" w:color="000000"/>
            </w:tcBorders>
            <w:shd w:val="clear" w:color="auto" w:fill="FFFFFF"/>
          </w:tcPr>
          <w:p w:rsidR="00206FFB" w:rsidRPr="008B70EA" w:rsidRDefault="00206FFB" w:rsidP="009D14B4">
            <w:pPr>
              <w:tabs>
                <w:tab w:val="left" w:pos="0"/>
                <w:tab w:val="left" w:pos="1418"/>
              </w:tabs>
              <w:snapToGrid w:val="0"/>
              <w:jc w:val="both"/>
              <w:rPr>
                <w:b/>
                <w:bCs/>
                <w:sz w:val="22"/>
                <w:szCs w:val="22"/>
              </w:rPr>
            </w:pPr>
            <w:r w:rsidRPr="008B70EA">
              <w:rPr>
                <w:b/>
                <w:bCs/>
                <w:sz w:val="22"/>
                <w:szCs w:val="22"/>
              </w:rPr>
              <w:t>COEFICIENTE</w:t>
            </w:r>
          </w:p>
        </w:tc>
      </w:tr>
      <w:tr w:rsidR="00206FFB" w:rsidRPr="008B70EA">
        <w:tc>
          <w:tcPr>
            <w:tcW w:w="2133" w:type="dxa"/>
            <w:tcBorders>
              <w:top w:val="single" w:sz="4" w:space="0" w:color="000000"/>
              <w:left w:val="single" w:sz="4" w:space="0" w:color="000000"/>
              <w:bottom w:val="single" w:sz="4" w:space="0" w:color="000000"/>
            </w:tcBorders>
            <w:shd w:val="clear" w:color="auto" w:fill="FFFFFF"/>
          </w:tcPr>
          <w:p w:rsidR="00206FFB" w:rsidRPr="008B70EA" w:rsidRDefault="00206FFB" w:rsidP="009D14B4">
            <w:pPr>
              <w:tabs>
                <w:tab w:val="left" w:pos="0"/>
                <w:tab w:val="left" w:pos="1418"/>
              </w:tabs>
              <w:snapToGrid w:val="0"/>
              <w:jc w:val="both"/>
              <w:rPr>
                <w:sz w:val="22"/>
                <w:szCs w:val="22"/>
              </w:rPr>
            </w:pPr>
            <w:r w:rsidRPr="008B70EA">
              <w:rPr>
                <w:sz w:val="22"/>
                <w:szCs w:val="22"/>
              </w:rPr>
              <w:t>01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206FFB" w:rsidRPr="008B70EA" w:rsidRDefault="00206FFB" w:rsidP="009D14B4">
            <w:pPr>
              <w:tabs>
                <w:tab w:val="left" w:pos="0"/>
                <w:tab w:val="left" w:pos="1418"/>
              </w:tabs>
              <w:snapToGrid w:val="0"/>
              <w:jc w:val="both"/>
              <w:rPr>
                <w:sz w:val="22"/>
                <w:szCs w:val="22"/>
              </w:rPr>
            </w:pPr>
            <w:r w:rsidRPr="008B70EA">
              <w:rPr>
                <w:sz w:val="22"/>
                <w:szCs w:val="22"/>
              </w:rPr>
              <w:t>0.490</w:t>
            </w:r>
          </w:p>
        </w:tc>
      </w:tr>
      <w:tr w:rsidR="00206FFB" w:rsidRPr="008B70EA">
        <w:tc>
          <w:tcPr>
            <w:tcW w:w="2133" w:type="dxa"/>
            <w:tcBorders>
              <w:left w:val="single" w:sz="4" w:space="0" w:color="000000"/>
              <w:bottom w:val="single" w:sz="4" w:space="0" w:color="000000"/>
            </w:tcBorders>
            <w:shd w:val="clear" w:color="auto" w:fill="FFFFFF"/>
          </w:tcPr>
          <w:p w:rsidR="00206FFB" w:rsidRPr="008B70EA" w:rsidRDefault="00206FFB" w:rsidP="009D14B4">
            <w:pPr>
              <w:tabs>
                <w:tab w:val="left" w:pos="0"/>
                <w:tab w:val="left" w:pos="1418"/>
              </w:tabs>
              <w:snapToGrid w:val="0"/>
              <w:jc w:val="both"/>
              <w:rPr>
                <w:sz w:val="22"/>
                <w:szCs w:val="22"/>
              </w:rPr>
            </w:pPr>
            <w:r w:rsidRPr="008B70EA">
              <w:rPr>
                <w:sz w:val="22"/>
                <w:szCs w:val="22"/>
              </w:rPr>
              <w:t>02</w:t>
            </w:r>
          </w:p>
        </w:tc>
        <w:tc>
          <w:tcPr>
            <w:tcW w:w="2410" w:type="dxa"/>
            <w:tcBorders>
              <w:left w:val="single" w:sz="4" w:space="0" w:color="000000"/>
              <w:bottom w:val="single" w:sz="4" w:space="0" w:color="000000"/>
              <w:right w:val="single" w:sz="4" w:space="0" w:color="000000"/>
            </w:tcBorders>
            <w:shd w:val="clear" w:color="auto" w:fill="FFFFFF"/>
          </w:tcPr>
          <w:p w:rsidR="00206FFB" w:rsidRPr="008B70EA" w:rsidRDefault="00206FFB" w:rsidP="009D14B4">
            <w:pPr>
              <w:tabs>
                <w:tab w:val="left" w:pos="0"/>
                <w:tab w:val="left" w:pos="1418"/>
              </w:tabs>
              <w:snapToGrid w:val="0"/>
              <w:jc w:val="both"/>
              <w:rPr>
                <w:sz w:val="22"/>
                <w:szCs w:val="22"/>
              </w:rPr>
            </w:pPr>
            <w:r w:rsidRPr="008B70EA">
              <w:rPr>
                <w:sz w:val="22"/>
                <w:szCs w:val="22"/>
              </w:rPr>
              <w:t>0.970</w:t>
            </w:r>
          </w:p>
        </w:tc>
      </w:tr>
      <w:tr w:rsidR="00206FFB" w:rsidRPr="008B70EA">
        <w:tc>
          <w:tcPr>
            <w:tcW w:w="2133" w:type="dxa"/>
            <w:tcBorders>
              <w:left w:val="single" w:sz="4" w:space="0" w:color="000000"/>
              <w:bottom w:val="single" w:sz="4" w:space="0" w:color="000000"/>
            </w:tcBorders>
            <w:shd w:val="clear" w:color="auto" w:fill="FFFFFF"/>
          </w:tcPr>
          <w:p w:rsidR="00206FFB" w:rsidRPr="008B70EA" w:rsidRDefault="00206FFB" w:rsidP="009D14B4">
            <w:pPr>
              <w:tabs>
                <w:tab w:val="left" w:pos="0"/>
                <w:tab w:val="left" w:pos="1418"/>
              </w:tabs>
              <w:snapToGrid w:val="0"/>
              <w:jc w:val="both"/>
              <w:rPr>
                <w:sz w:val="22"/>
                <w:szCs w:val="22"/>
              </w:rPr>
            </w:pPr>
            <w:r w:rsidRPr="008B70EA">
              <w:rPr>
                <w:sz w:val="22"/>
                <w:szCs w:val="22"/>
              </w:rPr>
              <w:t>03</w:t>
            </w:r>
          </w:p>
        </w:tc>
        <w:tc>
          <w:tcPr>
            <w:tcW w:w="2410" w:type="dxa"/>
            <w:tcBorders>
              <w:left w:val="single" w:sz="4" w:space="0" w:color="000000"/>
              <w:bottom w:val="single" w:sz="4" w:space="0" w:color="000000"/>
              <w:right w:val="single" w:sz="4" w:space="0" w:color="000000"/>
            </w:tcBorders>
            <w:shd w:val="clear" w:color="auto" w:fill="FFFFFF"/>
          </w:tcPr>
          <w:p w:rsidR="00206FFB" w:rsidRPr="008B70EA" w:rsidRDefault="00206FFB" w:rsidP="009D14B4">
            <w:pPr>
              <w:tabs>
                <w:tab w:val="left" w:pos="0"/>
                <w:tab w:val="left" w:pos="1418"/>
              </w:tabs>
              <w:snapToGrid w:val="0"/>
              <w:jc w:val="both"/>
              <w:rPr>
                <w:sz w:val="22"/>
                <w:szCs w:val="22"/>
              </w:rPr>
            </w:pPr>
            <w:r w:rsidRPr="008B70EA">
              <w:rPr>
                <w:sz w:val="22"/>
                <w:szCs w:val="22"/>
              </w:rPr>
              <w:t>1.260</w:t>
            </w:r>
          </w:p>
        </w:tc>
      </w:tr>
      <w:tr w:rsidR="00206FFB" w:rsidRPr="008B70EA">
        <w:tc>
          <w:tcPr>
            <w:tcW w:w="2133" w:type="dxa"/>
            <w:tcBorders>
              <w:left w:val="single" w:sz="4" w:space="0" w:color="000000"/>
              <w:bottom w:val="single" w:sz="4" w:space="0" w:color="000000"/>
            </w:tcBorders>
            <w:shd w:val="clear" w:color="auto" w:fill="FFFFFF"/>
          </w:tcPr>
          <w:p w:rsidR="00206FFB" w:rsidRPr="008B70EA" w:rsidRDefault="00206FFB" w:rsidP="009D14B4">
            <w:pPr>
              <w:tabs>
                <w:tab w:val="left" w:pos="0"/>
                <w:tab w:val="left" w:pos="1418"/>
              </w:tabs>
              <w:snapToGrid w:val="0"/>
              <w:jc w:val="both"/>
              <w:rPr>
                <w:sz w:val="22"/>
                <w:szCs w:val="22"/>
              </w:rPr>
            </w:pPr>
            <w:r w:rsidRPr="008B70EA">
              <w:rPr>
                <w:sz w:val="22"/>
                <w:szCs w:val="22"/>
              </w:rPr>
              <w:t>04</w:t>
            </w:r>
          </w:p>
        </w:tc>
        <w:tc>
          <w:tcPr>
            <w:tcW w:w="2410" w:type="dxa"/>
            <w:tcBorders>
              <w:left w:val="single" w:sz="4" w:space="0" w:color="000000"/>
              <w:bottom w:val="single" w:sz="4" w:space="0" w:color="000000"/>
              <w:right w:val="single" w:sz="4" w:space="0" w:color="000000"/>
            </w:tcBorders>
            <w:shd w:val="clear" w:color="auto" w:fill="FFFFFF"/>
          </w:tcPr>
          <w:p w:rsidR="00206FFB" w:rsidRPr="008B70EA" w:rsidRDefault="00206FFB" w:rsidP="009D14B4">
            <w:pPr>
              <w:tabs>
                <w:tab w:val="left" w:pos="0"/>
                <w:tab w:val="left" w:pos="1418"/>
              </w:tabs>
              <w:snapToGrid w:val="0"/>
              <w:jc w:val="both"/>
              <w:rPr>
                <w:sz w:val="22"/>
                <w:szCs w:val="22"/>
              </w:rPr>
            </w:pPr>
            <w:r w:rsidRPr="008B70EA">
              <w:rPr>
                <w:sz w:val="22"/>
                <w:szCs w:val="22"/>
              </w:rPr>
              <w:t>1.450</w:t>
            </w:r>
          </w:p>
        </w:tc>
      </w:tr>
      <w:tr w:rsidR="00206FFB" w:rsidRPr="008B70EA">
        <w:tc>
          <w:tcPr>
            <w:tcW w:w="2133" w:type="dxa"/>
            <w:tcBorders>
              <w:left w:val="single" w:sz="4" w:space="0" w:color="000000"/>
              <w:bottom w:val="single" w:sz="4" w:space="0" w:color="000000"/>
            </w:tcBorders>
            <w:shd w:val="clear" w:color="auto" w:fill="FFFFFF"/>
          </w:tcPr>
          <w:p w:rsidR="00206FFB" w:rsidRPr="008B70EA" w:rsidRDefault="00206FFB" w:rsidP="009D14B4">
            <w:pPr>
              <w:tabs>
                <w:tab w:val="left" w:pos="0"/>
                <w:tab w:val="left" w:pos="1418"/>
              </w:tabs>
              <w:snapToGrid w:val="0"/>
              <w:jc w:val="both"/>
              <w:rPr>
                <w:sz w:val="22"/>
                <w:szCs w:val="22"/>
              </w:rPr>
            </w:pPr>
            <w:r w:rsidRPr="008B70EA">
              <w:rPr>
                <w:sz w:val="22"/>
                <w:szCs w:val="22"/>
              </w:rPr>
              <w:t>05</w:t>
            </w:r>
          </w:p>
        </w:tc>
        <w:tc>
          <w:tcPr>
            <w:tcW w:w="2410" w:type="dxa"/>
            <w:tcBorders>
              <w:left w:val="single" w:sz="4" w:space="0" w:color="000000"/>
              <w:bottom w:val="single" w:sz="4" w:space="0" w:color="000000"/>
              <w:right w:val="single" w:sz="4" w:space="0" w:color="000000"/>
            </w:tcBorders>
            <w:shd w:val="clear" w:color="auto" w:fill="FFFFFF"/>
          </w:tcPr>
          <w:p w:rsidR="00206FFB" w:rsidRPr="008B70EA" w:rsidRDefault="00206FFB" w:rsidP="009D14B4">
            <w:pPr>
              <w:tabs>
                <w:tab w:val="left" w:pos="0"/>
                <w:tab w:val="left" w:pos="1418"/>
              </w:tabs>
              <w:snapToGrid w:val="0"/>
              <w:jc w:val="both"/>
              <w:rPr>
                <w:sz w:val="22"/>
                <w:szCs w:val="22"/>
              </w:rPr>
            </w:pPr>
            <w:r w:rsidRPr="008B70EA">
              <w:rPr>
                <w:sz w:val="22"/>
                <w:szCs w:val="22"/>
              </w:rPr>
              <w:t>1.750</w:t>
            </w:r>
          </w:p>
        </w:tc>
      </w:tr>
      <w:tr w:rsidR="00206FFB" w:rsidRPr="008B70EA">
        <w:tc>
          <w:tcPr>
            <w:tcW w:w="2133" w:type="dxa"/>
            <w:tcBorders>
              <w:left w:val="single" w:sz="4" w:space="0" w:color="000000"/>
              <w:bottom w:val="single" w:sz="4" w:space="0" w:color="000000"/>
            </w:tcBorders>
            <w:shd w:val="clear" w:color="auto" w:fill="FFFFFF"/>
          </w:tcPr>
          <w:p w:rsidR="00206FFB" w:rsidRPr="008B70EA" w:rsidRDefault="00206FFB" w:rsidP="009D14B4">
            <w:pPr>
              <w:tabs>
                <w:tab w:val="left" w:pos="0"/>
                <w:tab w:val="left" w:pos="1418"/>
              </w:tabs>
              <w:snapToGrid w:val="0"/>
              <w:jc w:val="both"/>
              <w:rPr>
                <w:sz w:val="22"/>
                <w:szCs w:val="22"/>
              </w:rPr>
            </w:pPr>
            <w:r w:rsidRPr="008B70EA">
              <w:rPr>
                <w:sz w:val="22"/>
                <w:szCs w:val="22"/>
              </w:rPr>
              <w:t>06</w:t>
            </w:r>
          </w:p>
        </w:tc>
        <w:tc>
          <w:tcPr>
            <w:tcW w:w="2410" w:type="dxa"/>
            <w:tcBorders>
              <w:left w:val="single" w:sz="4" w:space="0" w:color="000000"/>
              <w:bottom w:val="single" w:sz="4" w:space="0" w:color="000000"/>
              <w:right w:val="single" w:sz="4" w:space="0" w:color="000000"/>
            </w:tcBorders>
            <w:shd w:val="clear" w:color="auto" w:fill="FFFFFF"/>
          </w:tcPr>
          <w:p w:rsidR="00206FFB" w:rsidRPr="008B70EA" w:rsidRDefault="00206FFB" w:rsidP="009D14B4">
            <w:pPr>
              <w:tabs>
                <w:tab w:val="left" w:pos="0"/>
                <w:tab w:val="left" w:pos="1418"/>
              </w:tabs>
              <w:snapToGrid w:val="0"/>
              <w:jc w:val="both"/>
              <w:rPr>
                <w:sz w:val="22"/>
                <w:szCs w:val="22"/>
              </w:rPr>
            </w:pPr>
            <w:r w:rsidRPr="008B70EA">
              <w:rPr>
                <w:sz w:val="22"/>
                <w:szCs w:val="22"/>
              </w:rPr>
              <w:t>1.950</w:t>
            </w:r>
          </w:p>
        </w:tc>
      </w:tr>
      <w:tr w:rsidR="00206FFB" w:rsidRPr="008B70EA">
        <w:tc>
          <w:tcPr>
            <w:tcW w:w="2133" w:type="dxa"/>
            <w:tcBorders>
              <w:left w:val="single" w:sz="4" w:space="0" w:color="000000"/>
              <w:bottom w:val="single" w:sz="4" w:space="0" w:color="000000"/>
            </w:tcBorders>
            <w:shd w:val="clear" w:color="auto" w:fill="FFFFFF"/>
          </w:tcPr>
          <w:p w:rsidR="00206FFB" w:rsidRPr="008B70EA" w:rsidRDefault="00206FFB" w:rsidP="009D14B4">
            <w:pPr>
              <w:tabs>
                <w:tab w:val="left" w:pos="0"/>
                <w:tab w:val="left" w:pos="1418"/>
              </w:tabs>
              <w:snapToGrid w:val="0"/>
              <w:jc w:val="both"/>
              <w:rPr>
                <w:sz w:val="22"/>
                <w:szCs w:val="22"/>
              </w:rPr>
            </w:pPr>
            <w:r w:rsidRPr="008B70EA">
              <w:rPr>
                <w:sz w:val="22"/>
                <w:szCs w:val="22"/>
              </w:rPr>
              <w:t>07</w:t>
            </w:r>
          </w:p>
        </w:tc>
        <w:tc>
          <w:tcPr>
            <w:tcW w:w="2410" w:type="dxa"/>
            <w:tcBorders>
              <w:left w:val="single" w:sz="4" w:space="0" w:color="000000"/>
              <w:bottom w:val="single" w:sz="4" w:space="0" w:color="000000"/>
              <w:right w:val="single" w:sz="4" w:space="0" w:color="000000"/>
            </w:tcBorders>
            <w:shd w:val="clear" w:color="auto" w:fill="FFFFFF"/>
          </w:tcPr>
          <w:p w:rsidR="00206FFB" w:rsidRPr="008B70EA" w:rsidRDefault="00206FFB" w:rsidP="009D14B4">
            <w:pPr>
              <w:tabs>
                <w:tab w:val="left" w:pos="0"/>
                <w:tab w:val="left" w:pos="1418"/>
              </w:tabs>
              <w:snapToGrid w:val="0"/>
              <w:jc w:val="both"/>
              <w:rPr>
                <w:sz w:val="22"/>
                <w:szCs w:val="22"/>
              </w:rPr>
            </w:pPr>
            <w:r w:rsidRPr="008B70EA">
              <w:rPr>
                <w:sz w:val="22"/>
                <w:szCs w:val="22"/>
              </w:rPr>
              <w:t>2.230</w:t>
            </w:r>
          </w:p>
        </w:tc>
      </w:tr>
      <w:tr w:rsidR="00206FFB" w:rsidRPr="008B70EA">
        <w:tc>
          <w:tcPr>
            <w:tcW w:w="2133" w:type="dxa"/>
            <w:tcBorders>
              <w:left w:val="single" w:sz="4" w:space="0" w:color="000000"/>
              <w:bottom w:val="single" w:sz="4" w:space="0" w:color="000000"/>
            </w:tcBorders>
            <w:shd w:val="clear" w:color="auto" w:fill="FFFFFF"/>
          </w:tcPr>
          <w:p w:rsidR="00206FFB" w:rsidRPr="008B70EA" w:rsidRDefault="00206FFB" w:rsidP="009D14B4">
            <w:pPr>
              <w:tabs>
                <w:tab w:val="left" w:pos="0"/>
                <w:tab w:val="left" w:pos="1418"/>
              </w:tabs>
              <w:snapToGrid w:val="0"/>
              <w:jc w:val="both"/>
              <w:rPr>
                <w:sz w:val="22"/>
                <w:szCs w:val="22"/>
              </w:rPr>
            </w:pPr>
            <w:r w:rsidRPr="008B70EA">
              <w:rPr>
                <w:sz w:val="22"/>
                <w:szCs w:val="22"/>
              </w:rPr>
              <w:t>08</w:t>
            </w:r>
          </w:p>
        </w:tc>
        <w:tc>
          <w:tcPr>
            <w:tcW w:w="2410" w:type="dxa"/>
            <w:tcBorders>
              <w:left w:val="single" w:sz="4" w:space="0" w:color="000000"/>
              <w:bottom w:val="single" w:sz="4" w:space="0" w:color="000000"/>
              <w:right w:val="single" w:sz="4" w:space="0" w:color="000000"/>
            </w:tcBorders>
            <w:shd w:val="clear" w:color="auto" w:fill="FFFFFF"/>
          </w:tcPr>
          <w:p w:rsidR="00206FFB" w:rsidRPr="008B70EA" w:rsidRDefault="00206FFB" w:rsidP="009D14B4">
            <w:pPr>
              <w:tabs>
                <w:tab w:val="left" w:pos="0"/>
                <w:tab w:val="left" w:pos="1418"/>
              </w:tabs>
              <w:snapToGrid w:val="0"/>
              <w:jc w:val="both"/>
              <w:rPr>
                <w:sz w:val="22"/>
                <w:szCs w:val="22"/>
              </w:rPr>
            </w:pPr>
            <w:r w:rsidRPr="008B70EA">
              <w:rPr>
                <w:sz w:val="22"/>
                <w:szCs w:val="22"/>
              </w:rPr>
              <w:t>2.520</w:t>
            </w:r>
          </w:p>
        </w:tc>
      </w:tr>
      <w:tr w:rsidR="00206FFB" w:rsidRPr="008B70EA">
        <w:tc>
          <w:tcPr>
            <w:tcW w:w="2133" w:type="dxa"/>
            <w:tcBorders>
              <w:left w:val="single" w:sz="4" w:space="0" w:color="000000"/>
              <w:bottom w:val="single" w:sz="4" w:space="0" w:color="000000"/>
            </w:tcBorders>
            <w:shd w:val="clear" w:color="auto" w:fill="FFFFFF"/>
          </w:tcPr>
          <w:p w:rsidR="00206FFB" w:rsidRPr="008B70EA" w:rsidRDefault="00206FFB" w:rsidP="009D14B4">
            <w:pPr>
              <w:tabs>
                <w:tab w:val="left" w:pos="0"/>
                <w:tab w:val="left" w:pos="1418"/>
              </w:tabs>
              <w:snapToGrid w:val="0"/>
              <w:jc w:val="both"/>
              <w:rPr>
                <w:sz w:val="22"/>
                <w:szCs w:val="22"/>
              </w:rPr>
            </w:pPr>
            <w:r w:rsidRPr="008B70EA">
              <w:rPr>
                <w:sz w:val="22"/>
                <w:szCs w:val="22"/>
              </w:rPr>
              <w:t>09</w:t>
            </w:r>
          </w:p>
        </w:tc>
        <w:tc>
          <w:tcPr>
            <w:tcW w:w="2410" w:type="dxa"/>
            <w:tcBorders>
              <w:left w:val="single" w:sz="4" w:space="0" w:color="000000"/>
              <w:bottom w:val="single" w:sz="4" w:space="0" w:color="000000"/>
              <w:right w:val="single" w:sz="4" w:space="0" w:color="000000"/>
            </w:tcBorders>
            <w:shd w:val="clear" w:color="auto" w:fill="FFFFFF"/>
          </w:tcPr>
          <w:p w:rsidR="00206FFB" w:rsidRPr="008B70EA" w:rsidRDefault="00206FFB" w:rsidP="009D14B4">
            <w:pPr>
              <w:tabs>
                <w:tab w:val="left" w:pos="0"/>
                <w:tab w:val="left" w:pos="1418"/>
              </w:tabs>
              <w:snapToGrid w:val="0"/>
              <w:jc w:val="both"/>
              <w:rPr>
                <w:sz w:val="22"/>
                <w:szCs w:val="22"/>
              </w:rPr>
            </w:pPr>
            <w:r w:rsidRPr="008B70EA">
              <w:rPr>
                <w:sz w:val="22"/>
                <w:szCs w:val="22"/>
              </w:rPr>
              <w:t>2.910</w:t>
            </w:r>
          </w:p>
        </w:tc>
      </w:tr>
      <w:tr w:rsidR="00206FFB" w:rsidRPr="008B70EA">
        <w:tc>
          <w:tcPr>
            <w:tcW w:w="2133" w:type="dxa"/>
            <w:tcBorders>
              <w:left w:val="single" w:sz="4" w:space="0" w:color="000000"/>
              <w:bottom w:val="single" w:sz="4" w:space="0" w:color="000000"/>
            </w:tcBorders>
            <w:shd w:val="clear" w:color="auto" w:fill="FFFFFF"/>
          </w:tcPr>
          <w:p w:rsidR="00206FFB" w:rsidRPr="008B70EA" w:rsidRDefault="00206FFB" w:rsidP="009D14B4">
            <w:pPr>
              <w:tabs>
                <w:tab w:val="left" w:pos="0"/>
                <w:tab w:val="left" w:pos="1418"/>
              </w:tabs>
              <w:snapToGrid w:val="0"/>
              <w:jc w:val="both"/>
              <w:rPr>
                <w:sz w:val="22"/>
                <w:szCs w:val="22"/>
              </w:rPr>
            </w:pPr>
            <w:r w:rsidRPr="008B70EA">
              <w:rPr>
                <w:sz w:val="22"/>
                <w:szCs w:val="22"/>
              </w:rPr>
              <w:t>10</w:t>
            </w:r>
          </w:p>
        </w:tc>
        <w:tc>
          <w:tcPr>
            <w:tcW w:w="2410" w:type="dxa"/>
            <w:tcBorders>
              <w:left w:val="single" w:sz="4" w:space="0" w:color="000000"/>
              <w:bottom w:val="single" w:sz="4" w:space="0" w:color="000000"/>
              <w:right w:val="single" w:sz="4" w:space="0" w:color="000000"/>
            </w:tcBorders>
            <w:shd w:val="clear" w:color="auto" w:fill="FFFFFF"/>
          </w:tcPr>
          <w:p w:rsidR="00206FFB" w:rsidRPr="008B70EA" w:rsidRDefault="00206FFB" w:rsidP="009D14B4">
            <w:pPr>
              <w:tabs>
                <w:tab w:val="left" w:pos="0"/>
                <w:tab w:val="left" w:pos="1418"/>
              </w:tabs>
              <w:snapToGrid w:val="0"/>
              <w:jc w:val="both"/>
              <w:rPr>
                <w:sz w:val="22"/>
                <w:szCs w:val="22"/>
              </w:rPr>
            </w:pPr>
            <w:r w:rsidRPr="008B70EA">
              <w:rPr>
                <w:sz w:val="22"/>
                <w:szCs w:val="22"/>
              </w:rPr>
              <w:t>3.400</w:t>
            </w:r>
          </w:p>
        </w:tc>
      </w:tr>
    </w:tbl>
    <w:p w:rsidR="00206FFB" w:rsidRPr="008B70EA" w:rsidRDefault="00206FFB" w:rsidP="002F0028">
      <w:pPr>
        <w:tabs>
          <w:tab w:val="left" w:pos="0"/>
          <w:tab w:val="left" w:pos="1418"/>
        </w:tabs>
        <w:spacing w:before="120"/>
        <w:ind w:firstLine="1701"/>
        <w:jc w:val="both"/>
        <w:rPr>
          <w:sz w:val="22"/>
          <w:szCs w:val="22"/>
        </w:rPr>
      </w:pPr>
      <w:r w:rsidRPr="008B70EA">
        <w:rPr>
          <w:b/>
          <w:bCs/>
          <w:sz w:val="22"/>
          <w:szCs w:val="22"/>
        </w:rPr>
        <w:t xml:space="preserve">IV – </w:t>
      </w:r>
      <w:r w:rsidRPr="008B70EA">
        <w:rPr>
          <w:sz w:val="22"/>
          <w:szCs w:val="22"/>
        </w:rPr>
        <w:t>Emprego Público:</w:t>
      </w:r>
    </w:p>
    <w:tbl>
      <w:tblPr>
        <w:tblW w:w="0" w:type="auto"/>
        <w:tblInd w:w="-68" w:type="dxa"/>
        <w:tblLayout w:type="fixed"/>
        <w:tblCellMar>
          <w:left w:w="70" w:type="dxa"/>
          <w:right w:w="70" w:type="dxa"/>
        </w:tblCellMar>
        <w:tblLook w:val="0000" w:firstRow="0" w:lastRow="0" w:firstColumn="0" w:lastColumn="0" w:noHBand="0" w:noVBand="0"/>
      </w:tblPr>
      <w:tblGrid>
        <w:gridCol w:w="2133"/>
        <w:gridCol w:w="2410"/>
      </w:tblGrid>
      <w:tr w:rsidR="00206FFB" w:rsidRPr="008B70EA">
        <w:tc>
          <w:tcPr>
            <w:tcW w:w="2133" w:type="dxa"/>
            <w:tcBorders>
              <w:top w:val="single" w:sz="4" w:space="0" w:color="000000"/>
              <w:left w:val="single" w:sz="4" w:space="0" w:color="000000"/>
            </w:tcBorders>
            <w:shd w:val="clear" w:color="auto" w:fill="FFFFFF"/>
          </w:tcPr>
          <w:p w:rsidR="00206FFB" w:rsidRPr="008B70EA" w:rsidRDefault="00206FFB" w:rsidP="009D14B4">
            <w:pPr>
              <w:tabs>
                <w:tab w:val="left" w:pos="0"/>
                <w:tab w:val="left" w:pos="1418"/>
              </w:tabs>
              <w:snapToGrid w:val="0"/>
              <w:jc w:val="both"/>
              <w:rPr>
                <w:b/>
                <w:bCs/>
                <w:sz w:val="22"/>
                <w:szCs w:val="22"/>
              </w:rPr>
            </w:pPr>
            <w:r w:rsidRPr="008B70EA">
              <w:rPr>
                <w:b/>
                <w:bCs/>
                <w:sz w:val="22"/>
                <w:szCs w:val="22"/>
              </w:rPr>
              <w:t>PADRÃO</w:t>
            </w:r>
          </w:p>
        </w:tc>
        <w:tc>
          <w:tcPr>
            <w:tcW w:w="2410" w:type="dxa"/>
            <w:tcBorders>
              <w:top w:val="single" w:sz="4" w:space="0" w:color="000000"/>
              <w:left w:val="single" w:sz="4" w:space="0" w:color="000000"/>
              <w:right w:val="single" w:sz="4" w:space="0" w:color="000000"/>
            </w:tcBorders>
            <w:shd w:val="clear" w:color="auto" w:fill="FFFFFF"/>
          </w:tcPr>
          <w:p w:rsidR="00206FFB" w:rsidRPr="008B70EA" w:rsidRDefault="00206FFB" w:rsidP="009D14B4">
            <w:pPr>
              <w:tabs>
                <w:tab w:val="left" w:pos="0"/>
                <w:tab w:val="left" w:pos="1418"/>
              </w:tabs>
              <w:snapToGrid w:val="0"/>
              <w:jc w:val="both"/>
              <w:rPr>
                <w:b/>
                <w:bCs/>
                <w:sz w:val="22"/>
                <w:szCs w:val="22"/>
              </w:rPr>
            </w:pPr>
            <w:r w:rsidRPr="008B70EA">
              <w:rPr>
                <w:b/>
                <w:bCs/>
                <w:sz w:val="22"/>
                <w:szCs w:val="22"/>
              </w:rPr>
              <w:t>COEFICIENTE</w:t>
            </w:r>
          </w:p>
        </w:tc>
      </w:tr>
      <w:tr w:rsidR="00206FFB" w:rsidRPr="008B70EA">
        <w:tc>
          <w:tcPr>
            <w:tcW w:w="2133" w:type="dxa"/>
            <w:tcBorders>
              <w:top w:val="single" w:sz="4" w:space="0" w:color="000000"/>
              <w:left w:val="single" w:sz="4" w:space="0" w:color="000000"/>
              <w:bottom w:val="single" w:sz="4" w:space="0" w:color="000000"/>
            </w:tcBorders>
            <w:shd w:val="clear" w:color="auto" w:fill="FFFFFF"/>
          </w:tcPr>
          <w:p w:rsidR="00206FFB" w:rsidRPr="008B70EA" w:rsidRDefault="00206FFB" w:rsidP="009D14B4">
            <w:pPr>
              <w:tabs>
                <w:tab w:val="left" w:pos="0"/>
                <w:tab w:val="left" w:pos="1418"/>
              </w:tabs>
              <w:snapToGrid w:val="0"/>
              <w:jc w:val="both"/>
              <w:rPr>
                <w:sz w:val="22"/>
                <w:szCs w:val="22"/>
              </w:rPr>
            </w:pPr>
            <w:r w:rsidRPr="008B70EA">
              <w:rPr>
                <w:sz w:val="22"/>
                <w:szCs w:val="22"/>
              </w:rPr>
              <w:t>01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206FFB" w:rsidRPr="008B70EA" w:rsidRDefault="00206FFB" w:rsidP="009D14B4">
            <w:pPr>
              <w:tabs>
                <w:tab w:val="left" w:pos="0"/>
                <w:tab w:val="left" w:pos="1418"/>
              </w:tabs>
              <w:snapToGrid w:val="0"/>
              <w:jc w:val="both"/>
              <w:rPr>
                <w:sz w:val="22"/>
                <w:szCs w:val="22"/>
              </w:rPr>
            </w:pPr>
            <w:r w:rsidRPr="008B70EA">
              <w:rPr>
                <w:sz w:val="22"/>
                <w:szCs w:val="22"/>
              </w:rPr>
              <w:t>2.640</w:t>
            </w:r>
          </w:p>
        </w:tc>
      </w:tr>
      <w:tr w:rsidR="00206FFB" w:rsidRPr="008B70EA">
        <w:tc>
          <w:tcPr>
            <w:tcW w:w="2133" w:type="dxa"/>
            <w:tcBorders>
              <w:left w:val="single" w:sz="4" w:space="0" w:color="000000"/>
              <w:bottom w:val="single" w:sz="4" w:space="0" w:color="000000"/>
            </w:tcBorders>
            <w:shd w:val="clear" w:color="auto" w:fill="FFFFFF"/>
          </w:tcPr>
          <w:p w:rsidR="00206FFB" w:rsidRPr="008B70EA" w:rsidRDefault="00206FFB" w:rsidP="009D14B4">
            <w:pPr>
              <w:tabs>
                <w:tab w:val="left" w:pos="0"/>
                <w:tab w:val="left" w:pos="1418"/>
              </w:tabs>
              <w:snapToGrid w:val="0"/>
              <w:jc w:val="both"/>
              <w:rPr>
                <w:sz w:val="22"/>
                <w:szCs w:val="22"/>
              </w:rPr>
            </w:pPr>
            <w:r w:rsidRPr="008B70EA">
              <w:rPr>
                <w:sz w:val="22"/>
                <w:szCs w:val="22"/>
              </w:rPr>
              <w:t>02</w:t>
            </w:r>
          </w:p>
        </w:tc>
        <w:tc>
          <w:tcPr>
            <w:tcW w:w="2410" w:type="dxa"/>
            <w:tcBorders>
              <w:left w:val="single" w:sz="4" w:space="0" w:color="000000"/>
              <w:bottom w:val="single" w:sz="4" w:space="0" w:color="000000"/>
              <w:right w:val="single" w:sz="4" w:space="0" w:color="000000"/>
            </w:tcBorders>
            <w:shd w:val="clear" w:color="auto" w:fill="FFFFFF"/>
          </w:tcPr>
          <w:p w:rsidR="00206FFB" w:rsidRPr="008B70EA" w:rsidRDefault="00206FFB" w:rsidP="009D14B4">
            <w:pPr>
              <w:tabs>
                <w:tab w:val="left" w:pos="0"/>
                <w:tab w:val="left" w:pos="1418"/>
              </w:tabs>
              <w:snapToGrid w:val="0"/>
              <w:jc w:val="both"/>
              <w:rPr>
                <w:sz w:val="22"/>
                <w:szCs w:val="22"/>
              </w:rPr>
            </w:pPr>
            <w:r w:rsidRPr="008B70EA">
              <w:rPr>
                <w:sz w:val="22"/>
                <w:szCs w:val="22"/>
              </w:rPr>
              <w:t>9.000</w:t>
            </w:r>
          </w:p>
        </w:tc>
      </w:tr>
      <w:tr w:rsidR="00206FFB" w:rsidRPr="008B70EA">
        <w:tc>
          <w:tcPr>
            <w:tcW w:w="2133" w:type="dxa"/>
            <w:tcBorders>
              <w:left w:val="single" w:sz="4" w:space="0" w:color="000000"/>
              <w:bottom w:val="single" w:sz="4" w:space="0" w:color="000000"/>
            </w:tcBorders>
            <w:shd w:val="clear" w:color="auto" w:fill="FFFFFF"/>
          </w:tcPr>
          <w:p w:rsidR="00206FFB" w:rsidRPr="008B70EA" w:rsidRDefault="00206FFB" w:rsidP="009D14B4">
            <w:pPr>
              <w:tabs>
                <w:tab w:val="left" w:pos="0"/>
                <w:tab w:val="left" w:pos="1418"/>
              </w:tabs>
              <w:snapToGrid w:val="0"/>
              <w:jc w:val="both"/>
              <w:rPr>
                <w:sz w:val="22"/>
                <w:szCs w:val="22"/>
              </w:rPr>
            </w:pPr>
            <w:r w:rsidRPr="008B70EA">
              <w:rPr>
                <w:sz w:val="22"/>
                <w:szCs w:val="22"/>
              </w:rPr>
              <w:t>03</w:t>
            </w:r>
          </w:p>
        </w:tc>
        <w:tc>
          <w:tcPr>
            <w:tcW w:w="2410" w:type="dxa"/>
            <w:tcBorders>
              <w:left w:val="single" w:sz="4" w:space="0" w:color="000000"/>
              <w:bottom w:val="single" w:sz="4" w:space="0" w:color="000000"/>
              <w:right w:val="single" w:sz="4" w:space="0" w:color="000000"/>
            </w:tcBorders>
            <w:shd w:val="clear" w:color="auto" w:fill="FFFFFF"/>
          </w:tcPr>
          <w:p w:rsidR="00206FFB" w:rsidRPr="008B70EA" w:rsidRDefault="00206FFB" w:rsidP="009D14B4">
            <w:pPr>
              <w:tabs>
                <w:tab w:val="left" w:pos="0"/>
                <w:tab w:val="left" w:pos="1418"/>
              </w:tabs>
              <w:snapToGrid w:val="0"/>
              <w:jc w:val="both"/>
              <w:rPr>
                <w:sz w:val="22"/>
                <w:szCs w:val="22"/>
              </w:rPr>
            </w:pPr>
            <w:r w:rsidRPr="008B70EA">
              <w:rPr>
                <w:sz w:val="22"/>
                <w:szCs w:val="22"/>
              </w:rPr>
              <w:t>13.200</w:t>
            </w:r>
          </w:p>
        </w:tc>
      </w:tr>
    </w:tbl>
    <w:p w:rsidR="00206FFB" w:rsidRPr="008B70EA" w:rsidRDefault="00206FFB" w:rsidP="002F0028">
      <w:pPr>
        <w:tabs>
          <w:tab w:val="left" w:pos="0"/>
          <w:tab w:val="left" w:pos="1418"/>
        </w:tabs>
        <w:spacing w:before="120"/>
        <w:ind w:firstLine="1701"/>
        <w:jc w:val="both"/>
        <w:rPr>
          <w:b/>
          <w:bCs/>
          <w:sz w:val="22"/>
          <w:szCs w:val="22"/>
        </w:rPr>
      </w:pPr>
    </w:p>
    <w:p w:rsidR="00206FFB" w:rsidRPr="008B70EA" w:rsidRDefault="00206FFB" w:rsidP="002F0028">
      <w:pPr>
        <w:tabs>
          <w:tab w:val="left" w:pos="0"/>
          <w:tab w:val="left" w:pos="1418"/>
        </w:tabs>
        <w:spacing w:before="120"/>
        <w:ind w:firstLine="1701"/>
        <w:jc w:val="both"/>
        <w:rPr>
          <w:sz w:val="22"/>
          <w:szCs w:val="22"/>
        </w:rPr>
      </w:pPr>
      <w:r w:rsidRPr="008B70EA">
        <w:rPr>
          <w:b/>
          <w:bCs/>
          <w:sz w:val="22"/>
          <w:szCs w:val="22"/>
        </w:rPr>
        <w:t xml:space="preserve">Art. 26. </w:t>
      </w:r>
      <w:r w:rsidRPr="008B70EA">
        <w:rPr>
          <w:sz w:val="22"/>
          <w:szCs w:val="22"/>
        </w:rPr>
        <w:t>Os valores decorrentes da multiplicação do coeficiente pelo valor do padrão referencial, serão arredondados para a unidade de centavo seguinte.</w:t>
      </w:r>
    </w:p>
    <w:p w:rsidR="00206FFB" w:rsidRPr="008B70EA" w:rsidRDefault="00206FFB" w:rsidP="002F0028">
      <w:pPr>
        <w:tabs>
          <w:tab w:val="left" w:pos="0"/>
          <w:tab w:val="left" w:pos="1418"/>
        </w:tabs>
        <w:spacing w:before="120"/>
        <w:ind w:firstLine="1701"/>
        <w:jc w:val="both"/>
        <w:rPr>
          <w:sz w:val="22"/>
          <w:szCs w:val="22"/>
        </w:rPr>
      </w:pPr>
    </w:p>
    <w:p w:rsidR="00206FFB" w:rsidRPr="008B70EA" w:rsidRDefault="00206FFB" w:rsidP="009B0F30">
      <w:pPr>
        <w:tabs>
          <w:tab w:val="left" w:pos="0"/>
        </w:tabs>
        <w:spacing w:before="120"/>
        <w:jc w:val="center"/>
        <w:rPr>
          <w:b/>
          <w:bCs/>
          <w:sz w:val="22"/>
          <w:szCs w:val="22"/>
        </w:rPr>
      </w:pPr>
      <w:r w:rsidRPr="008B70EA">
        <w:rPr>
          <w:b/>
          <w:bCs/>
          <w:sz w:val="22"/>
          <w:szCs w:val="22"/>
        </w:rPr>
        <w:t>CAPÍTULO V</w:t>
      </w:r>
    </w:p>
    <w:p w:rsidR="00206FFB" w:rsidRPr="008B70EA" w:rsidRDefault="00F02B0E" w:rsidP="009B0F30">
      <w:pPr>
        <w:tabs>
          <w:tab w:val="left" w:pos="0"/>
          <w:tab w:val="left" w:pos="1418"/>
        </w:tabs>
        <w:jc w:val="center"/>
        <w:rPr>
          <w:b/>
          <w:bCs/>
          <w:sz w:val="22"/>
          <w:szCs w:val="22"/>
        </w:rPr>
      </w:pPr>
      <w:r w:rsidRPr="008B70EA">
        <w:rPr>
          <w:b/>
          <w:bCs/>
          <w:sz w:val="22"/>
          <w:szCs w:val="22"/>
        </w:rPr>
        <w:t xml:space="preserve">DAS </w:t>
      </w:r>
      <w:r w:rsidR="00206FFB" w:rsidRPr="008B70EA">
        <w:rPr>
          <w:b/>
          <w:bCs/>
          <w:sz w:val="22"/>
          <w:szCs w:val="22"/>
        </w:rPr>
        <w:t>DISPOSIÇÕES GERAIS E TRANSITÓRIAS</w:t>
      </w:r>
    </w:p>
    <w:p w:rsidR="00206FFB" w:rsidRPr="008B70EA" w:rsidRDefault="00206FFB" w:rsidP="002F0028">
      <w:pPr>
        <w:tabs>
          <w:tab w:val="left" w:pos="0"/>
          <w:tab w:val="left" w:pos="1418"/>
        </w:tabs>
        <w:ind w:firstLine="1701"/>
        <w:jc w:val="center"/>
        <w:rPr>
          <w:b/>
          <w:bCs/>
          <w:sz w:val="22"/>
          <w:szCs w:val="22"/>
        </w:rPr>
      </w:pPr>
    </w:p>
    <w:p w:rsidR="00206FFB" w:rsidRPr="008B70EA" w:rsidRDefault="00206FFB" w:rsidP="002F0028">
      <w:pPr>
        <w:tabs>
          <w:tab w:val="left" w:pos="0"/>
          <w:tab w:val="left" w:pos="1418"/>
        </w:tabs>
        <w:spacing w:before="120"/>
        <w:ind w:firstLine="1701"/>
        <w:jc w:val="both"/>
        <w:rPr>
          <w:sz w:val="22"/>
          <w:szCs w:val="22"/>
        </w:rPr>
      </w:pPr>
      <w:r w:rsidRPr="008B70EA">
        <w:rPr>
          <w:b/>
          <w:bCs/>
          <w:sz w:val="22"/>
          <w:szCs w:val="22"/>
        </w:rPr>
        <w:t>Art. 2</w:t>
      </w:r>
      <w:r w:rsidR="00F02B0E" w:rsidRPr="008B70EA">
        <w:rPr>
          <w:b/>
          <w:bCs/>
          <w:sz w:val="22"/>
          <w:szCs w:val="22"/>
        </w:rPr>
        <w:t>7</w:t>
      </w:r>
      <w:r w:rsidRPr="008B70EA">
        <w:rPr>
          <w:b/>
          <w:bCs/>
          <w:sz w:val="22"/>
          <w:szCs w:val="22"/>
        </w:rPr>
        <w:t xml:space="preserve">. </w:t>
      </w:r>
      <w:r w:rsidRPr="008B70EA">
        <w:rPr>
          <w:sz w:val="22"/>
          <w:szCs w:val="22"/>
        </w:rPr>
        <w:t>Ficam extintos todos os cargos, empregos públicos e funções gratificadas existentes na administração centralizada do Executivo Municipal anteriores à vigência desta Lei.</w:t>
      </w:r>
    </w:p>
    <w:p w:rsidR="00F463C7" w:rsidRPr="008B70EA" w:rsidRDefault="00F463C7" w:rsidP="00F463C7">
      <w:pPr>
        <w:tabs>
          <w:tab w:val="left" w:pos="0"/>
        </w:tabs>
        <w:ind w:firstLine="1560"/>
        <w:jc w:val="both"/>
        <w:rPr>
          <w:sz w:val="22"/>
          <w:szCs w:val="22"/>
        </w:rPr>
      </w:pPr>
      <w:r w:rsidRPr="008B70EA">
        <w:rPr>
          <w:rFonts w:cs="Times New Roman"/>
          <w:b/>
          <w:sz w:val="22"/>
          <w:szCs w:val="22"/>
          <w:lang w:eastAsia="en-US"/>
        </w:rPr>
        <w:t xml:space="preserve">  Parágrafo único</w:t>
      </w:r>
      <w:r w:rsidRPr="008B70EA">
        <w:rPr>
          <w:rFonts w:cs="Times New Roman"/>
          <w:sz w:val="22"/>
          <w:szCs w:val="22"/>
          <w:lang w:eastAsia="en-US"/>
        </w:rPr>
        <w:t>. Excetuam-se do disposto neste artigo os cargos relacionados no art. 28 desta Lei em extinção e os do magistério municipal, que terão quadro específico.</w:t>
      </w:r>
      <w:r w:rsidRPr="008B70EA">
        <w:rPr>
          <w:sz w:val="22"/>
          <w:szCs w:val="22"/>
        </w:rPr>
        <w:t xml:space="preserve"> (</w:t>
      </w:r>
      <w:proofErr w:type="gramStart"/>
      <w:r w:rsidRPr="008B70EA">
        <w:rPr>
          <w:sz w:val="22"/>
          <w:szCs w:val="22"/>
        </w:rPr>
        <w:t>Redação  dada</w:t>
      </w:r>
      <w:proofErr w:type="gramEnd"/>
      <w:r w:rsidRPr="008B70EA">
        <w:rPr>
          <w:sz w:val="22"/>
          <w:szCs w:val="22"/>
        </w:rPr>
        <w:t xml:space="preserve"> pela Lei Municipal n° 1.890 de 2018)</w:t>
      </w:r>
    </w:p>
    <w:p w:rsidR="00F463C7" w:rsidRPr="008B70EA" w:rsidRDefault="00F463C7" w:rsidP="00F463C7">
      <w:pPr>
        <w:tabs>
          <w:tab w:val="left" w:pos="0"/>
        </w:tabs>
        <w:ind w:firstLine="1560"/>
        <w:jc w:val="both"/>
        <w:rPr>
          <w:sz w:val="22"/>
          <w:szCs w:val="22"/>
        </w:rPr>
      </w:pPr>
    </w:p>
    <w:p w:rsidR="00206FFB" w:rsidRPr="008B70EA" w:rsidRDefault="00206FFB" w:rsidP="00F463C7">
      <w:pPr>
        <w:keepNext/>
        <w:keepLines/>
        <w:spacing w:after="120" w:line="259" w:lineRule="auto"/>
        <w:ind w:firstLine="1701"/>
        <w:jc w:val="both"/>
        <w:outlineLvl w:val="0"/>
        <w:rPr>
          <w:sz w:val="22"/>
          <w:szCs w:val="22"/>
        </w:rPr>
      </w:pPr>
      <w:r w:rsidRPr="008B70EA">
        <w:rPr>
          <w:b/>
          <w:bCs/>
          <w:sz w:val="22"/>
          <w:szCs w:val="22"/>
        </w:rPr>
        <w:t xml:space="preserve">Art. </w:t>
      </w:r>
      <w:r w:rsidR="00F02B0E" w:rsidRPr="008B70EA">
        <w:rPr>
          <w:b/>
          <w:bCs/>
          <w:sz w:val="22"/>
          <w:szCs w:val="22"/>
        </w:rPr>
        <w:t>28</w:t>
      </w:r>
      <w:r w:rsidRPr="008B70EA">
        <w:rPr>
          <w:b/>
          <w:bCs/>
          <w:sz w:val="22"/>
          <w:szCs w:val="22"/>
        </w:rPr>
        <w:t xml:space="preserve">.  </w:t>
      </w:r>
      <w:r w:rsidRPr="008B70EA">
        <w:rPr>
          <w:sz w:val="22"/>
          <w:szCs w:val="22"/>
        </w:rPr>
        <w:t>São declarados em extinção os seguintes cargos de provimento efetivo:</w:t>
      </w:r>
    </w:p>
    <w:p w:rsidR="00206FFB" w:rsidRPr="008B70EA" w:rsidRDefault="00206FFB" w:rsidP="002F0028">
      <w:pPr>
        <w:tabs>
          <w:tab w:val="left" w:pos="0"/>
          <w:tab w:val="left" w:pos="1418"/>
        </w:tabs>
        <w:spacing w:before="120"/>
        <w:ind w:firstLine="1701"/>
        <w:jc w:val="both"/>
        <w:rPr>
          <w:sz w:val="22"/>
          <w:szCs w:val="22"/>
        </w:rPr>
      </w:pPr>
    </w:p>
    <w:tbl>
      <w:tblPr>
        <w:tblW w:w="8997" w:type="dxa"/>
        <w:tblInd w:w="-68" w:type="dxa"/>
        <w:tblLayout w:type="fixed"/>
        <w:tblCellMar>
          <w:left w:w="70" w:type="dxa"/>
          <w:right w:w="70" w:type="dxa"/>
        </w:tblCellMar>
        <w:tblLook w:val="0000" w:firstRow="0" w:lastRow="0" w:firstColumn="0" w:lastColumn="0" w:noHBand="0" w:noVBand="0"/>
      </w:tblPr>
      <w:tblGrid>
        <w:gridCol w:w="2268"/>
        <w:gridCol w:w="4961"/>
        <w:gridCol w:w="1768"/>
      </w:tblGrid>
      <w:tr w:rsidR="00206FFB" w:rsidRPr="008B70EA">
        <w:trPr>
          <w:trHeight w:val="576"/>
        </w:trPr>
        <w:tc>
          <w:tcPr>
            <w:tcW w:w="2268" w:type="dxa"/>
            <w:tcBorders>
              <w:top w:val="single" w:sz="4" w:space="0" w:color="000000"/>
              <w:left w:val="single" w:sz="4" w:space="0" w:color="000000"/>
              <w:bottom w:val="single" w:sz="4" w:space="0" w:color="000000"/>
            </w:tcBorders>
            <w:shd w:val="clear" w:color="auto" w:fill="FFFFFF"/>
            <w:vAlign w:val="center"/>
          </w:tcPr>
          <w:p w:rsidR="00206FFB" w:rsidRPr="008B70EA" w:rsidRDefault="00206FFB" w:rsidP="00202F4F">
            <w:pPr>
              <w:tabs>
                <w:tab w:val="left" w:pos="0"/>
                <w:tab w:val="left" w:pos="1418"/>
              </w:tabs>
              <w:snapToGrid w:val="0"/>
              <w:jc w:val="center"/>
              <w:rPr>
                <w:b/>
                <w:bCs/>
                <w:sz w:val="22"/>
                <w:szCs w:val="22"/>
              </w:rPr>
            </w:pPr>
            <w:r w:rsidRPr="008B70EA">
              <w:rPr>
                <w:b/>
                <w:bCs/>
                <w:sz w:val="22"/>
                <w:szCs w:val="22"/>
              </w:rPr>
              <w:t>N.º OCUPADO</w:t>
            </w:r>
          </w:p>
        </w:tc>
        <w:tc>
          <w:tcPr>
            <w:tcW w:w="4961" w:type="dxa"/>
            <w:tcBorders>
              <w:top w:val="single" w:sz="4" w:space="0" w:color="000000"/>
              <w:left w:val="single" w:sz="4" w:space="0" w:color="000000"/>
              <w:bottom w:val="single" w:sz="4" w:space="0" w:color="000000"/>
            </w:tcBorders>
            <w:shd w:val="clear" w:color="auto" w:fill="FFFFFF"/>
            <w:vAlign w:val="center"/>
          </w:tcPr>
          <w:p w:rsidR="00206FFB" w:rsidRPr="008B70EA" w:rsidRDefault="00206FFB" w:rsidP="009D14B4">
            <w:pPr>
              <w:tabs>
                <w:tab w:val="left" w:pos="0"/>
                <w:tab w:val="left" w:pos="1418"/>
              </w:tabs>
              <w:snapToGrid w:val="0"/>
              <w:jc w:val="both"/>
              <w:rPr>
                <w:b/>
                <w:bCs/>
                <w:sz w:val="22"/>
                <w:szCs w:val="22"/>
              </w:rPr>
            </w:pPr>
            <w:r w:rsidRPr="008B70EA">
              <w:rPr>
                <w:b/>
                <w:bCs/>
                <w:sz w:val="22"/>
                <w:szCs w:val="22"/>
              </w:rPr>
              <w:t>DENOMINAÇÃO</w:t>
            </w:r>
          </w:p>
        </w:tc>
        <w:tc>
          <w:tcPr>
            <w:tcW w:w="17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6FFB" w:rsidRPr="008B70EA" w:rsidRDefault="00206FFB" w:rsidP="00202F4F">
            <w:pPr>
              <w:tabs>
                <w:tab w:val="left" w:pos="0"/>
                <w:tab w:val="left" w:pos="1418"/>
              </w:tabs>
              <w:snapToGrid w:val="0"/>
              <w:jc w:val="center"/>
              <w:rPr>
                <w:b/>
                <w:bCs/>
                <w:sz w:val="22"/>
                <w:szCs w:val="22"/>
              </w:rPr>
            </w:pPr>
            <w:r w:rsidRPr="008B70EA">
              <w:rPr>
                <w:b/>
                <w:bCs/>
                <w:sz w:val="22"/>
                <w:szCs w:val="22"/>
              </w:rPr>
              <w:t>PADRÃO</w:t>
            </w:r>
          </w:p>
        </w:tc>
      </w:tr>
      <w:tr w:rsidR="00206FFB" w:rsidRPr="008B70EA">
        <w:tc>
          <w:tcPr>
            <w:tcW w:w="2268" w:type="dxa"/>
            <w:tcBorders>
              <w:left w:val="single" w:sz="4" w:space="0" w:color="000000"/>
              <w:bottom w:val="single" w:sz="4" w:space="0" w:color="000000"/>
            </w:tcBorders>
            <w:shd w:val="clear" w:color="auto" w:fill="FFFFFF"/>
          </w:tcPr>
          <w:p w:rsidR="00206FFB" w:rsidRPr="008B70EA" w:rsidRDefault="00206FFB" w:rsidP="00202F4F">
            <w:pPr>
              <w:tabs>
                <w:tab w:val="left" w:pos="0"/>
                <w:tab w:val="left" w:pos="1418"/>
              </w:tabs>
              <w:snapToGrid w:val="0"/>
              <w:jc w:val="center"/>
              <w:rPr>
                <w:sz w:val="22"/>
                <w:szCs w:val="22"/>
              </w:rPr>
            </w:pPr>
            <w:r w:rsidRPr="008B70EA">
              <w:rPr>
                <w:sz w:val="22"/>
                <w:szCs w:val="22"/>
              </w:rPr>
              <w:t>01</w:t>
            </w:r>
          </w:p>
        </w:tc>
        <w:tc>
          <w:tcPr>
            <w:tcW w:w="4961" w:type="dxa"/>
            <w:tcBorders>
              <w:left w:val="single" w:sz="4" w:space="0" w:color="000000"/>
              <w:bottom w:val="single" w:sz="4" w:space="0" w:color="000000"/>
            </w:tcBorders>
            <w:shd w:val="clear" w:color="auto" w:fill="FFFFFF"/>
          </w:tcPr>
          <w:p w:rsidR="00206FFB" w:rsidRPr="008B70EA" w:rsidRDefault="00206FFB" w:rsidP="009D14B4">
            <w:pPr>
              <w:tabs>
                <w:tab w:val="left" w:pos="0"/>
                <w:tab w:val="left" w:pos="1418"/>
              </w:tabs>
              <w:snapToGrid w:val="0"/>
              <w:jc w:val="both"/>
              <w:rPr>
                <w:sz w:val="22"/>
                <w:szCs w:val="22"/>
              </w:rPr>
            </w:pPr>
            <w:r w:rsidRPr="008B70EA">
              <w:rPr>
                <w:sz w:val="22"/>
                <w:szCs w:val="22"/>
              </w:rPr>
              <w:t>Telefonista</w:t>
            </w:r>
          </w:p>
        </w:tc>
        <w:tc>
          <w:tcPr>
            <w:tcW w:w="1768" w:type="dxa"/>
            <w:tcBorders>
              <w:left w:val="single" w:sz="4" w:space="0" w:color="000000"/>
              <w:bottom w:val="single" w:sz="4" w:space="0" w:color="000000"/>
              <w:right w:val="single" w:sz="4" w:space="0" w:color="000000"/>
            </w:tcBorders>
            <w:shd w:val="clear" w:color="auto" w:fill="FFFFFF"/>
          </w:tcPr>
          <w:p w:rsidR="00206FFB" w:rsidRPr="008B70EA" w:rsidRDefault="00206FFB" w:rsidP="00202F4F">
            <w:pPr>
              <w:tabs>
                <w:tab w:val="left" w:pos="0"/>
                <w:tab w:val="left" w:pos="1418"/>
              </w:tabs>
              <w:snapToGrid w:val="0"/>
              <w:jc w:val="center"/>
              <w:rPr>
                <w:sz w:val="22"/>
                <w:szCs w:val="22"/>
              </w:rPr>
            </w:pPr>
            <w:r w:rsidRPr="008B70EA">
              <w:rPr>
                <w:sz w:val="22"/>
                <w:szCs w:val="22"/>
              </w:rPr>
              <w:t>04</w:t>
            </w:r>
          </w:p>
        </w:tc>
      </w:tr>
      <w:tr w:rsidR="00206FFB" w:rsidRPr="008B70EA">
        <w:tc>
          <w:tcPr>
            <w:tcW w:w="2268" w:type="dxa"/>
            <w:tcBorders>
              <w:left w:val="single" w:sz="4" w:space="0" w:color="000000"/>
              <w:bottom w:val="single" w:sz="4" w:space="0" w:color="000000"/>
            </w:tcBorders>
            <w:shd w:val="clear" w:color="auto" w:fill="FFFFFF"/>
          </w:tcPr>
          <w:p w:rsidR="00206FFB" w:rsidRPr="008B70EA" w:rsidRDefault="00206FFB" w:rsidP="00202F4F">
            <w:pPr>
              <w:tabs>
                <w:tab w:val="left" w:pos="0"/>
                <w:tab w:val="left" w:pos="1418"/>
              </w:tabs>
              <w:snapToGrid w:val="0"/>
              <w:jc w:val="center"/>
              <w:rPr>
                <w:sz w:val="22"/>
                <w:szCs w:val="22"/>
              </w:rPr>
            </w:pPr>
            <w:r w:rsidRPr="008B70EA">
              <w:rPr>
                <w:sz w:val="22"/>
                <w:szCs w:val="22"/>
              </w:rPr>
              <w:t>01</w:t>
            </w:r>
          </w:p>
        </w:tc>
        <w:tc>
          <w:tcPr>
            <w:tcW w:w="4961" w:type="dxa"/>
            <w:tcBorders>
              <w:left w:val="single" w:sz="4" w:space="0" w:color="000000"/>
              <w:bottom w:val="single" w:sz="4" w:space="0" w:color="000000"/>
            </w:tcBorders>
            <w:shd w:val="clear" w:color="auto" w:fill="FFFFFF"/>
          </w:tcPr>
          <w:p w:rsidR="00206FFB" w:rsidRPr="008B70EA" w:rsidRDefault="00206FFB" w:rsidP="009D14B4">
            <w:pPr>
              <w:tabs>
                <w:tab w:val="left" w:pos="0"/>
                <w:tab w:val="left" w:pos="1418"/>
              </w:tabs>
              <w:snapToGrid w:val="0"/>
              <w:jc w:val="both"/>
              <w:rPr>
                <w:sz w:val="22"/>
                <w:szCs w:val="22"/>
              </w:rPr>
            </w:pPr>
            <w:r w:rsidRPr="008B70EA">
              <w:rPr>
                <w:sz w:val="22"/>
                <w:szCs w:val="22"/>
              </w:rPr>
              <w:t>Operário Especializado</w:t>
            </w:r>
          </w:p>
        </w:tc>
        <w:tc>
          <w:tcPr>
            <w:tcW w:w="1768" w:type="dxa"/>
            <w:tcBorders>
              <w:left w:val="single" w:sz="4" w:space="0" w:color="000000"/>
              <w:bottom w:val="single" w:sz="4" w:space="0" w:color="000000"/>
              <w:right w:val="single" w:sz="4" w:space="0" w:color="000000"/>
            </w:tcBorders>
            <w:shd w:val="clear" w:color="auto" w:fill="FFFFFF"/>
          </w:tcPr>
          <w:p w:rsidR="00206FFB" w:rsidRPr="008B70EA" w:rsidRDefault="00206FFB" w:rsidP="00202F4F">
            <w:pPr>
              <w:tabs>
                <w:tab w:val="left" w:pos="0"/>
                <w:tab w:val="left" w:pos="1418"/>
              </w:tabs>
              <w:snapToGrid w:val="0"/>
              <w:jc w:val="center"/>
              <w:rPr>
                <w:sz w:val="22"/>
                <w:szCs w:val="22"/>
              </w:rPr>
            </w:pPr>
            <w:r w:rsidRPr="008B70EA">
              <w:rPr>
                <w:sz w:val="22"/>
                <w:szCs w:val="22"/>
              </w:rPr>
              <w:t>05</w:t>
            </w:r>
          </w:p>
        </w:tc>
      </w:tr>
      <w:tr w:rsidR="00206FFB" w:rsidRPr="008B70EA">
        <w:tc>
          <w:tcPr>
            <w:tcW w:w="2268" w:type="dxa"/>
            <w:tcBorders>
              <w:left w:val="single" w:sz="4" w:space="0" w:color="000000"/>
              <w:bottom w:val="single" w:sz="4" w:space="0" w:color="000000"/>
            </w:tcBorders>
            <w:shd w:val="clear" w:color="auto" w:fill="FFFFFF"/>
          </w:tcPr>
          <w:p w:rsidR="00206FFB" w:rsidRPr="008B70EA" w:rsidRDefault="00206FFB" w:rsidP="00202F4F">
            <w:pPr>
              <w:tabs>
                <w:tab w:val="left" w:pos="0"/>
                <w:tab w:val="left" w:pos="1418"/>
              </w:tabs>
              <w:snapToGrid w:val="0"/>
              <w:jc w:val="center"/>
              <w:rPr>
                <w:sz w:val="22"/>
                <w:szCs w:val="22"/>
              </w:rPr>
            </w:pPr>
            <w:r w:rsidRPr="008B70EA">
              <w:rPr>
                <w:sz w:val="22"/>
                <w:szCs w:val="22"/>
              </w:rPr>
              <w:t>03</w:t>
            </w:r>
          </w:p>
        </w:tc>
        <w:tc>
          <w:tcPr>
            <w:tcW w:w="4961" w:type="dxa"/>
            <w:tcBorders>
              <w:left w:val="single" w:sz="4" w:space="0" w:color="000000"/>
              <w:bottom w:val="single" w:sz="4" w:space="0" w:color="000000"/>
            </w:tcBorders>
            <w:shd w:val="clear" w:color="auto" w:fill="FFFFFF"/>
          </w:tcPr>
          <w:p w:rsidR="00206FFB" w:rsidRPr="008B70EA" w:rsidRDefault="00206FFB" w:rsidP="009D14B4">
            <w:pPr>
              <w:tabs>
                <w:tab w:val="left" w:pos="0"/>
                <w:tab w:val="left" w:pos="1418"/>
              </w:tabs>
              <w:snapToGrid w:val="0"/>
              <w:jc w:val="both"/>
              <w:rPr>
                <w:sz w:val="22"/>
                <w:szCs w:val="22"/>
              </w:rPr>
            </w:pPr>
            <w:r w:rsidRPr="008B70EA">
              <w:rPr>
                <w:sz w:val="22"/>
                <w:szCs w:val="22"/>
              </w:rPr>
              <w:t>Auxiliar de Enfermagem</w:t>
            </w:r>
          </w:p>
        </w:tc>
        <w:tc>
          <w:tcPr>
            <w:tcW w:w="1768" w:type="dxa"/>
            <w:tcBorders>
              <w:left w:val="single" w:sz="4" w:space="0" w:color="000000"/>
              <w:bottom w:val="single" w:sz="4" w:space="0" w:color="000000"/>
              <w:right w:val="single" w:sz="4" w:space="0" w:color="000000"/>
            </w:tcBorders>
            <w:shd w:val="clear" w:color="auto" w:fill="FFFFFF"/>
          </w:tcPr>
          <w:p w:rsidR="00206FFB" w:rsidRPr="008B70EA" w:rsidRDefault="00206FFB" w:rsidP="00202F4F">
            <w:pPr>
              <w:tabs>
                <w:tab w:val="left" w:pos="0"/>
                <w:tab w:val="left" w:pos="1418"/>
              </w:tabs>
              <w:snapToGrid w:val="0"/>
              <w:jc w:val="center"/>
              <w:rPr>
                <w:sz w:val="22"/>
                <w:szCs w:val="22"/>
              </w:rPr>
            </w:pPr>
            <w:r w:rsidRPr="008B70EA">
              <w:rPr>
                <w:sz w:val="22"/>
                <w:szCs w:val="22"/>
              </w:rPr>
              <w:t>05</w:t>
            </w:r>
          </w:p>
        </w:tc>
      </w:tr>
      <w:tr w:rsidR="00206FFB" w:rsidRPr="008B70EA">
        <w:tc>
          <w:tcPr>
            <w:tcW w:w="2268" w:type="dxa"/>
            <w:tcBorders>
              <w:left w:val="single" w:sz="4" w:space="0" w:color="000000"/>
              <w:bottom w:val="single" w:sz="4" w:space="0" w:color="auto"/>
            </w:tcBorders>
            <w:shd w:val="clear" w:color="auto" w:fill="FFFFFF"/>
          </w:tcPr>
          <w:p w:rsidR="00206FFB" w:rsidRPr="008B70EA" w:rsidRDefault="00206FFB" w:rsidP="00202F4F">
            <w:pPr>
              <w:tabs>
                <w:tab w:val="left" w:pos="0"/>
                <w:tab w:val="left" w:pos="1418"/>
              </w:tabs>
              <w:snapToGrid w:val="0"/>
              <w:jc w:val="center"/>
              <w:rPr>
                <w:sz w:val="22"/>
                <w:szCs w:val="22"/>
              </w:rPr>
            </w:pPr>
            <w:r w:rsidRPr="008B70EA">
              <w:rPr>
                <w:sz w:val="22"/>
                <w:szCs w:val="22"/>
              </w:rPr>
              <w:t>03</w:t>
            </w:r>
          </w:p>
        </w:tc>
        <w:tc>
          <w:tcPr>
            <w:tcW w:w="4961" w:type="dxa"/>
            <w:tcBorders>
              <w:left w:val="single" w:sz="4" w:space="0" w:color="000000"/>
              <w:bottom w:val="single" w:sz="4" w:space="0" w:color="auto"/>
            </w:tcBorders>
            <w:shd w:val="clear" w:color="auto" w:fill="FFFFFF"/>
          </w:tcPr>
          <w:p w:rsidR="00206FFB" w:rsidRPr="008B70EA" w:rsidRDefault="00206FFB" w:rsidP="009D14B4">
            <w:pPr>
              <w:tabs>
                <w:tab w:val="left" w:pos="0"/>
                <w:tab w:val="left" w:pos="1418"/>
              </w:tabs>
              <w:snapToGrid w:val="0"/>
              <w:jc w:val="both"/>
              <w:rPr>
                <w:sz w:val="22"/>
                <w:szCs w:val="22"/>
              </w:rPr>
            </w:pPr>
            <w:r w:rsidRPr="008B70EA">
              <w:rPr>
                <w:sz w:val="22"/>
                <w:szCs w:val="22"/>
              </w:rPr>
              <w:t>Auxiliar Administrativo</w:t>
            </w:r>
          </w:p>
        </w:tc>
        <w:tc>
          <w:tcPr>
            <w:tcW w:w="1768" w:type="dxa"/>
            <w:tcBorders>
              <w:left w:val="single" w:sz="4" w:space="0" w:color="000000"/>
              <w:bottom w:val="single" w:sz="4" w:space="0" w:color="auto"/>
              <w:right w:val="single" w:sz="4" w:space="0" w:color="000000"/>
            </w:tcBorders>
            <w:shd w:val="clear" w:color="auto" w:fill="FFFFFF"/>
          </w:tcPr>
          <w:p w:rsidR="00206FFB" w:rsidRPr="008B70EA" w:rsidRDefault="00206FFB" w:rsidP="00202F4F">
            <w:pPr>
              <w:tabs>
                <w:tab w:val="left" w:pos="0"/>
                <w:tab w:val="left" w:pos="1418"/>
              </w:tabs>
              <w:snapToGrid w:val="0"/>
              <w:jc w:val="center"/>
              <w:rPr>
                <w:sz w:val="22"/>
                <w:szCs w:val="22"/>
              </w:rPr>
            </w:pPr>
            <w:r w:rsidRPr="008B70EA">
              <w:rPr>
                <w:sz w:val="22"/>
                <w:szCs w:val="22"/>
              </w:rPr>
              <w:t>09</w:t>
            </w:r>
          </w:p>
        </w:tc>
      </w:tr>
      <w:tr w:rsidR="00206FFB" w:rsidRPr="008B70EA">
        <w:tc>
          <w:tcPr>
            <w:tcW w:w="2268" w:type="dxa"/>
            <w:tcBorders>
              <w:top w:val="single" w:sz="4" w:space="0" w:color="auto"/>
              <w:left w:val="single" w:sz="4" w:space="0" w:color="000000"/>
              <w:bottom w:val="single" w:sz="4" w:space="0" w:color="auto"/>
            </w:tcBorders>
            <w:shd w:val="clear" w:color="auto" w:fill="FFFFFF"/>
          </w:tcPr>
          <w:p w:rsidR="00206FFB" w:rsidRPr="008B70EA" w:rsidRDefault="00206FFB" w:rsidP="00202F4F">
            <w:pPr>
              <w:tabs>
                <w:tab w:val="left" w:pos="0"/>
                <w:tab w:val="left" w:pos="1418"/>
              </w:tabs>
              <w:snapToGrid w:val="0"/>
              <w:jc w:val="center"/>
              <w:rPr>
                <w:sz w:val="22"/>
                <w:szCs w:val="22"/>
              </w:rPr>
            </w:pPr>
            <w:r w:rsidRPr="008B70EA">
              <w:rPr>
                <w:sz w:val="22"/>
                <w:szCs w:val="22"/>
              </w:rPr>
              <w:t>02</w:t>
            </w:r>
          </w:p>
        </w:tc>
        <w:tc>
          <w:tcPr>
            <w:tcW w:w="4961" w:type="dxa"/>
            <w:tcBorders>
              <w:top w:val="single" w:sz="4" w:space="0" w:color="auto"/>
              <w:left w:val="single" w:sz="4" w:space="0" w:color="000000"/>
              <w:bottom w:val="single" w:sz="4" w:space="0" w:color="auto"/>
            </w:tcBorders>
            <w:shd w:val="clear" w:color="auto" w:fill="FFFFFF"/>
          </w:tcPr>
          <w:p w:rsidR="00206FFB" w:rsidRPr="008B70EA" w:rsidRDefault="00206FFB" w:rsidP="009D14B4">
            <w:pPr>
              <w:tabs>
                <w:tab w:val="left" w:pos="0"/>
                <w:tab w:val="left" w:pos="1418"/>
              </w:tabs>
              <w:snapToGrid w:val="0"/>
              <w:jc w:val="both"/>
              <w:rPr>
                <w:sz w:val="22"/>
                <w:szCs w:val="22"/>
              </w:rPr>
            </w:pPr>
            <w:r w:rsidRPr="008B70EA">
              <w:rPr>
                <w:sz w:val="22"/>
                <w:szCs w:val="22"/>
              </w:rPr>
              <w:t>Visitador do PIM</w:t>
            </w:r>
          </w:p>
        </w:tc>
        <w:tc>
          <w:tcPr>
            <w:tcW w:w="1768" w:type="dxa"/>
            <w:tcBorders>
              <w:top w:val="single" w:sz="4" w:space="0" w:color="auto"/>
              <w:left w:val="single" w:sz="4" w:space="0" w:color="000000"/>
              <w:bottom w:val="single" w:sz="4" w:space="0" w:color="auto"/>
              <w:right w:val="single" w:sz="4" w:space="0" w:color="000000"/>
            </w:tcBorders>
            <w:shd w:val="clear" w:color="auto" w:fill="FFFFFF"/>
          </w:tcPr>
          <w:p w:rsidR="00206FFB" w:rsidRPr="008B70EA" w:rsidRDefault="00206FFB" w:rsidP="00202F4F">
            <w:pPr>
              <w:tabs>
                <w:tab w:val="left" w:pos="0"/>
                <w:tab w:val="left" w:pos="1418"/>
              </w:tabs>
              <w:snapToGrid w:val="0"/>
              <w:jc w:val="center"/>
              <w:rPr>
                <w:sz w:val="22"/>
                <w:szCs w:val="22"/>
              </w:rPr>
            </w:pPr>
            <w:r w:rsidRPr="008B70EA">
              <w:rPr>
                <w:sz w:val="22"/>
                <w:szCs w:val="22"/>
              </w:rPr>
              <w:t>04</w:t>
            </w:r>
          </w:p>
        </w:tc>
      </w:tr>
      <w:tr w:rsidR="00206FFB" w:rsidRPr="008B70EA">
        <w:tc>
          <w:tcPr>
            <w:tcW w:w="2268" w:type="dxa"/>
            <w:tcBorders>
              <w:top w:val="single" w:sz="4" w:space="0" w:color="auto"/>
              <w:left w:val="single" w:sz="4" w:space="0" w:color="000000"/>
              <w:bottom w:val="single" w:sz="4" w:space="0" w:color="auto"/>
            </w:tcBorders>
            <w:shd w:val="clear" w:color="auto" w:fill="FFFFFF"/>
          </w:tcPr>
          <w:p w:rsidR="00206FFB" w:rsidRPr="008B70EA" w:rsidRDefault="00206FFB" w:rsidP="00202F4F">
            <w:pPr>
              <w:tabs>
                <w:tab w:val="left" w:pos="0"/>
                <w:tab w:val="left" w:pos="1418"/>
              </w:tabs>
              <w:snapToGrid w:val="0"/>
              <w:jc w:val="center"/>
              <w:rPr>
                <w:sz w:val="22"/>
                <w:szCs w:val="22"/>
              </w:rPr>
            </w:pPr>
            <w:r w:rsidRPr="008B70EA">
              <w:rPr>
                <w:sz w:val="22"/>
                <w:szCs w:val="22"/>
              </w:rPr>
              <w:t>08</w:t>
            </w:r>
          </w:p>
        </w:tc>
        <w:tc>
          <w:tcPr>
            <w:tcW w:w="4961" w:type="dxa"/>
            <w:tcBorders>
              <w:top w:val="single" w:sz="4" w:space="0" w:color="auto"/>
              <w:left w:val="single" w:sz="4" w:space="0" w:color="000000"/>
              <w:bottom w:val="single" w:sz="4" w:space="0" w:color="auto"/>
            </w:tcBorders>
            <w:shd w:val="clear" w:color="auto" w:fill="FFFFFF"/>
          </w:tcPr>
          <w:p w:rsidR="00206FFB" w:rsidRPr="008B70EA" w:rsidRDefault="00206FFB" w:rsidP="009D14B4">
            <w:pPr>
              <w:tabs>
                <w:tab w:val="left" w:pos="0"/>
                <w:tab w:val="left" w:pos="1418"/>
              </w:tabs>
              <w:snapToGrid w:val="0"/>
              <w:jc w:val="both"/>
              <w:rPr>
                <w:sz w:val="22"/>
                <w:szCs w:val="22"/>
              </w:rPr>
            </w:pPr>
            <w:r w:rsidRPr="008B70EA">
              <w:rPr>
                <w:sz w:val="22"/>
                <w:szCs w:val="22"/>
              </w:rPr>
              <w:t>Operário</w:t>
            </w:r>
          </w:p>
        </w:tc>
        <w:tc>
          <w:tcPr>
            <w:tcW w:w="1768" w:type="dxa"/>
            <w:tcBorders>
              <w:top w:val="single" w:sz="4" w:space="0" w:color="auto"/>
              <w:left w:val="single" w:sz="4" w:space="0" w:color="000000"/>
              <w:bottom w:val="single" w:sz="4" w:space="0" w:color="auto"/>
              <w:right w:val="single" w:sz="4" w:space="0" w:color="000000"/>
            </w:tcBorders>
            <w:shd w:val="clear" w:color="auto" w:fill="FFFFFF"/>
          </w:tcPr>
          <w:p w:rsidR="00206FFB" w:rsidRPr="008B70EA" w:rsidRDefault="00206FFB" w:rsidP="00202F4F">
            <w:pPr>
              <w:tabs>
                <w:tab w:val="left" w:pos="0"/>
                <w:tab w:val="left" w:pos="1418"/>
              </w:tabs>
              <w:snapToGrid w:val="0"/>
              <w:jc w:val="center"/>
              <w:rPr>
                <w:sz w:val="22"/>
                <w:szCs w:val="22"/>
              </w:rPr>
            </w:pPr>
            <w:r w:rsidRPr="008B70EA">
              <w:rPr>
                <w:sz w:val="22"/>
                <w:szCs w:val="22"/>
              </w:rPr>
              <w:t>03</w:t>
            </w:r>
          </w:p>
        </w:tc>
      </w:tr>
      <w:tr w:rsidR="00FF20D6" w:rsidRPr="008B70EA">
        <w:tc>
          <w:tcPr>
            <w:tcW w:w="2268" w:type="dxa"/>
            <w:tcBorders>
              <w:top w:val="single" w:sz="4" w:space="0" w:color="auto"/>
              <w:left w:val="single" w:sz="4" w:space="0" w:color="000000"/>
              <w:bottom w:val="single" w:sz="4" w:space="0" w:color="auto"/>
            </w:tcBorders>
            <w:shd w:val="clear" w:color="auto" w:fill="FFFFFF"/>
          </w:tcPr>
          <w:p w:rsidR="00FF20D6" w:rsidRPr="008B70EA" w:rsidRDefault="00FF20D6" w:rsidP="00202F4F">
            <w:pPr>
              <w:tabs>
                <w:tab w:val="left" w:pos="0"/>
                <w:tab w:val="left" w:pos="1418"/>
              </w:tabs>
              <w:snapToGrid w:val="0"/>
              <w:jc w:val="center"/>
              <w:rPr>
                <w:sz w:val="22"/>
                <w:szCs w:val="22"/>
              </w:rPr>
            </w:pPr>
            <w:r w:rsidRPr="008B70EA">
              <w:rPr>
                <w:sz w:val="22"/>
                <w:szCs w:val="22"/>
              </w:rPr>
              <w:t>01</w:t>
            </w:r>
          </w:p>
        </w:tc>
        <w:tc>
          <w:tcPr>
            <w:tcW w:w="4961" w:type="dxa"/>
            <w:tcBorders>
              <w:top w:val="single" w:sz="4" w:space="0" w:color="auto"/>
              <w:left w:val="single" w:sz="4" w:space="0" w:color="000000"/>
              <w:bottom w:val="single" w:sz="4" w:space="0" w:color="auto"/>
            </w:tcBorders>
            <w:shd w:val="clear" w:color="auto" w:fill="FFFFFF"/>
          </w:tcPr>
          <w:p w:rsidR="00FF20D6" w:rsidRPr="008B70EA" w:rsidRDefault="00FF20D6" w:rsidP="009D14B4">
            <w:pPr>
              <w:tabs>
                <w:tab w:val="left" w:pos="0"/>
                <w:tab w:val="left" w:pos="1418"/>
              </w:tabs>
              <w:snapToGrid w:val="0"/>
              <w:jc w:val="both"/>
              <w:rPr>
                <w:sz w:val="22"/>
                <w:szCs w:val="22"/>
              </w:rPr>
            </w:pPr>
            <w:r w:rsidRPr="008B70EA">
              <w:rPr>
                <w:sz w:val="22"/>
                <w:szCs w:val="22"/>
              </w:rPr>
              <w:t>Contínuo</w:t>
            </w:r>
          </w:p>
        </w:tc>
        <w:tc>
          <w:tcPr>
            <w:tcW w:w="1768" w:type="dxa"/>
            <w:tcBorders>
              <w:top w:val="single" w:sz="4" w:space="0" w:color="auto"/>
              <w:left w:val="single" w:sz="4" w:space="0" w:color="000000"/>
              <w:bottom w:val="single" w:sz="4" w:space="0" w:color="auto"/>
              <w:right w:val="single" w:sz="4" w:space="0" w:color="000000"/>
            </w:tcBorders>
            <w:shd w:val="clear" w:color="auto" w:fill="FFFFFF"/>
          </w:tcPr>
          <w:p w:rsidR="00FF20D6" w:rsidRPr="008B70EA" w:rsidRDefault="00FF20D6" w:rsidP="00202F4F">
            <w:pPr>
              <w:tabs>
                <w:tab w:val="left" w:pos="0"/>
                <w:tab w:val="left" w:pos="1418"/>
              </w:tabs>
              <w:snapToGrid w:val="0"/>
              <w:jc w:val="center"/>
              <w:rPr>
                <w:sz w:val="22"/>
                <w:szCs w:val="22"/>
              </w:rPr>
            </w:pPr>
            <w:r w:rsidRPr="008B70EA">
              <w:rPr>
                <w:sz w:val="22"/>
                <w:szCs w:val="22"/>
              </w:rPr>
              <w:t>05</w:t>
            </w:r>
          </w:p>
        </w:tc>
      </w:tr>
      <w:tr w:rsidR="00FB5D6F" w:rsidRPr="008B70EA">
        <w:tc>
          <w:tcPr>
            <w:tcW w:w="2268" w:type="dxa"/>
            <w:tcBorders>
              <w:top w:val="single" w:sz="4" w:space="0" w:color="auto"/>
              <w:left w:val="single" w:sz="4" w:space="0" w:color="000000"/>
              <w:bottom w:val="single" w:sz="4" w:space="0" w:color="auto"/>
            </w:tcBorders>
            <w:shd w:val="clear" w:color="auto" w:fill="FFFFFF"/>
          </w:tcPr>
          <w:p w:rsidR="00FB5D6F" w:rsidRPr="008B70EA" w:rsidRDefault="00FB5D6F" w:rsidP="00202F4F">
            <w:pPr>
              <w:tabs>
                <w:tab w:val="left" w:pos="0"/>
                <w:tab w:val="left" w:pos="1418"/>
              </w:tabs>
              <w:snapToGrid w:val="0"/>
              <w:jc w:val="center"/>
              <w:rPr>
                <w:sz w:val="22"/>
                <w:szCs w:val="22"/>
              </w:rPr>
            </w:pPr>
            <w:r w:rsidRPr="008B70EA">
              <w:rPr>
                <w:sz w:val="22"/>
                <w:szCs w:val="22"/>
              </w:rPr>
              <w:t>02</w:t>
            </w:r>
          </w:p>
        </w:tc>
        <w:tc>
          <w:tcPr>
            <w:tcW w:w="4961" w:type="dxa"/>
            <w:tcBorders>
              <w:top w:val="single" w:sz="4" w:space="0" w:color="auto"/>
              <w:left w:val="single" w:sz="4" w:space="0" w:color="000000"/>
              <w:bottom w:val="single" w:sz="4" w:space="0" w:color="auto"/>
            </w:tcBorders>
            <w:shd w:val="clear" w:color="auto" w:fill="FFFFFF"/>
          </w:tcPr>
          <w:p w:rsidR="00FB5D6F" w:rsidRPr="008B70EA" w:rsidRDefault="00FB5D6F" w:rsidP="009D14B4">
            <w:pPr>
              <w:tabs>
                <w:tab w:val="left" w:pos="0"/>
                <w:tab w:val="left" w:pos="1418"/>
              </w:tabs>
              <w:snapToGrid w:val="0"/>
              <w:jc w:val="both"/>
              <w:rPr>
                <w:sz w:val="22"/>
                <w:szCs w:val="22"/>
              </w:rPr>
            </w:pPr>
            <w:r w:rsidRPr="008B70EA">
              <w:rPr>
                <w:sz w:val="22"/>
                <w:szCs w:val="22"/>
              </w:rPr>
              <w:t>Enfermeiro Padrão</w:t>
            </w:r>
          </w:p>
        </w:tc>
        <w:tc>
          <w:tcPr>
            <w:tcW w:w="1768" w:type="dxa"/>
            <w:tcBorders>
              <w:top w:val="single" w:sz="4" w:space="0" w:color="auto"/>
              <w:left w:val="single" w:sz="4" w:space="0" w:color="000000"/>
              <w:bottom w:val="single" w:sz="4" w:space="0" w:color="auto"/>
              <w:right w:val="single" w:sz="4" w:space="0" w:color="000000"/>
            </w:tcBorders>
            <w:shd w:val="clear" w:color="auto" w:fill="FFFFFF"/>
          </w:tcPr>
          <w:p w:rsidR="00FB5D6F" w:rsidRPr="008B70EA" w:rsidRDefault="00FB5D6F" w:rsidP="00202F4F">
            <w:pPr>
              <w:tabs>
                <w:tab w:val="left" w:pos="0"/>
                <w:tab w:val="left" w:pos="1418"/>
              </w:tabs>
              <w:snapToGrid w:val="0"/>
              <w:jc w:val="center"/>
              <w:rPr>
                <w:sz w:val="22"/>
                <w:szCs w:val="22"/>
              </w:rPr>
            </w:pPr>
            <w:r w:rsidRPr="008B70EA">
              <w:rPr>
                <w:sz w:val="22"/>
                <w:szCs w:val="22"/>
              </w:rPr>
              <w:t>13</w:t>
            </w:r>
          </w:p>
        </w:tc>
      </w:tr>
    </w:tbl>
    <w:p w:rsidR="004F0997" w:rsidRPr="008B70EA" w:rsidRDefault="004F0997" w:rsidP="002F0028">
      <w:pPr>
        <w:tabs>
          <w:tab w:val="left" w:pos="0"/>
          <w:tab w:val="left" w:pos="1418"/>
        </w:tabs>
        <w:spacing w:before="120"/>
        <w:ind w:firstLine="1701"/>
        <w:jc w:val="both"/>
        <w:rPr>
          <w:b/>
          <w:bCs/>
          <w:sz w:val="22"/>
          <w:szCs w:val="22"/>
        </w:rPr>
      </w:pPr>
    </w:p>
    <w:p w:rsidR="00206FFB" w:rsidRPr="008B70EA" w:rsidRDefault="00206FFB" w:rsidP="002F0028">
      <w:pPr>
        <w:tabs>
          <w:tab w:val="left" w:pos="0"/>
          <w:tab w:val="left" w:pos="1418"/>
        </w:tabs>
        <w:spacing w:before="120"/>
        <w:ind w:firstLine="1701"/>
        <w:jc w:val="both"/>
        <w:rPr>
          <w:sz w:val="22"/>
          <w:szCs w:val="22"/>
        </w:rPr>
      </w:pPr>
      <w:r w:rsidRPr="008B70EA">
        <w:rPr>
          <w:b/>
          <w:bCs/>
          <w:sz w:val="22"/>
          <w:szCs w:val="22"/>
        </w:rPr>
        <w:t xml:space="preserve">Art. </w:t>
      </w:r>
      <w:r w:rsidR="00F02B0E" w:rsidRPr="008B70EA">
        <w:rPr>
          <w:b/>
          <w:bCs/>
          <w:sz w:val="22"/>
          <w:szCs w:val="22"/>
        </w:rPr>
        <w:t>29</w:t>
      </w:r>
      <w:r w:rsidRPr="008B70EA">
        <w:rPr>
          <w:b/>
          <w:bCs/>
          <w:sz w:val="22"/>
          <w:szCs w:val="22"/>
        </w:rPr>
        <w:t>.</w:t>
      </w:r>
      <w:r w:rsidRPr="008B70EA">
        <w:rPr>
          <w:sz w:val="22"/>
          <w:szCs w:val="22"/>
        </w:rPr>
        <w:t xml:space="preserve"> As atribuições para os cargos declarados em extinção de provimento efetivo, estão descritos no anexo IV, que é parte integrante da presente Lei.</w:t>
      </w:r>
    </w:p>
    <w:p w:rsidR="00206FFB" w:rsidRPr="008B70EA" w:rsidRDefault="00206FFB" w:rsidP="002F0028">
      <w:pPr>
        <w:tabs>
          <w:tab w:val="left" w:pos="0"/>
          <w:tab w:val="left" w:pos="1418"/>
        </w:tabs>
        <w:spacing w:before="120"/>
        <w:ind w:firstLine="1701"/>
        <w:jc w:val="both"/>
        <w:rPr>
          <w:sz w:val="22"/>
          <w:szCs w:val="22"/>
        </w:rPr>
      </w:pPr>
      <w:r w:rsidRPr="008B70EA">
        <w:rPr>
          <w:b/>
          <w:bCs/>
          <w:sz w:val="22"/>
          <w:szCs w:val="22"/>
        </w:rPr>
        <w:t xml:space="preserve">Parágrafo único.  </w:t>
      </w:r>
      <w:r w:rsidRPr="008B70EA">
        <w:rPr>
          <w:sz w:val="22"/>
          <w:szCs w:val="22"/>
        </w:rPr>
        <w:t>Fica assegurado aos ocupantes destes cargos o direito à promoção e os níveis nos termos da lei.</w:t>
      </w:r>
    </w:p>
    <w:p w:rsidR="00211CC9" w:rsidRPr="008B70EA" w:rsidRDefault="00211CC9" w:rsidP="002F0028">
      <w:pPr>
        <w:tabs>
          <w:tab w:val="left" w:pos="0"/>
          <w:tab w:val="left" w:pos="1418"/>
        </w:tabs>
        <w:spacing w:before="120"/>
        <w:ind w:firstLine="1701"/>
        <w:jc w:val="both"/>
        <w:rPr>
          <w:bCs/>
          <w:sz w:val="22"/>
          <w:szCs w:val="22"/>
        </w:rPr>
      </w:pPr>
      <w:r w:rsidRPr="008B70EA">
        <w:rPr>
          <w:b/>
          <w:bCs/>
          <w:sz w:val="22"/>
          <w:szCs w:val="22"/>
        </w:rPr>
        <w:t>Art. 3</w:t>
      </w:r>
      <w:r w:rsidR="00F02B0E" w:rsidRPr="008B70EA">
        <w:rPr>
          <w:b/>
          <w:bCs/>
          <w:sz w:val="22"/>
          <w:szCs w:val="22"/>
        </w:rPr>
        <w:t>0</w:t>
      </w:r>
      <w:r w:rsidRPr="008B70EA">
        <w:rPr>
          <w:b/>
          <w:bCs/>
          <w:sz w:val="22"/>
          <w:szCs w:val="22"/>
        </w:rPr>
        <w:t xml:space="preserve">. </w:t>
      </w:r>
      <w:r w:rsidRPr="008B70EA">
        <w:rPr>
          <w:bCs/>
          <w:sz w:val="22"/>
          <w:szCs w:val="22"/>
        </w:rPr>
        <w:t>Aqueles servidores detentores de empregos públicos passam a integrar o quadro de servidores públicos efetivos sendo doravante classificados como cargos e pertencentes ao Regime Próprio da Previdência Social.</w:t>
      </w:r>
    </w:p>
    <w:p w:rsidR="00A9103F" w:rsidRPr="008B70EA" w:rsidRDefault="00A9103F" w:rsidP="00A9103F">
      <w:pPr>
        <w:keepNext/>
        <w:keepLines/>
        <w:spacing w:line="259" w:lineRule="auto"/>
        <w:ind w:firstLine="1701"/>
        <w:jc w:val="both"/>
        <w:outlineLvl w:val="0"/>
        <w:rPr>
          <w:rFonts w:cs="Times New Roman"/>
          <w:sz w:val="22"/>
          <w:szCs w:val="22"/>
          <w:lang w:eastAsia="en-US"/>
        </w:rPr>
      </w:pPr>
      <w:r w:rsidRPr="008B70EA">
        <w:rPr>
          <w:rFonts w:cs="Times New Roman"/>
          <w:b/>
          <w:sz w:val="22"/>
          <w:szCs w:val="22"/>
          <w:lang w:eastAsia="en-US"/>
        </w:rPr>
        <w:t>Art. 31</w:t>
      </w:r>
      <w:r w:rsidRPr="008B70EA">
        <w:rPr>
          <w:rFonts w:cs="Times New Roman"/>
          <w:sz w:val="22"/>
          <w:szCs w:val="22"/>
          <w:lang w:eastAsia="en-US"/>
        </w:rPr>
        <w:t xml:space="preserve"> Os atuais servidores concursados do Município, ocupantes dos cargos em extinção relacionados no art. 28, serão enquadrados nos padrões atuais, observadas as seguintes normas.</w:t>
      </w:r>
    </w:p>
    <w:p w:rsidR="00A9103F" w:rsidRPr="008B70EA" w:rsidRDefault="00A9103F" w:rsidP="00A9103F">
      <w:pPr>
        <w:keepNext/>
        <w:keepLines/>
        <w:spacing w:line="259" w:lineRule="auto"/>
        <w:ind w:firstLine="1701"/>
        <w:jc w:val="both"/>
        <w:outlineLvl w:val="0"/>
        <w:rPr>
          <w:rFonts w:cs="Times New Roman"/>
          <w:sz w:val="22"/>
          <w:szCs w:val="22"/>
          <w:lang w:eastAsia="en-US"/>
        </w:rPr>
      </w:pPr>
      <w:r w:rsidRPr="008B70EA">
        <w:rPr>
          <w:rFonts w:cs="Times New Roman"/>
          <w:b/>
          <w:sz w:val="22"/>
          <w:szCs w:val="22"/>
          <w:lang w:eastAsia="en-US"/>
        </w:rPr>
        <w:t>I -</w:t>
      </w:r>
      <w:r w:rsidRPr="008B70EA">
        <w:rPr>
          <w:rFonts w:cs="Times New Roman"/>
          <w:sz w:val="22"/>
          <w:szCs w:val="22"/>
          <w:lang w:eastAsia="en-US"/>
        </w:rPr>
        <w:t xml:space="preserve"> enquadramento em uma das classes da categoria funcional, segundo o tempo de serviço prestado ao Município até a data de vigência desta Lei, conforme segue:</w:t>
      </w:r>
    </w:p>
    <w:p w:rsidR="00A9103F" w:rsidRPr="008B70EA" w:rsidRDefault="00A9103F" w:rsidP="00A9103F">
      <w:pPr>
        <w:keepNext/>
        <w:keepLines/>
        <w:spacing w:line="259" w:lineRule="auto"/>
        <w:ind w:firstLine="1701"/>
        <w:jc w:val="both"/>
        <w:outlineLvl w:val="0"/>
        <w:rPr>
          <w:rFonts w:cs="Times New Roman"/>
          <w:sz w:val="22"/>
          <w:szCs w:val="22"/>
          <w:lang w:eastAsia="en-US"/>
        </w:rPr>
      </w:pPr>
      <w:r w:rsidRPr="008B70EA">
        <w:rPr>
          <w:rFonts w:cs="Times New Roman"/>
          <w:b/>
          <w:sz w:val="22"/>
          <w:szCs w:val="22"/>
          <w:lang w:eastAsia="en-US"/>
        </w:rPr>
        <w:t>a)</w:t>
      </w:r>
      <w:r w:rsidRPr="008B70EA">
        <w:rPr>
          <w:rFonts w:cs="Times New Roman"/>
          <w:sz w:val="22"/>
          <w:szCs w:val="22"/>
          <w:lang w:eastAsia="en-US"/>
        </w:rPr>
        <w:t xml:space="preserve"> na classe “A”, os que tenham até cinco anos de serviço;</w:t>
      </w:r>
    </w:p>
    <w:p w:rsidR="00A9103F" w:rsidRPr="008B70EA" w:rsidRDefault="00A9103F" w:rsidP="00A9103F">
      <w:pPr>
        <w:keepNext/>
        <w:keepLines/>
        <w:spacing w:line="259" w:lineRule="auto"/>
        <w:ind w:firstLine="1701"/>
        <w:jc w:val="both"/>
        <w:outlineLvl w:val="0"/>
        <w:rPr>
          <w:rFonts w:cs="Times New Roman"/>
          <w:sz w:val="22"/>
          <w:szCs w:val="22"/>
          <w:lang w:eastAsia="en-US"/>
        </w:rPr>
      </w:pPr>
      <w:r w:rsidRPr="008B70EA">
        <w:rPr>
          <w:rFonts w:cs="Times New Roman"/>
          <w:b/>
          <w:sz w:val="22"/>
          <w:szCs w:val="22"/>
          <w:lang w:eastAsia="en-US"/>
        </w:rPr>
        <w:t>b)</w:t>
      </w:r>
      <w:r w:rsidRPr="008B70EA">
        <w:rPr>
          <w:rFonts w:cs="Times New Roman"/>
          <w:sz w:val="22"/>
          <w:szCs w:val="22"/>
          <w:lang w:eastAsia="en-US"/>
        </w:rPr>
        <w:t xml:space="preserve"> na classe “B”, os que tenham de cinco até doze anos de serviço;</w:t>
      </w:r>
    </w:p>
    <w:p w:rsidR="00A9103F" w:rsidRPr="008B70EA" w:rsidRDefault="00A9103F" w:rsidP="00A9103F">
      <w:pPr>
        <w:keepNext/>
        <w:keepLines/>
        <w:spacing w:line="259" w:lineRule="auto"/>
        <w:ind w:firstLine="1701"/>
        <w:jc w:val="both"/>
        <w:outlineLvl w:val="0"/>
        <w:rPr>
          <w:rFonts w:cs="Times New Roman"/>
          <w:sz w:val="22"/>
          <w:szCs w:val="22"/>
          <w:lang w:eastAsia="en-US"/>
        </w:rPr>
      </w:pPr>
      <w:r w:rsidRPr="008B70EA">
        <w:rPr>
          <w:rFonts w:cs="Times New Roman"/>
          <w:b/>
          <w:sz w:val="22"/>
          <w:szCs w:val="22"/>
          <w:lang w:eastAsia="en-US"/>
        </w:rPr>
        <w:t>c)</w:t>
      </w:r>
      <w:r w:rsidRPr="008B70EA">
        <w:rPr>
          <w:rFonts w:cs="Times New Roman"/>
          <w:sz w:val="22"/>
          <w:szCs w:val="22"/>
          <w:lang w:eastAsia="en-US"/>
        </w:rPr>
        <w:t xml:space="preserve"> na classe “C”, os que tenham mais de doze até vinte anos de serviço;</w:t>
      </w:r>
    </w:p>
    <w:p w:rsidR="00A9103F" w:rsidRPr="008B70EA" w:rsidRDefault="00A9103F" w:rsidP="00A9103F">
      <w:pPr>
        <w:tabs>
          <w:tab w:val="left" w:pos="0"/>
        </w:tabs>
        <w:ind w:firstLine="1701"/>
        <w:jc w:val="both"/>
        <w:rPr>
          <w:sz w:val="22"/>
          <w:szCs w:val="22"/>
        </w:rPr>
      </w:pPr>
      <w:r w:rsidRPr="008B70EA">
        <w:rPr>
          <w:rFonts w:cs="Times New Roman"/>
          <w:b/>
          <w:sz w:val="22"/>
          <w:szCs w:val="22"/>
          <w:lang w:eastAsia="en-US"/>
        </w:rPr>
        <w:t>d)</w:t>
      </w:r>
      <w:r w:rsidRPr="008B70EA">
        <w:rPr>
          <w:rFonts w:cs="Times New Roman"/>
          <w:sz w:val="22"/>
          <w:szCs w:val="22"/>
          <w:lang w:eastAsia="en-US"/>
        </w:rPr>
        <w:t xml:space="preserve"> na classe “D”, os que tenham mais de vinte anos de serviço.</w:t>
      </w:r>
      <w:r w:rsidRPr="008B70EA">
        <w:rPr>
          <w:sz w:val="22"/>
          <w:szCs w:val="22"/>
        </w:rPr>
        <w:t xml:space="preserve"> </w:t>
      </w:r>
    </w:p>
    <w:p w:rsidR="00A9103F" w:rsidRPr="008B70EA" w:rsidRDefault="00A9103F" w:rsidP="00A9103F">
      <w:pPr>
        <w:tabs>
          <w:tab w:val="left" w:pos="0"/>
        </w:tabs>
        <w:ind w:firstLine="1560"/>
        <w:jc w:val="both"/>
        <w:rPr>
          <w:sz w:val="22"/>
          <w:szCs w:val="22"/>
        </w:rPr>
      </w:pPr>
      <w:r w:rsidRPr="008B70EA">
        <w:rPr>
          <w:sz w:val="22"/>
          <w:szCs w:val="22"/>
        </w:rPr>
        <w:t>(Redação dada pela Lei Municipal n° 1.890 de 2018)</w:t>
      </w:r>
    </w:p>
    <w:p w:rsidR="00A9103F" w:rsidRPr="008B70EA" w:rsidRDefault="00A9103F" w:rsidP="00A9103F">
      <w:pPr>
        <w:tabs>
          <w:tab w:val="left" w:pos="0"/>
        </w:tabs>
        <w:ind w:firstLine="1560"/>
        <w:jc w:val="both"/>
        <w:rPr>
          <w:sz w:val="22"/>
          <w:szCs w:val="22"/>
        </w:rPr>
      </w:pPr>
    </w:p>
    <w:p w:rsidR="00A9103F" w:rsidRPr="008B70EA" w:rsidRDefault="00A9103F" w:rsidP="00A9103F">
      <w:pPr>
        <w:keepNext/>
        <w:keepLines/>
        <w:spacing w:line="259" w:lineRule="auto"/>
        <w:ind w:firstLine="1701"/>
        <w:jc w:val="both"/>
        <w:outlineLvl w:val="0"/>
        <w:rPr>
          <w:rFonts w:cs="Times New Roman"/>
          <w:sz w:val="20"/>
          <w:szCs w:val="22"/>
          <w:lang w:eastAsia="en-US"/>
        </w:rPr>
      </w:pPr>
    </w:p>
    <w:p w:rsidR="00206FFB" w:rsidRPr="008B70EA" w:rsidRDefault="00206FFB" w:rsidP="002F0028">
      <w:pPr>
        <w:tabs>
          <w:tab w:val="left" w:pos="0"/>
          <w:tab w:val="left" w:pos="1418"/>
        </w:tabs>
        <w:spacing w:before="120"/>
        <w:ind w:firstLine="1701"/>
        <w:jc w:val="both"/>
        <w:rPr>
          <w:sz w:val="22"/>
          <w:szCs w:val="22"/>
        </w:rPr>
      </w:pPr>
      <w:r w:rsidRPr="008B70EA">
        <w:rPr>
          <w:b/>
          <w:bCs/>
          <w:sz w:val="22"/>
          <w:szCs w:val="22"/>
        </w:rPr>
        <w:t>Art. 3</w:t>
      </w:r>
      <w:r w:rsidR="00F02B0E" w:rsidRPr="008B70EA">
        <w:rPr>
          <w:b/>
          <w:bCs/>
          <w:sz w:val="22"/>
          <w:szCs w:val="22"/>
        </w:rPr>
        <w:t>2</w:t>
      </w:r>
      <w:r w:rsidRPr="008B70EA">
        <w:rPr>
          <w:b/>
          <w:bCs/>
          <w:sz w:val="22"/>
          <w:szCs w:val="22"/>
        </w:rPr>
        <w:t xml:space="preserve">.  </w:t>
      </w:r>
      <w:r w:rsidRPr="008B70EA">
        <w:rPr>
          <w:sz w:val="22"/>
          <w:szCs w:val="22"/>
        </w:rPr>
        <w:t>O valor do padrão de referência é fixado em R$ 479,09 (quatrocentos e setenta e nove reais e nove centavos).</w:t>
      </w:r>
    </w:p>
    <w:p w:rsidR="00206FFB" w:rsidRPr="008B70EA" w:rsidRDefault="00206FFB" w:rsidP="002F0028">
      <w:pPr>
        <w:tabs>
          <w:tab w:val="left" w:pos="0"/>
          <w:tab w:val="left" w:pos="1418"/>
        </w:tabs>
        <w:spacing w:before="120"/>
        <w:ind w:firstLine="1701"/>
        <w:jc w:val="both"/>
        <w:rPr>
          <w:sz w:val="22"/>
          <w:szCs w:val="22"/>
        </w:rPr>
      </w:pPr>
      <w:r w:rsidRPr="008B70EA">
        <w:rPr>
          <w:b/>
          <w:bCs/>
          <w:sz w:val="22"/>
          <w:szCs w:val="22"/>
        </w:rPr>
        <w:lastRenderedPageBreak/>
        <w:t>Art. 3</w:t>
      </w:r>
      <w:r w:rsidR="00F02B0E" w:rsidRPr="008B70EA">
        <w:rPr>
          <w:b/>
          <w:bCs/>
          <w:sz w:val="22"/>
          <w:szCs w:val="22"/>
        </w:rPr>
        <w:t>3</w:t>
      </w:r>
      <w:r w:rsidRPr="008B70EA">
        <w:rPr>
          <w:b/>
          <w:bCs/>
          <w:sz w:val="22"/>
          <w:szCs w:val="22"/>
        </w:rPr>
        <w:t xml:space="preserve">.  </w:t>
      </w:r>
      <w:r w:rsidRPr="008B70EA">
        <w:rPr>
          <w:sz w:val="22"/>
          <w:szCs w:val="22"/>
        </w:rPr>
        <w:t>Os concursos realizados ou em andamento na data de vigência desta Lei, para provimento em cargos ou empregos ora extintos por esta lei, terão validade para efeitos de aproveitamento do candidato em cargos da categoria funcional de idêntica denominação, ou se transformados, no resultantes da transformação.</w:t>
      </w:r>
    </w:p>
    <w:p w:rsidR="00206FFB" w:rsidRPr="008B70EA" w:rsidRDefault="00211CC9" w:rsidP="002F0028">
      <w:pPr>
        <w:tabs>
          <w:tab w:val="left" w:pos="0"/>
          <w:tab w:val="left" w:pos="1418"/>
        </w:tabs>
        <w:spacing w:before="120"/>
        <w:ind w:firstLine="1701"/>
        <w:jc w:val="both"/>
        <w:rPr>
          <w:sz w:val="22"/>
          <w:szCs w:val="22"/>
        </w:rPr>
      </w:pPr>
      <w:r w:rsidRPr="008B70EA">
        <w:rPr>
          <w:b/>
          <w:bCs/>
          <w:sz w:val="22"/>
          <w:szCs w:val="22"/>
        </w:rPr>
        <w:t>Art. 3</w:t>
      </w:r>
      <w:r w:rsidR="00F02B0E" w:rsidRPr="008B70EA">
        <w:rPr>
          <w:b/>
          <w:bCs/>
          <w:sz w:val="22"/>
          <w:szCs w:val="22"/>
        </w:rPr>
        <w:t>4</w:t>
      </w:r>
      <w:r w:rsidR="00206FFB" w:rsidRPr="008B70EA">
        <w:rPr>
          <w:b/>
          <w:bCs/>
          <w:sz w:val="22"/>
          <w:szCs w:val="22"/>
        </w:rPr>
        <w:t xml:space="preserve">.  </w:t>
      </w:r>
      <w:r w:rsidR="00206FFB" w:rsidRPr="008B70EA">
        <w:rPr>
          <w:sz w:val="22"/>
          <w:szCs w:val="22"/>
        </w:rPr>
        <w:t>Poderão ser mantidos em seus postos até que ocorra novo provimento do cargo, os atuais ocupantes de cargos em comissão que por força desta lei passarão a ser providos exclusivamente sob a forma de função gratificada ou preferencialmente por servidores efetivos.</w:t>
      </w:r>
    </w:p>
    <w:p w:rsidR="00206FFB" w:rsidRPr="008B70EA" w:rsidRDefault="00206FFB" w:rsidP="002F0028">
      <w:pPr>
        <w:tabs>
          <w:tab w:val="left" w:pos="0"/>
          <w:tab w:val="left" w:pos="1418"/>
        </w:tabs>
        <w:spacing w:before="120"/>
        <w:ind w:firstLine="1701"/>
        <w:jc w:val="both"/>
        <w:rPr>
          <w:sz w:val="22"/>
          <w:szCs w:val="22"/>
        </w:rPr>
      </w:pPr>
      <w:r w:rsidRPr="008B70EA">
        <w:rPr>
          <w:b/>
          <w:bCs/>
          <w:sz w:val="22"/>
          <w:szCs w:val="22"/>
        </w:rPr>
        <w:t>Art. 3</w:t>
      </w:r>
      <w:r w:rsidR="00F02B0E" w:rsidRPr="008B70EA">
        <w:rPr>
          <w:b/>
          <w:bCs/>
          <w:sz w:val="22"/>
          <w:szCs w:val="22"/>
        </w:rPr>
        <w:t>5</w:t>
      </w:r>
      <w:r w:rsidRPr="008B70EA">
        <w:rPr>
          <w:b/>
          <w:bCs/>
          <w:sz w:val="22"/>
          <w:szCs w:val="22"/>
        </w:rPr>
        <w:t xml:space="preserve">.  </w:t>
      </w:r>
      <w:r w:rsidRPr="008B70EA">
        <w:rPr>
          <w:sz w:val="22"/>
          <w:szCs w:val="22"/>
        </w:rPr>
        <w:t>Por necessidade administrativa, pode ser ampliada a carga horária, para 40 horas semanal, aos servidores, que atualmente prestam serviço de 20 horas mensais, porém, se ampliado não pode mais reduzir.</w:t>
      </w:r>
    </w:p>
    <w:p w:rsidR="00206FFB" w:rsidRPr="008B70EA" w:rsidRDefault="00206FFB" w:rsidP="002F0028">
      <w:pPr>
        <w:tabs>
          <w:tab w:val="left" w:pos="0"/>
          <w:tab w:val="left" w:pos="1418"/>
        </w:tabs>
        <w:spacing w:before="120"/>
        <w:ind w:firstLine="1701"/>
        <w:jc w:val="both"/>
        <w:rPr>
          <w:sz w:val="22"/>
          <w:szCs w:val="22"/>
        </w:rPr>
      </w:pPr>
      <w:r w:rsidRPr="008B70EA">
        <w:rPr>
          <w:b/>
          <w:bCs/>
          <w:sz w:val="22"/>
          <w:szCs w:val="22"/>
        </w:rPr>
        <w:t>Parágrafo único.</w:t>
      </w:r>
      <w:r w:rsidRPr="008B70EA">
        <w:rPr>
          <w:sz w:val="22"/>
          <w:szCs w:val="22"/>
        </w:rPr>
        <w:t xml:space="preserve"> Pode também ser feito o inverso do descrito no </w:t>
      </w:r>
      <w:r w:rsidRPr="008B70EA">
        <w:rPr>
          <w:i/>
          <w:iCs/>
          <w:sz w:val="22"/>
          <w:szCs w:val="22"/>
        </w:rPr>
        <w:t>caput</w:t>
      </w:r>
      <w:r w:rsidRPr="008B70EA">
        <w:rPr>
          <w:sz w:val="22"/>
          <w:szCs w:val="22"/>
        </w:rPr>
        <w:t xml:space="preserve"> do artigo, por ocasião de investidura através de Concurso Público.</w:t>
      </w:r>
    </w:p>
    <w:p w:rsidR="00206FFB" w:rsidRPr="008B70EA" w:rsidRDefault="00206FFB" w:rsidP="002F0028">
      <w:pPr>
        <w:tabs>
          <w:tab w:val="left" w:pos="0"/>
          <w:tab w:val="left" w:pos="1418"/>
        </w:tabs>
        <w:spacing w:before="120"/>
        <w:ind w:firstLine="1701"/>
        <w:jc w:val="both"/>
        <w:rPr>
          <w:sz w:val="22"/>
          <w:szCs w:val="22"/>
        </w:rPr>
      </w:pPr>
      <w:r w:rsidRPr="008B70EA">
        <w:rPr>
          <w:b/>
          <w:bCs/>
          <w:sz w:val="22"/>
          <w:szCs w:val="22"/>
        </w:rPr>
        <w:t>Art. 3</w:t>
      </w:r>
      <w:r w:rsidR="00F02B0E" w:rsidRPr="008B70EA">
        <w:rPr>
          <w:b/>
          <w:bCs/>
          <w:sz w:val="22"/>
          <w:szCs w:val="22"/>
        </w:rPr>
        <w:t>6</w:t>
      </w:r>
      <w:r w:rsidRPr="008B70EA">
        <w:rPr>
          <w:b/>
          <w:bCs/>
          <w:sz w:val="22"/>
          <w:szCs w:val="22"/>
        </w:rPr>
        <w:t xml:space="preserve">. </w:t>
      </w:r>
      <w:r w:rsidRPr="008B70EA">
        <w:rPr>
          <w:sz w:val="22"/>
          <w:szCs w:val="22"/>
        </w:rPr>
        <w:t xml:space="preserve"> As despesas decorrentes da aplicação desta lei, correrão à conta das dotações orçamentárias próprias.</w:t>
      </w:r>
    </w:p>
    <w:p w:rsidR="00206FFB" w:rsidRPr="008B70EA" w:rsidRDefault="00206FFB" w:rsidP="002F0028">
      <w:pPr>
        <w:tabs>
          <w:tab w:val="left" w:pos="0"/>
          <w:tab w:val="left" w:pos="1418"/>
        </w:tabs>
        <w:spacing w:before="120"/>
        <w:ind w:firstLine="1701"/>
        <w:jc w:val="both"/>
        <w:rPr>
          <w:sz w:val="22"/>
          <w:szCs w:val="22"/>
        </w:rPr>
      </w:pPr>
      <w:r w:rsidRPr="008B70EA">
        <w:rPr>
          <w:b/>
          <w:bCs/>
          <w:sz w:val="22"/>
          <w:szCs w:val="22"/>
        </w:rPr>
        <w:t>Art. 3</w:t>
      </w:r>
      <w:r w:rsidR="00F02B0E" w:rsidRPr="008B70EA">
        <w:rPr>
          <w:b/>
          <w:bCs/>
          <w:sz w:val="22"/>
          <w:szCs w:val="22"/>
        </w:rPr>
        <w:t>7</w:t>
      </w:r>
      <w:r w:rsidRPr="008B70EA">
        <w:rPr>
          <w:b/>
          <w:bCs/>
          <w:sz w:val="22"/>
          <w:szCs w:val="22"/>
        </w:rPr>
        <w:t xml:space="preserve">. </w:t>
      </w:r>
      <w:r w:rsidRPr="008B70EA">
        <w:rPr>
          <w:sz w:val="22"/>
          <w:szCs w:val="22"/>
        </w:rPr>
        <w:t>Ficam integradas a este diploma legal todas as leis pertinentes à matéria aqui disposta, tornando-se revogadas formalmente, sem modificação do alcance nem interrupção da força normativa dos dispositivos consolidados.</w:t>
      </w:r>
    </w:p>
    <w:p w:rsidR="00206FFB" w:rsidRPr="008B70EA" w:rsidRDefault="00206FFB" w:rsidP="002F0028">
      <w:pPr>
        <w:tabs>
          <w:tab w:val="left" w:pos="0"/>
          <w:tab w:val="left" w:pos="1418"/>
        </w:tabs>
        <w:spacing w:before="120"/>
        <w:ind w:firstLine="1701"/>
        <w:jc w:val="both"/>
        <w:rPr>
          <w:sz w:val="22"/>
          <w:szCs w:val="22"/>
        </w:rPr>
      </w:pPr>
      <w:r w:rsidRPr="008B70EA">
        <w:rPr>
          <w:b/>
          <w:bCs/>
          <w:sz w:val="22"/>
          <w:szCs w:val="22"/>
        </w:rPr>
        <w:t xml:space="preserve">Art. </w:t>
      </w:r>
      <w:r w:rsidR="00F02B0E" w:rsidRPr="008B70EA">
        <w:rPr>
          <w:b/>
          <w:bCs/>
          <w:sz w:val="22"/>
          <w:szCs w:val="22"/>
        </w:rPr>
        <w:t>38</w:t>
      </w:r>
      <w:r w:rsidRPr="008B70EA">
        <w:rPr>
          <w:b/>
          <w:bCs/>
          <w:sz w:val="22"/>
          <w:szCs w:val="22"/>
        </w:rPr>
        <w:t xml:space="preserve">.  </w:t>
      </w:r>
      <w:r w:rsidRPr="008B70EA">
        <w:rPr>
          <w:sz w:val="22"/>
          <w:szCs w:val="22"/>
        </w:rPr>
        <w:t>Ficam revogadas as leis municipais n° 1.333, 1.340, 1.373, 1.383, 1.461, 1.466, 1.492, 1.499, 1.576 e 1.737.</w:t>
      </w:r>
    </w:p>
    <w:p w:rsidR="00206FFB" w:rsidRPr="008B70EA" w:rsidRDefault="00206FFB" w:rsidP="002F0028">
      <w:pPr>
        <w:tabs>
          <w:tab w:val="left" w:pos="0"/>
          <w:tab w:val="left" w:pos="1418"/>
        </w:tabs>
        <w:spacing w:before="120"/>
        <w:ind w:firstLine="1701"/>
        <w:jc w:val="both"/>
        <w:rPr>
          <w:sz w:val="22"/>
          <w:szCs w:val="22"/>
        </w:rPr>
      </w:pPr>
      <w:r w:rsidRPr="008B70EA">
        <w:rPr>
          <w:b/>
          <w:bCs/>
          <w:sz w:val="22"/>
          <w:szCs w:val="22"/>
        </w:rPr>
        <w:t xml:space="preserve">Art. </w:t>
      </w:r>
      <w:r w:rsidR="00F02B0E" w:rsidRPr="008B70EA">
        <w:rPr>
          <w:b/>
          <w:bCs/>
          <w:sz w:val="22"/>
          <w:szCs w:val="22"/>
        </w:rPr>
        <w:t>39</w:t>
      </w:r>
      <w:r w:rsidRPr="008B70EA">
        <w:rPr>
          <w:b/>
          <w:bCs/>
          <w:sz w:val="22"/>
          <w:szCs w:val="22"/>
        </w:rPr>
        <w:t xml:space="preserve">. </w:t>
      </w:r>
      <w:r w:rsidRPr="008B70EA">
        <w:rPr>
          <w:sz w:val="22"/>
          <w:szCs w:val="22"/>
        </w:rPr>
        <w:t>Esta Lei entrará em vigor no dia primeiro do mês seguinte ao de sua publicação.</w:t>
      </w:r>
    </w:p>
    <w:p w:rsidR="00206FFB" w:rsidRPr="008B70EA" w:rsidRDefault="00206FFB" w:rsidP="002F0028">
      <w:pPr>
        <w:tabs>
          <w:tab w:val="left" w:pos="0"/>
          <w:tab w:val="left" w:pos="1418"/>
        </w:tabs>
        <w:jc w:val="right"/>
        <w:rPr>
          <w:sz w:val="22"/>
          <w:szCs w:val="22"/>
        </w:rPr>
      </w:pPr>
      <w:r w:rsidRPr="008B70EA">
        <w:rPr>
          <w:sz w:val="22"/>
          <w:szCs w:val="22"/>
        </w:rPr>
        <w:tab/>
      </w:r>
      <w:r w:rsidRPr="008B70EA">
        <w:rPr>
          <w:sz w:val="22"/>
          <w:szCs w:val="22"/>
        </w:rPr>
        <w:tab/>
        <w:t xml:space="preserve">Gabinete do Prefeito Municipal, </w:t>
      </w:r>
      <w:r w:rsidR="009B0F30" w:rsidRPr="008B70EA">
        <w:rPr>
          <w:sz w:val="22"/>
          <w:szCs w:val="22"/>
        </w:rPr>
        <w:t>01</w:t>
      </w:r>
      <w:r w:rsidRPr="008B70EA">
        <w:rPr>
          <w:sz w:val="22"/>
          <w:szCs w:val="22"/>
        </w:rPr>
        <w:t xml:space="preserve"> de </w:t>
      </w:r>
      <w:r w:rsidR="009B0F30" w:rsidRPr="008B70EA">
        <w:rPr>
          <w:sz w:val="22"/>
          <w:szCs w:val="22"/>
        </w:rPr>
        <w:t>fevereiro</w:t>
      </w:r>
      <w:r w:rsidRPr="008B70EA">
        <w:rPr>
          <w:sz w:val="22"/>
          <w:szCs w:val="22"/>
        </w:rPr>
        <w:t xml:space="preserve"> de 2017.</w:t>
      </w:r>
    </w:p>
    <w:p w:rsidR="009B0F30" w:rsidRPr="008B70EA" w:rsidRDefault="009B0F30" w:rsidP="002F0028">
      <w:pPr>
        <w:tabs>
          <w:tab w:val="left" w:pos="0"/>
          <w:tab w:val="left" w:pos="1418"/>
        </w:tabs>
        <w:jc w:val="right"/>
        <w:rPr>
          <w:sz w:val="22"/>
          <w:szCs w:val="22"/>
        </w:rPr>
      </w:pPr>
    </w:p>
    <w:p w:rsidR="00F52252" w:rsidRPr="008B70EA" w:rsidRDefault="00F52252" w:rsidP="002F0028">
      <w:pPr>
        <w:tabs>
          <w:tab w:val="left" w:pos="0"/>
          <w:tab w:val="left" w:pos="1418"/>
        </w:tabs>
        <w:jc w:val="right"/>
        <w:rPr>
          <w:sz w:val="22"/>
          <w:szCs w:val="22"/>
        </w:rPr>
      </w:pPr>
    </w:p>
    <w:p w:rsidR="00F52252" w:rsidRPr="008B70EA" w:rsidRDefault="00F52252" w:rsidP="002F0028">
      <w:pPr>
        <w:tabs>
          <w:tab w:val="left" w:pos="0"/>
          <w:tab w:val="left" w:pos="1418"/>
        </w:tabs>
        <w:jc w:val="right"/>
        <w:rPr>
          <w:sz w:val="22"/>
          <w:szCs w:val="22"/>
        </w:rPr>
      </w:pPr>
    </w:p>
    <w:p w:rsidR="00206FFB" w:rsidRPr="008B70EA" w:rsidRDefault="00206FFB" w:rsidP="002F0028">
      <w:pPr>
        <w:tabs>
          <w:tab w:val="left" w:pos="0"/>
          <w:tab w:val="left" w:pos="1418"/>
        </w:tabs>
        <w:jc w:val="right"/>
        <w:rPr>
          <w:b/>
          <w:bCs/>
          <w:sz w:val="22"/>
          <w:szCs w:val="22"/>
        </w:rPr>
      </w:pPr>
      <w:r w:rsidRPr="008B70EA">
        <w:rPr>
          <w:b/>
          <w:bCs/>
          <w:sz w:val="22"/>
          <w:szCs w:val="22"/>
        </w:rPr>
        <w:t>SILVANIO ANTONIO DIAS</w:t>
      </w:r>
    </w:p>
    <w:p w:rsidR="00F52252" w:rsidRPr="008B70EA" w:rsidRDefault="00206FFB" w:rsidP="00F52252">
      <w:pPr>
        <w:tabs>
          <w:tab w:val="left" w:pos="0"/>
          <w:tab w:val="left" w:pos="1418"/>
        </w:tabs>
        <w:jc w:val="right"/>
        <w:rPr>
          <w:sz w:val="22"/>
          <w:szCs w:val="22"/>
        </w:rPr>
      </w:pPr>
      <w:r w:rsidRPr="008B70EA">
        <w:rPr>
          <w:sz w:val="22"/>
          <w:szCs w:val="22"/>
        </w:rPr>
        <w:t>Prefeito Municipal</w:t>
      </w:r>
    </w:p>
    <w:p w:rsidR="00206FFB" w:rsidRPr="008B70EA" w:rsidRDefault="00206FFB" w:rsidP="002F0028">
      <w:pPr>
        <w:jc w:val="right"/>
        <w:rPr>
          <w:b/>
          <w:bCs/>
          <w:sz w:val="22"/>
          <w:szCs w:val="22"/>
        </w:rPr>
      </w:pPr>
    </w:p>
    <w:p w:rsidR="00206FFB" w:rsidRPr="008B70EA" w:rsidRDefault="00206FFB" w:rsidP="002F0028">
      <w:pPr>
        <w:jc w:val="right"/>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F52252" w:rsidRPr="008B70EA" w:rsidRDefault="00F52252" w:rsidP="00F52252">
      <w:pPr>
        <w:tabs>
          <w:tab w:val="left" w:pos="4111"/>
          <w:tab w:val="left" w:pos="8789"/>
          <w:tab w:val="left" w:pos="8931"/>
        </w:tabs>
        <w:jc w:val="both"/>
      </w:pPr>
      <w:r w:rsidRPr="008B70EA">
        <w:t>Registre-se e publique-se</w:t>
      </w:r>
    </w:p>
    <w:p w:rsidR="00F52252" w:rsidRPr="008B70EA" w:rsidRDefault="00F52252" w:rsidP="00F52252">
      <w:pPr>
        <w:tabs>
          <w:tab w:val="left" w:pos="4111"/>
          <w:tab w:val="left" w:pos="8789"/>
          <w:tab w:val="left" w:pos="9214"/>
        </w:tabs>
        <w:ind w:right="-852"/>
        <w:jc w:val="both"/>
      </w:pPr>
      <w:r w:rsidRPr="008B70EA">
        <w:t>01/02/2017.</w:t>
      </w:r>
    </w:p>
    <w:p w:rsidR="00F52252" w:rsidRPr="008B70EA" w:rsidRDefault="00F52252" w:rsidP="00F52252">
      <w:pPr>
        <w:tabs>
          <w:tab w:val="left" w:pos="4111"/>
          <w:tab w:val="left" w:pos="8789"/>
          <w:tab w:val="left" w:pos="8931"/>
        </w:tabs>
        <w:ind w:right="-852"/>
        <w:jc w:val="both"/>
      </w:pPr>
    </w:p>
    <w:p w:rsidR="00F52252" w:rsidRPr="008B70EA" w:rsidRDefault="00F52252" w:rsidP="00F52252">
      <w:pPr>
        <w:tabs>
          <w:tab w:val="left" w:pos="4111"/>
          <w:tab w:val="left" w:pos="8789"/>
          <w:tab w:val="left" w:pos="8931"/>
        </w:tabs>
        <w:ind w:right="-852"/>
        <w:jc w:val="both"/>
        <w:rPr>
          <w:b/>
        </w:rPr>
      </w:pPr>
      <w:r w:rsidRPr="008B70EA">
        <w:rPr>
          <w:b/>
        </w:rPr>
        <w:t xml:space="preserve">Giovane </w:t>
      </w:r>
      <w:proofErr w:type="spellStart"/>
      <w:r w:rsidRPr="008B70EA">
        <w:rPr>
          <w:b/>
        </w:rPr>
        <w:t>Spanner</w:t>
      </w:r>
      <w:proofErr w:type="spellEnd"/>
    </w:p>
    <w:p w:rsidR="00F52252" w:rsidRPr="008B70EA" w:rsidRDefault="00F52252" w:rsidP="00F52252">
      <w:pPr>
        <w:tabs>
          <w:tab w:val="left" w:pos="4111"/>
          <w:tab w:val="left" w:pos="8789"/>
          <w:tab w:val="left" w:pos="8931"/>
        </w:tabs>
        <w:ind w:right="-852"/>
        <w:jc w:val="both"/>
      </w:pPr>
      <w:r w:rsidRPr="008B70EA">
        <w:t>Secretário da Administração</w:t>
      </w: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C305EE">
      <w:pPr>
        <w:jc w:val="both"/>
        <w:rPr>
          <w:b/>
          <w:bCs/>
          <w:sz w:val="28"/>
          <w:szCs w:val="22"/>
        </w:rPr>
      </w:pPr>
      <w:r w:rsidRPr="008B70EA">
        <w:rPr>
          <w:sz w:val="22"/>
          <w:szCs w:val="22"/>
        </w:rPr>
        <w:br w:type="page"/>
      </w:r>
    </w:p>
    <w:p w:rsidR="009B0F30" w:rsidRPr="008B70EA" w:rsidRDefault="009B0F30" w:rsidP="009D14B4">
      <w:pPr>
        <w:jc w:val="both"/>
        <w:rPr>
          <w:b/>
          <w:bCs/>
          <w:sz w:val="22"/>
          <w:szCs w:val="22"/>
        </w:rPr>
      </w:pPr>
    </w:p>
    <w:p w:rsidR="00F52252" w:rsidRPr="008B70EA" w:rsidRDefault="00F52252" w:rsidP="009D14B4">
      <w:pPr>
        <w:jc w:val="both"/>
        <w:rPr>
          <w:b/>
          <w:bCs/>
          <w:sz w:val="22"/>
          <w:szCs w:val="22"/>
        </w:rPr>
      </w:pPr>
    </w:p>
    <w:p w:rsidR="00206FFB" w:rsidRPr="008B70EA" w:rsidRDefault="00206FFB" w:rsidP="0088047B">
      <w:pPr>
        <w:jc w:val="center"/>
        <w:rPr>
          <w:b/>
          <w:bCs/>
          <w:sz w:val="40"/>
          <w:szCs w:val="40"/>
        </w:rPr>
      </w:pPr>
      <w:r w:rsidRPr="008B70EA">
        <w:rPr>
          <w:b/>
          <w:bCs/>
          <w:sz w:val="40"/>
          <w:szCs w:val="40"/>
        </w:rPr>
        <w:t>ANEXO I</w:t>
      </w:r>
    </w:p>
    <w:p w:rsidR="00206FFB" w:rsidRPr="008B70EA" w:rsidRDefault="00206FFB" w:rsidP="009D14B4">
      <w:pPr>
        <w:jc w:val="both"/>
        <w:rPr>
          <w:b/>
          <w:bCs/>
          <w:sz w:val="22"/>
          <w:szCs w:val="22"/>
        </w:rPr>
      </w:pPr>
    </w:p>
    <w:p w:rsidR="00C305EE" w:rsidRPr="008B70EA" w:rsidRDefault="00C305EE" w:rsidP="009D14B4">
      <w:pPr>
        <w:jc w:val="both"/>
        <w:rPr>
          <w:sz w:val="22"/>
          <w:szCs w:val="22"/>
        </w:rPr>
      </w:pPr>
    </w:p>
    <w:p w:rsidR="00C305EE" w:rsidRPr="008B70EA" w:rsidRDefault="00C305EE" w:rsidP="009D14B4">
      <w:pPr>
        <w:jc w:val="both"/>
        <w:rPr>
          <w:sz w:val="22"/>
          <w:szCs w:val="22"/>
        </w:rPr>
      </w:pPr>
    </w:p>
    <w:p w:rsidR="00206FFB" w:rsidRPr="008B70EA" w:rsidRDefault="00206FFB" w:rsidP="009D14B4">
      <w:pPr>
        <w:jc w:val="both"/>
        <w:rPr>
          <w:b/>
          <w:bCs/>
          <w:sz w:val="22"/>
          <w:szCs w:val="22"/>
        </w:rPr>
      </w:pPr>
      <w:r w:rsidRPr="008B70EA">
        <w:rPr>
          <w:sz w:val="22"/>
          <w:szCs w:val="22"/>
        </w:rPr>
        <w:t xml:space="preserve">CATEGORIA FUNCIONAL: </w:t>
      </w:r>
      <w:r w:rsidRPr="008B70EA">
        <w:rPr>
          <w:b/>
          <w:bCs/>
          <w:sz w:val="22"/>
          <w:szCs w:val="22"/>
        </w:rPr>
        <w:t>AGENTE ADMINISTRATIVO</w:t>
      </w:r>
    </w:p>
    <w:p w:rsidR="00206FFB" w:rsidRPr="008B70EA" w:rsidRDefault="00206FFB" w:rsidP="009D14B4">
      <w:pPr>
        <w:jc w:val="both"/>
        <w:rPr>
          <w:sz w:val="22"/>
          <w:szCs w:val="22"/>
        </w:rPr>
      </w:pPr>
      <w:r w:rsidRPr="008B70EA">
        <w:rPr>
          <w:sz w:val="22"/>
          <w:szCs w:val="22"/>
        </w:rPr>
        <w:t xml:space="preserve">PADRÃO DE VENCIMENTO: </w:t>
      </w:r>
      <w:r w:rsidR="00C87D42" w:rsidRPr="008B70EA">
        <w:rPr>
          <w:sz w:val="22"/>
          <w:szCs w:val="22"/>
        </w:rPr>
        <w:t>11</w:t>
      </w:r>
    </w:p>
    <w:p w:rsidR="00206FFB" w:rsidRPr="008B70EA" w:rsidRDefault="00206FFB" w:rsidP="009D14B4">
      <w:pPr>
        <w:jc w:val="both"/>
        <w:rPr>
          <w:sz w:val="22"/>
          <w:szCs w:val="22"/>
        </w:rPr>
      </w:pPr>
    </w:p>
    <w:p w:rsidR="00206FFB" w:rsidRPr="008B70EA" w:rsidRDefault="00206FFB" w:rsidP="009D14B4">
      <w:pPr>
        <w:jc w:val="both"/>
        <w:rPr>
          <w:sz w:val="22"/>
          <w:szCs w:val="22"/>
        </w:rPr>
      </w:pPr>
      <w:r w:rsidRPr="008B70EA">
        <w:rPr>
          <w:sz w:val="22"/>
          <w:szCs w:val="22"/>
        </w:rPr>
        <w:t>ATRIBUIÇÕES:</w:t>
      </w:r>
    </w:p>
    <w:p w:rsidR="00206FFB" w:rsidRPr="008B70EA" w:rsidRDefault="00206FFB" w:rsidP="009D14B4">
      <w:pPr>
        <w:jc w:val="both"/>
        <w:rPr>
          <w:sz w:val="22"/>
          <w:szCs w:val="22"/>
        </w:rPr>
      </w:pPr>
      <w:r w:rsidRPr="008B70EA">
        <w:rPr>
          <w:sz w:val="22"/>
          <w:szCs w:val="22"/>
        </w:rPr>
        <w:t>a)</w:t>
      </w:r>
      <w:r w:rsidRPr="008B70EA">
        <w:rPr>
          <w:i/>
          <w:iCs/>
          <w:sz w:val="22"/>
          <w:szCs w:val="22"/>
        </w:rPr>
        <w:t xml:space="preserve"> Descrição Sintética:</w:t>
      </w:r>
      <w:r w:rsidRPr="008B70EA">
        <w:rPr>
          <w:sz w:val="22"/>
          <w:szCs w:val="22"/>
        </w:rPr>
        <w:t xml:space="preserve"> Executar trabalhos que envolvam a interpretação e aplicação das leis e normas administrativas; redigir digitar e ou datilografar expediente administrativo; proceder a aquisição, guarda e distribuição de material; </w:t>
      </w:r>
    </w:p>
    <w:p w:rsidR="00206FFB" w:rsidRPr="008B70EA" w:rsidRDefault="00206FFB" w:rsidP="009D14B4">
      <w:pPr>
        <w:jc w:val="both"/>
        <w:rPr>
          <w:sz w:val="22"/>
          <w:szCs w:val="22"/>
        </w:rPr>
      </w:pPr>
      <w:r w:rsidRPr="008B70EA">
        <w:rPr>
          <w:sz w:val="22"/>
          <w:szCs w:val="22"/>
        </w:rPr>
        <w:t xml:space="preserve">b) </w:t>
      </w:r>
      <w:r w:rsidRPr="008B70EA">
        <w:rPr>
          <w:i/>
          <w:iCs/>
          <w:sz w:val="22"/>
          <w:szCs w:val="22"/>
        </w:rPr>
        <w:t>Descrição Analítica:</w:t>
      </w:r>
      <w:r w:rsidRPr="008B70EA">
        <w:rPr>
          <w:sz w:val="22"/>
          <w:szCs w:val="22"/>
        </w:rPr>
        <w:t xml:space="preserve"> Examinar processos; redigir projetos  pareceres e </w:t>
      </w:r>
      <w:proofErr w:type="spellStart"/>
      <w:r w:rsidRPr="008B70EA">
        <w:rPr>
          <w:sz w:val="22"/>
          <w:szCs w:val="22"/>
        </w:rPr>
        <w:t>acomponhar</w:t>
      </w:r>
      <w:proofErr w:type="spellEnd"/>
      <w:r w:rsidRPr="008B70EA">
        <w:rPr>
          <w:sz w:val="22"/>
          <w:szCs w:val="22"/>
        </w:rPr>
        <w:t xml:space="preserve"> informações; redigir expedientes administrativos, tais como: memorandos, cartas, ofícios, relatórios; revisar quanto ao aspecto redacional, ordens de serviço, instruções, exposições de motivos, projetos de lei, minutas de decreto e outros; realizar e conferir cálculos relativos a lançamentos, alterações de tributos, avaliação de imóveis e vantagens financeiras e descontos determinados por lei; realizar ou orientar coleta de preços de materiais que possam ser adquiridos sem concorrência; efetuar ou orientar o recebimento, conferência, armazenagem e conservação de materiais e outros suprimentos; manter atualizados os registros de estoque; fazer ou orientar levantamentos de bens patrimoniais; eventualmente realizar trabalhos datilográficos, operar com equipamentos eletrônicos e de microfilmagem; executar tarefas afins.</w:t>
      </w:r>
    </w:p>
    <w:p w:rsidR="00ED7743" w:rsidRPr="008B70EA" w:rsidRDefault="00ED7743" w:rsidP="009D14B4">
      <w:pPr>
        <w:jc w:val="both"/>
        <w:rPr>
          <w:sz w:val="22"/>
          <w:szCs w:val="22"/>
        </w:rPr>
      </w:pPr>
    </w:p>
    <w:p w:rsidR="00206FFB" w:rsidRPr="008B70EA" w:rsidRDefault="00206FFB" w:rsidP="009D14B4">
      <w:pPr>
        <w:jc w:val="both"/>
        <w:rPr>
          <w:sz w:val="22"/>
          <w:szCs w:val="22"/>
          <w:lang w:eastAsia="en-US"/>
        </w:rPr>
      </w:pPr>
      <w:r w:rsidRPr="008B70EA">
        <w:rPr>
          <w:sz w:val="22"/>
          <w:szCs w:val="22"/>
          <w:lang w:eastAsia="en-US"/>
        </w:rPr>
        <w:t>PROVIMENTO: Concurso Público e atendimento aos requisitos previstos na legislação municipal.</w:t>
      </w:r>
    </w:p>
    <w:p w:rsidR="00206FFB" w:rsidRPr="008B70EA" w:rsidRDefault="00206FFB" w:rsidP="009D14B4">
      <w:pPr>
        <w:jc w:val="both"/>
        <w:rPr>
          <w:sz w:val="22"/>
          <w:szCs w:val="22"/>
          <w:lang w:eastAsia="en-US"/>
        </w:rPr>
      </w:pPr>
      <w:r w:rsidRPr="008B70EA">
        <w:rPr>
          <w:sz w:val="22"/>
          <w:szCs w:val="22"/>
          <w:lang w:eastAsia="en-US"/>
        </w:rPr>
        <w:t>ESCOLARIDADE: Ensino Médio Completo</w:t>
      </w:r>
    </w:p>
    <w:p w:rsidR="00206FFB" w:rsidRPr="008B70EA" w:rsidRDefault="00206FFB" w:rsidP="009D14B4">
      <w:pPr>
        <w:jc w:val="both"/>
        <w:rPr>
          <w:sz w:val="22"/>
          <w:szCs w:val="22"/>
          <w:lang w:eastAsia="en-US"/>
        </w:rPr>
      </w:pPr>
      <w:r w:rsidRPr="008B70EA">
        <w:rPr>
          <w:sz w:val="22"/>
          <w:szCs w:val="22"/>
          <w:lang w:eastAsia="en-US"/>
        </w:rPr>
        <w:t>IDADE MÍNIMA: 18 anos completos.</w:t>
      </w:r>
    </w:p>
    <w:p w:rsidR="00206FFB" w:rsidRPr="008B70EA" w:rsidRDefault="00206FFB" w:rsidP="009D14B4">
      <w:pPr>
        <w:jc w:val="both"/>
        <w:rPr>
          <w:sz w:val="22"/>
          <w:szCs w:val="22"/>
          <w:lang w:eastAsia="en-US"/>
        </w:rPr>
      </w:pPr>
      <w:r w:rsidRPr="008B70EA">
        <w:rPr>
          <w:sz w:val="22"/>
          <w:szCs w:val="22"/>
          <w:lang w:eastAsia="en-US"/>
        </w:rPr>
        <w:t>HORÁRIO DE TRABALHO: 40 HORAS SEMANAIS.</w:t>
      </w: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9B0F30" w:rsidRPr="008B70EA" w:rsidRDefault="009B0F30" w:rsidP="009D14B4">
      <w:pPr>
        <w:jc w:val="both"/>
        <w:rPr>
          <w:sz w:val="22"/>
          <w:szCs w:val="22"/>
        </w:rPr>
      </w:pPr>
    </w:p>
    <w:p w:rsidR="009B0F30" w:rsidRPr="008B70EA" w:rsidRDefault="009B0F30" w:rsidP="009D14B4">
      <w:pPr>
        <w:jc w:val="both"/>
        <w:rPr>
          <w:sz w:val="22"/>
          <w:szCs w:val="22"/>
        </w:rPr>
      </w:pPr>
    </w:p>
    <w:p w:rsidR="009B0F30" w:rsidRPr="008B70EA" w:rsidRDefault="009B0F30"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363665" w:rsidRPr="008B70EA" w:rsidRDefault="00363665" w:rsidP="009D14B4">
      <w:pPr>
        <w:jc w:val="both"/>
        <w:rPr>
          <w:sz w:val="22"/>
          <w:szCs w:val="22"/>
          <w:lang w:eastAsia="en-US"/>
        </w:rPr>
      </w:pPr>
    </w:p>
    <w:p w:rsidR="00363665" w:rsidRPr="008B70EA" w:rsidRDefault="00363665" w:rsidP="009D14B4">
      <w:pPr>
        <w:jc w:val="both"/>
        <w:rPr>
          <w:sz w:val="22"/>
          <w:szCs w:val="22"/>
          <w:lang w:eastAsia="en-US"/>
        </w:rPr>
      </w:pPr>
    </w:p>
    <w:p w:rsidR="00363665" w:rsidRPr="008B70EA" w:rsidRDefault="00363665" w:rsidP="009D14B4">
      <w:pPr>
        <w:jc w:val="both"/>
        <w:rPr>
          <w:sz w:val="22"/>
          <w:szCs w:val="22"/>
          <w:lang w:eastAsia="en-US"/>
        </w:rPr>
      </w:pPr>
    </w:p>
    <w:p w:rsidR="00363665" w:rsidRPr="008B70EA" w:rsidRDefault="00363665" w:rsidP="009D14B4">
      <w:pPr>
        <w:jc w:val="both"/>
        <w:rPr>
          <w:sz w:val="22"/>
          <w:szCs w:val="22"/>
          <w:lang w:eastAsia="en-US"/>
        </w:rPr>
      </w:pPr>
    </w:p>
    <w:p w:rsidR="00363665" w:rsidRPr="008B70EA" w:rsidRDefault="00363665" w:rsidP="009D14B4">
      <w:pPr>
        <w:jc w:val="both"/>
        <w:rPr>
          <w:sz w:val="22"/>
          <w:szCs w:val="22"/>
          <w:lang w:eastAsia="en-US"/>
        </w:rPr>
      </w:pPr>
    </w:p>
    <w:p w:rsidR="00206FFB" w:rsidRPr="008B70EA" w:rsidRDefault="00206FFB" w:rsidP="009D14B4">
      <w:pPr>
        <w:jc w:val="both"/>
        <w:rPr>
          <w:b/>
          <w:bCs/>
          <w:sz w:val="22"/>
          <w:szCs w:val="22"/>
          <w:lang w:eastAsia="en-US"/>
        </w:rPr>
      </w:pPr>
      <w:r w:rsidRPr="008B70EA">
        <w:rPr>
          <w:sz w:val="22"/>
          <w:szCs w:val="22"/>
          <w:lang w:eastAsia="en-US"/>
        </w:rPr>
        <w:t xml:space="preserve">CARGO: </w:t>
      </w:r>
      <w:r w:rsidRPr="008B70EA">
        <w:rPr>
          <w:b/>
          <w:bCs/>
          <w:sz w:val="22"/>
          <w:szCs w:val="22"/>
        </w:rPr>
        <w:t>AGENTE DE COMBATE A ENDEMIAS</w:t>
      </w:r>
    </w:p>
    <w:p w:rsidR="00206FFB" w:rsidRPr="008B70EA" w:rsidRDefault="00206FFB" w:rsidP="009D14B4">
      <w:pPr>
        <w:jc w:val="both"/>
        <w:rPr>
          <w:sz w:val="22"/>
          <w:szCs w:val="22"/>
          <w:lang w:eastAsia="en-US"/>
        </w:rPr>
      </w:pPr>
      <w:r w:rsidRPr="008B70EA">
        <w:rPr>
          <w:sz w:val="22"/>
          <w:szCs w:val="22"/>
          <w:lang w:eastAsia="en-US"/>
        </w:rPr>
        <w:t>PADRÃO: 0</w:t>
      </w:r>
      <w:r w:rsidR="00C87D42" w:rsidRPr="008B70EA">
        <w:rPr>
          <w:sz w:val="22"/>
          <w:szCs w:val="22"/>
          <w:lang w:eastAsia="en-US"/>
        </w:rPr>
        <w:t>5</w:t>
      </w:r>
    </w:p>
    <w:p w:rsidR="00ED7743" w:rsidRPr="008B70EA" w:rsidRDefault="00ED7743" w:rsidP="009D14B4">
      <w:pPr>
        <w:jc w:val="both"/>
        <w:rPr>
          <w:sz w:val="22"/>
          <w:szCs w:val="22"/>
          <w:lang w:eastAsia="en-US"/>
        </w:rPr>
      </w:pPr>
    </w:p>
    <w:p w:rsidR="00ED7743" w:rsidRPr="008B70EA" w:rsidRDefault="00ED7743" w:rsidP="00ED7743">
      <w:pPr>
        <w:jc w:val="both"/>
        <w:rPr>
          <w:sz w:val="22"/>
          <w:szCs w:val="22"/>
        </w:rPr>
      </w:pPr>
      <w:r w:rsidRPr="008B70EA">
        <w:rPr>
          <w:sz w:val="22"/>
          <w:szCs w:val="22"/>
        </w:rPr>
        <w:t>ATRIBUIÇÕES:</w:t>
      </w:r>
    </w:p>
    <w:p w:rsidR="00206FFB" w:rsidRPr="008B70EA" w:rsidRDefault="00ED7743" w:rsidP="00802A63">
      <w:pPr>
        <w:numPr>
          <w:ilvl w:val="0"/>
          <w:numId w:val="3"/>
        </w:numPr>
        <w:tabs>
          <w:tab w:val="left" w:pos="426"/>
        </w:tabs>
        <w:ind w:left="0" w:firstLine="0"/>
        <w:jc w:val="both"/>
        <w:rPr>
          <w:sz w:val="22"/>
          <w:szCs w:val="22"/>
          <w:lang w:eastAsia="en-US"/>
        </w:rPr>
      </w:pPr>
      <w:r w:rsidRPr="008B70EA">
        <w:rPr>
          <w:i/>
          <w:sz w:val="22"/>
          <w:szCs w:val="22"/>
          <w:lang w:eastAsia="en-US"/>
        </w:rPr>
        <w:t xml:space="preserve">Descrição </w:t>
      </w:r>
      <w:proofErr w:type="spellStart"/>
      <w:r w:rsidRPr="008B70EA">
        <w:rPr>
          <w:i/>
          <w:sz w:val="22"/>
          <w:szCs w:val="22"/>
          <w:lang w:eastAsia="en-US"/>
        </w:rPr>
        <w:t>Sintética:</w:t>
      </w:r>
      <w:r w:rsidR="00206FFB" w:rsidRPr="008B70EA">
        <w:rPr>
          <w:sz w:val="22"/>
          <w:szCs w:val="22"/>
          <w:lang w:eastAsia="en-US"/>
        </w:rPr>
        <w:t>Desenvolver</w:t>
      </w:r>
      <w:proofErr w:type="spellEnd"/>
      <w:r w:rsidR="00206FFB" w:rsidRPr="008B70EA">
        <w:rPr>
          <w:sz w:val="22"/>
          <w:szCs w:val="22"/>
          <w:lang w:eastAsia="en-US"/>
        </w:rPr>
        <w:t xml:space="preserve"> e executar atividades de combate a endemias nos domicílios e comunidades, sob supervisão competente.</w:t>
      </w:r>
    </w:p>
    <w:p w:rsidR="00206FFB" w:rsidRPr="008B70EA" w:rsidRDefault="00ED7743" w:rsidP="00802A63">
      <w:pPr>
        <w:numPr>
          <w:ilvl w:val="0"/>
          <w:numId w:val="3"/>
        </w:numPr>
        <w:tabs>
          <w:tab w:val="left" w:pos="426"/>
        </w:tabs>
        <w:ind w:left="0" w:firstLine="0"/>
        <w:jc w:val="both"/>
        <w:rPr>
          <w:sz w:val="22"/>
          <w:szCs w:val="22"/>
          <w:lang w:eastAsia="en-US"/>
        </w:rPr>
      </w:pPr>
      <w:r w:rsidRPr="008B70EA">
        <w:rPr>
          <w:i/>
          <w:sz w:val="22"/>
          <w:szCs w:val="22"/>
          <w:lang w:eastAsia="en-US"/>
        </w:rPr>
        <w:t xml:space="preserve">Descrição </w:t>
      </w:r>
      <w:proofErr w:type="spellStart"/>
      <w:r w:rsidRPr="008B70EA">
        <w:rPr>
          <w:i/>
          <w:sz w:val="22"/>
          <w:szCs w:val="22"/>
          <w:lang w:eastAsia="en-US"/>
        </w:rPr>
        <w:t>Analítica:</w:t>
      </w:r>
      <w:r w:rsidR="00206FFB" w:rsidRPr="008B70EA">
        <w:rPr>
          <w:sz w:val="22"/>
          <w:szCs w:val="22"/>
          <w:lang w:eastAsia="en-US"/>
        </w:rPr>
        <w:t>Executar</w:t>
      </w:r>
      <w:proofErr w:type="spellEnd"/>
      <w:r w:rsidR="00206FFB" w:rsidRPr="008B70EA">
        <w:rPr>
          <w:sz w:val="22"/>
          <w:szCs w:val="22"/>
          <w:lang w:eastAsia="en-US"/>
        </w:rPr>
        <w:t xml:space="preserve"> o plano de combate aos vetores: Dengue, Leishmaniose; Chagas </w:t>
      </w:r>
      <w:proofErr w:type="spellStart"/>
      <w:r w:rsidR="00206FFB" w:rsidRPr="008B70EA">
        <w:rPr>
          <w:sz w:val="22"/>
          <w:szCs w:val="22"/>
          <w:lang w:eastAsia="en-US"/>
        </w:rPr>
        <w:t>esquitossomose</w:t>
      </w:r>
      <w:proofErr w:type="spellEnd"/>
      <w:r w:rsidR="00206FFB" w:rsidRPr="008B70EA">
        <w:rPr>
          <w:sz w:val="22"/>
          <w:szCs w:val="22"/>
          <w:lang w:eastAsia="en-US"/>
        </w:rPr>
        <w:t xml:space="preserve">, </w:t>
      </w:r>
      <w:proofErr w:type="spellStart"/>
      <w:r w:rsidR="00206FFB" w:rsidRPr="008B70EA">
        <w:rPr>
          <w:sz w:val="22"/>
          <w:szCs w:val="22"/>
          <w:lang w:eastAsia="en-US"/>
        </w:rPr>
        <w:t>chikungunya</w:t>
      </w:r>
      <w:proofErr w:type="spellEnd"/>
      <w:r w:rsidR="00206FFB" w:rsidRPr="008B70EA">
        <w:rPr>
          <w:sz w:val="22"/>
          <w:szCs w:val="22"/>
          <w:lang w:eastAsia="en-US"/>
        </w:rPr>
        <w:t xml:space="preserve">, </w:t>
      </w:r>
      <w:proofErr w:type="spellStart"/>
      <w:r w:rsidR="00206FFB" w:rsidRPr="008B70EA">
        <w:rPr>
          <w:sz w:val="22"/>
          <w:szCs w:val="22"/>
          <w:lang w:eastAsia="en-US"/>
        </w:rPr>
        <w:t>zika,etc</w:t>
      </w:r>
      <w:proofErr w:type="spellEnd"/>
      <w:r w:rsidR="00206FFB" w:rsidRPr="008B70EA">
        <w:rPr>
          <w:sz w:val="22"/>
          <w:szCs w:val="22"/>
          <w:lang w:eastAsia="en-US"/>
        </w:rPr>
        <w:t xml:space="preserve">; Palestras, dedetização, limpeza e exames; Realizar pesquisa de triatomíneos em domicílios em áreas endêmicas; Realizar identificações e eliminações de focos e/ou criadouros de Aedes Aegypti e Aedes </w:t>
      </w:r>
      <w:proofErr w:type="spellStart"/>
      <w:r w:rsidR="00206FFB" w:rsidRPr="008B70EA">
        <w:rPr>
          <w:sz w:val="22"/>
          <w:szCs w:val="22"/>
          <w:lang w:eastAsia="en-US"/>
        </w:rPr>
        <w:t>Albopictus</w:t>
      </w:r>
      <w:proofErr w:type="spellEnd"/>
      <w:r w:rsidR="00206FFB" w:rsidRPr="008B70EA">
        <w:rPr>
          <w:sz w:val="22"/>
          <w:szCs w:val="22"/>
          <w:lang w:eastAsia="en-US"/>
        </w:rPr>
        <w:t xml:space="preserve"> em imóveis; Implantar a vigilância entomológica em municípios não infestados pelo Aedes </w:t>
      </w:r>
      <w:proofErr w:type="spellStart"/>
      <w:r w:rsidR="00206FFB" w:rsidRPr="008B70EA">
        <w:rPr>
          <w:sz w:val="22"/>
          <w:szCs w:val="22"/>
          <w:lang w:eastAsia="en-US"/>
        </w:rPr>
        <w:t>Aegypiti</w:t>
      </w:r>
      <w:proofErr w:type="spellEnd"/>
      <w:r w:rsidR="00206FFB" w:rsidRPr="008B70EA">
        <w:rPr>
          <w:sz w:val="22"/>
          <w:szCs w:val="22"/>
          <w:lang w:eastAsia="en-US"/>
        </w:rPr>
        <w:t xml:space="preserve">; Realizar levantamento, investigação e/ou monitoramento de </w:t>
      </w:r>
      <w:proofErr w:type="spellStart"/>
      <w:r w:rsidR="00206FFB" w:rsidRPr="008B70EA">
        <w:rPr>
          <w:sz w:val="22"/>
          <w:szCs w:val="22"/>
          <w:lang w:eastAsia="en-US"/>
        </w:rPr>
        <w:t>flebotomíneos</w:t>
      </w:r>
      <w:proofErr w:type="spellEnd"/>
      <w:r w:rsidR="00206FFB" w:rsidRPr="008B70EA">
        <w:rPr>
          <w:sz w:val="22"/>
          <w:szCs w:val="22"/>
          <w:lang w:eastAsia="en-US"/>
        </w:rPr>
        <w:t xml:space="preserve"> no município, conforme classificação epidemiológica para </w:t>
      </w:r>
      <w:proofErr w:type="spellStart"/>
      <w:r w:rsidR="00206FFB" w:rsidRPr="008B70EA">
        <w:rPr>
          <w:sz w:val="22"/>
          <w:szCs w:val="22"/>
          <w:lang w:eastAsia="en-US"/>
        </w:rPr>
        <w:t>leshmaniose</w:t>
      </w:r>
      <w:proofErr w:type="spellEnd"/>
      <w:r w:rsidR="00206FFB" w:rsidRPr="008B70EA">
        <w:rPr>
          <w:sz w:val="22"/>
          <w:szCs w:val="22"/>
          <w:lang w:eastAsia="en-US"/>
        </w:rPr>
        <w:t xml:space="preserve"> visceral; Prover sorologia de material coletado em carnívoros e roedores para detecção de circulação de peste em áreas focais; Realizar </w:t>
      </w:r>
      <w:proofErr w:type="spellStart"/>
      <w:r w:rsidR="00206FFB" w:rsidRPr="008B70EA">
        <w:rPr>
          <w:sz w:val="22"/>
          <w:szCs w:val="22"/>
          <w:lang w:eastAsia="en-US"/>
        </w:rPr>
        <w:t>borrifação</w:t>
      </w:r>
      <w:proofErr w:type="spellEnd"/>
      <w:r w:rsidR="00206FFB" w:rsidRPr="008B70EA">
        <w:rPr>
          <w:sz w:val="22"/>
          <w:szCs w:val="22"/>
          <w:lang w:eastAsia="en-US"/>
        </w:rPr>
        <w:t xml:space="preserve"> em domicílios para controle de triatomíneos em área endêmica; Realizar tratamento de imóveis com focos de mosquito, visando o controle da dengue; Realizar exames </w:t>
      </w:r>
      <w:proofErr w:type="spellStart"/>
      <w:r w:rsidR="00206FFB" w:rsidRPr="008B70EA">
        <w:rPr>
          <w:sz w:val="22"/>
          <w:szCs w:val="22"/>
          <w:lang w:eastAsia="en-US"/>
        </w:rPr>
        <w:t>coproscópicos</w:t>
      </w:r>
      <w:proofErr w:type="spellEnd"/>
      <w:r w:rsidR="00206FFB" w:rsidRPr="008B70EA">
        <w:rPr>
          <w:sz w:val="22"/>
          <w:szCs w:val="22"/>
          <w:lang w:eastAsia="en-US"/>
        </w:rPr>
        <w:t xml:space="preserve"> para controle de esquistossomose e outras </w:t>
      </w:r>
      <w:proofErr w:type="spellStart"/>
      <w:r w:rsidR="00206FFB" w:rsidRPr="008B70EA">
        <w:rPr>
          <w:sz w:val="22"/>
          <w:szCs w:val="22"/>
          <w:lang w:eastAsia="en-US"/>
        </w:rPr>
        <w:t>helmintoses</w:t>
      </w:r>
      <w:proofErr w:type="spellEnd"/>
      <w:r w:rsidR="00206FFB" w:rsidRPr="008B70EA">
        <w:rPr>
          <w:sz w:val="22"/>
          <w:szCs w:val="22"/>
          <w:lang w:eastAsia="en-US"/>
        </w:rPr>
        <w:t xml:space="preserve"> em áreas endêmicas; Palestrar em escolar e outros seguimentos; Dedetizar para combater ao Dengue e outros insetos; Outras atividades afins.</w:t>
      </w:r>
    </w:p>
    <w:p w:rsidR="00ED7743" w:rsidRPr="008B70EA" w:rsidRDefault="00ED7743" w:rsidP="00ED7743">
      <w:pPr>
        <w:tabs>
          <w:tab w:val="left" w:pos="426"/>
        </w:tabs>
        <w:jc w:val="both"/>
        <w:rPr>
          <w:sz w:val="22"/>
          <w:szCs w:val="22"/>
          <w:lang w:eastAsia="en-US"/>
        </w:rPr>
      </w:pPr>
    </w:p>
    <w:p w:rsidR="00206FFB" w:rsidRPr="008B70EA" w:rsidRDefault="00206FFB" w:rsidP="009D14B4">
      <w:pPr>
        <w:jc w:val="both"/>
        <w:rPr>
          <w:sz w:val="22"/>
          <w:szCs w:val="22"/>
          <w:lang w:eastAsia="en-US"/>
        </w:rPr>
      </w:pPr>
      <w:r w:rsidRPr="008B70EA">
        <w:rPr>
          <w:sz w:val="22"/>
          <w:szCs w:val="22"/>
          <w:lang w:eastAsia="en-US"/>
        </w:rPr>
        <w:t>PROVIMENTO: Concurso Público e atendimento aos requisitos previstos na legislação municipal.</w:t>
      </w:r>
    </w:p>
    <w:p w:rsidR="00206FFB" w:rsidRPr="008B70EA" w:rsidRDefault="00206FFB" w:rsidP="009D14B4">
      <w:pPr>
        <w:jc w:val="both"/>
        <w:rPr>
          <w:sz w:val="22"/>
          <w:szCs w:val="22"/>
          <w:lang w:eastAsia="en-US"/>
        </w:rPr>
      </w:pPr>
      <w:r w:rsidRPr="008B70EA">
        <w:rPr>
          <w:sz w:val="22"/>
          <w:szCs w:val="22"/>
          <w:lang w:eastAsia="en-US"/>
        </w:rPr>
        <w:t>ESCOLARIDADE: Ensino Fundamental</w:t>
      </w:r>
    </w:p>
    <w:p w:rsidR="00206FFB" w:rsidRPr="008B70EA" w:rsidRDefault="00206FFB" w:rsidP="009D14B4">
      <w:pPr>
        <w:jc w:val="both"/>
        <w:rPr>
          <w:sz w:val="22"/>
          <w:szCs w:val="22"/>
          <w:lang w:eastAsia="en-US"/>
        </w:rPr>
      </w:pPr>
      <w:r w:rsidRPr="008B70EA">
        <w:rPr>
          <w:sz w:val="22"/>
          <w:szCs w:val="22"/>
          <w:lang w:eastAsia="en-US"/>
        </w:rPr>
        <w:t>IDADE MÍNIMA: 18 anos completos.</w:t>
      </w:r>
    </w:p>
    <w:p w:rsidR="00206FFB" w:rsidRPr="008B70EA" w:rsidRDefault="00206FFB" w:rsidP="009D14B4">
      <w:pPr>
        <w:jc w:val="both"/>
        <w:rPr>
          <w:sz w:val="22"/>
          <w:szCs w:val="22"/>
          <w:lang w:eastAsia="en-US"/>
        </w:rPr>
      </w:pPr>
      <w:r w:rsidRPr="008B70EA">
        <w:rPr>
          <w:sz w:val="22"/>
          <w:szCs w:val="22"/>
          <w:lang w:eastAsia="en-US"/>
        </w:rPr>
        <w:t>HORÁRIO DE TRABALHO: 40 HORAS SEMANAIS.</w:t>
      </w:r>
    </w:p>
    <w:p w:rsidR="00206FFB" w:rsidRPr="008B70EA" w:rsidRDefault="00206FFB" w:rsidP="009D14B4">
      <w:pPr>
        <w:jc w:val="both"/>
        <w:rPr>
          <w:sz w:val="22"/>
          <w:szCs w:val="22"/>
          <w:lang w:eastAsia="en-US"/>
        </w:rPr>
      </w:pPr>
    </w:p>
    <w:p w:rsidR="00206FFB" w:rsidRPr="008B70EA" w:rsidRDefault="00206FFB" w:rsidP="009D14B4">
      <w:pPr>
        <w:jc w:val="both"/>
      </w:pPr>
    </w:p>
    <w:p w:rsidR="00206FFB" w:rsidRPr="008B70EA" w:rsidRDefault="00206FFB" w:rsidP="009D14B4">
      <w:pPr>
        <w:jc w:val="both"/>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9B0F30" w:rsidRPr="008B70EA" w:rsidRDefault="009B0F30" w:rsidP="009D14B4">
      <w:pPr>
        <w:jc w:val="both"/>
        <w:rPr>
          <w:sz w:val="22"/>
          <w:szCs w:val="22"/>
        </w:rPr>
      </w:pPr>
    </w:p>
    <w:p w:rsidR="009B0F30" w:rsidRPr="008B70EA" w:rsidRDefault="009B0F30" w:rsidP="009D14B4">
      <w:pPr>
        <w:jc w:val="both"/>
        <w:rPr>
          <w:sz w:val="22"/>
          <w:szCs w:val="22"/>
        </w:rPr>
      </w:pPr>
    </w:p>
    <w:p w:rsidR="009B0F30" w:rsidRPr="008B70EA" w:rsidRDefault="009B0F30" w:rsidP="009D14B4">
      <w:pPr>
        <w:jc w:val="both"/>
        <w:rPr>
          <w:sz w:val="22"/>
          <w:szCs w:val="22"/>
        </w:rPr>
      </w:pPr>
    </w:p>
    <w:p w:rsidR="009B0F30" w:rsidRPr="008B70EA" w:rsidRDefault="009B0F30" w:rsidP="009D14B4">
      <w:pPr>
        <w:jc w:val="both"/>
        <w:rPr>
          <w:sz w:val="22"/>
          <w:szCs w:val="22"/>
        </w:rPr>
      </w:pPr>
    </w:p>
    <w:p w:rsidR="009B0F30" w:rsidRPr="008B70EA" w:rsidRDefault="009B0F30" w:rsidP="009D14B4">
      <w:pPr>
        <w:jc w:val="both"/>
        <w:rPr>
          <w:sz w:val="22"/>
          <w:szCs w:val="22"/>
        </w:rPr>
      </w:pPr>
    </w:p>
    <w:p w:rsidR="00206FFB" w:rsidRPr="008B70EA" w:rsidRDefault="00206FFB" w:rsidP="009D14B4">
      <w:pPr>
        <w:jc w:val="both"/>
        <w:rPr>
          <w:sz w:val="20"/>
          <w:szCs w:val="20"/>
        </w:rPr>
      </w:pPr>
    </w:p>
    <w:p w:rsidR="00206FFB" w:rsidRPr="008B70EA" w:rsidRDefault="00206FFB" w:rsidP="009D14B4">
      <w:pPr>
        <w:jc w:val="both"/>
        <w:rPr>
          <w:sz w:val="20"/>
          <w:szCs w:val="20"/>
        </w:rPr>
      </w:pPr>
    </w:p>
    <w:p w:rsidR="00F52252" w:rsidRPr="008B70EA" w:rsidRDefault="00F52252" w:rsidP="009D14B4">
      <w:pPr>
        <w:jc w:val="both"/>
        <w:rPr>
          <w:sz w:val="20"/>
          <w:szCs w:val="20"/>
        </w:rPr>
      </w:pPr>
    </w:p>
    <w:p w:rsidR="00F52252" w:rsidRPr="008B70EA" w:rsidRDefault="00F52252" w:rsidP="009D14B4">
      <w:pPr>
        <w:jc w:val="both"/>
        <w:rPr>
          <w:sz w:val="20"/>
          <w:szCs w:val="20"/>
        </w:rPr>
      </w:pPr>
    </w:p>
    <w:p w:rsidR="00F52252" w:rsidRPr="008B70EA" w:rsidRDefault="00F52252" w:rsidP="009D14B4">
      <w:pPr>
        <w:jc w:val="both"/>
        <w:rPr>
          <w:sz w:val="20"/>
          <w:szCs w:val="20"/>
        </w:rPr>
      </w:pPr>
    </w:p>
    <w:p w:rsidR="00F52252" w:rsidRPr="008B70EA" w:rsidRDefault="00F52252" w:rsidP="009D14B4">
      <w:pPr>
        <w:jc w:val="both"/>
        <w:rPr>
          <w:sz w:val="20"/>
          <w:szCs w:val="20"/>
        </w:rPr>
      </w:pPr>
    </w:p>
    <w:p w:rsidR="00C305EE" w:rsidRPr="008B70EA" w:rsidRDefault="00C305EE" w:rsidP="009D14B4">
      <w:pPr>
        <w:jc w:val="both"/>
        <w:rPr>
          <w:b/>
          <w:sz w:val="22"/>
          <w:szCs w:val="22"/>
        </w:rPr>
      </w:pPr>
      <w:r w:rsidRPr="008B70EA">
        <w:rPr>
          <w:sz w:val="22"/>
          <w:szCs w:val="22"/>
        </w:rPr>
        <w:t xml:space="preserve">CATEGORIA FUNCIONAL: </w:t>
      </w:r>
      <w:r w:rsidRPr="008B70EA">
        <w:rPr>
          <w:b/>
          <w:sz w:val="22"/>
          <w:szCs w:val="22"/>
        </w:rPr>
        <w:t>AGENTE COMUNITÁRIO DE SAÚDE</w:t>
      </w:r>
    </w:p>
    <w:p w:rsidR="00C713AB" w:rsidRPr="008B70EA" w:rsidRDefault="00C305EE" w:rsidP="009D14B4">
      <w:pPr>
        <w:jc w:val="both"/>
        <w:rPr>
          <w:sz w:val="22"/>
          <w:szCs w:val="22"/>
        </w:rPr>
      </w:pPr>
      <w:r w:rsidRPr="008B70EA">
        <w:rPr>
          <w:sz w:val="22"/>
          <w:szCs w:val="22"/>
        </w:rPr>
        <w:t xml:space="preserve">PADRÃO DE VENCIMENTO: </w:t>
      </w:r>
      <w:r w:rsidR="00C87D42" w:rsidRPr="008B70EA">
        <w:rPr>
          <w:sz w:val="22"/>
          <w:szCs w:val="22"/>
        </w:rPr>
        <w:t>06</w:t>
      </w:r>
    </w:p>
    <w:p w:rsidR="00C87D42" w:rsidRPr="008B70EA" w:rsidRDefault="00C87D42" w:rsidP="009D14B4">
      <w:pPr>
        <w:jc w:val="both"/>
        <w:rPr>
          <w:sz w:val="22"/>
          <w:szCs w:val="22"/>
        </w:rPr>
      </w:pPr>
    </w:p>
    <w:p w:rsidR="00C305EE" w:rsidRPr="008B70EA" w:rsidRDefault="00C305EE" w:rsidP="009D14B4">
      <w:pPr>
        <w:jc w:val="both"/>
        <w:rPr>
          <w:sz w:val="22"/>
          <w:szCs w:val="22"/>
        </w:rPr>
      </w:pPr>
      <w:r w:rsidRPr="008B70EA">
        <w:rPr>
          <w:sz w:val="22"/>
          <w:szCs w:val="22"/>
        </w:rPr>
        <w:t>ATRIBUIÇÕES:</w:t>
      </w:r>
    </w:p>
    <w:p w:rsidR="00B3778F" w:rsidRPr="008B70EA" w:rsidRDefault="00B3778F" w:rsidP="00802A63">
      <w:pPr>
        <w:widowControl w:val="0"/>
        <w:numPr>
          <w:ilvl w:val="0"/>
          <w:numId w:val="11"/>
        </w:numPr>
        <w:autoSpaceDE w:val="0"/>
        <w:autoSpaceDN w:val="0"/>
        <w:adjustRightInd w:val="0"/>
        <w:spacing w:line="278" w:lineRule="exact"/>
        <w:ind w:left="0" w:firstLine="0"/>
        <w:jc w:val="both"/>
        <w:rPr>
          <w:sz w:val="22"/>
          <w:szCs w:val="22"/>
        </w:rPr>
      </w:pPr>
      <w:r w:rsidRPr="008B70EA">
        <w:rPr>
          <w:i/>
          <w:sz w:val="22"/>
          <w:szCs w:val="22"/>
        </w:rPr>
        <w:t xml:space="preserve">Descrição </w:t>
      </w:r>
      <w:proofErr w:type="spellStart"/>
      <w:r w:rsidRPr="008B70EA">
        <w:rPr>
          <w:i/>
          <w:sz w:val="22"/>
          <w:szCs w:val="22"/>
        </w:rPr>
        <w:t>Sintética:</w:t>
      </w:r>
      <w:r w:rsidRPr="008B70EA">
        <w:rPr>
          <w:sz w:val="22"/>
          <w:szCs w:val="22"/>
        </w:rPr>
        <w:t>desenvolver</w:t>
      </w:r>
      <w:proofErr w:type="spellEnd"/>
      <w:r w:rsidRPr="008B70EA">
        <w:rPr>
          <w:sz w:val="22"/>
          <w:szCs w:val="22"/>
        </w:rPr>
        <w:t xml:space="preserve"> e executar atividades de prevenção de doenças e prevenção da saúde, por meio de ações educativas e coletivas, nos domicílios e na comunidade, sob supervisão competente.</w:t>
      </w:r>
    </w:p>
    <w:p w:rsidR="00B3778F" w:rsidRPr="008B70EA" w:rsidRDefault="00B3778F" w:rsidP="00802A63">
      <w:pPr>
        <w:widowControl w:val="0"/>
        <w:numPr>
          <w:ilvl w:val="0"/>
          <w:numId w:val="11"/>
        </w:numPr>
        <w:autoSpaceDE w:val="0"/>
        <w:autoSpaceDN w:val="0"/>
        <w:adjustRightInd w:val="0"/>
        <w:spacing w:line="273" w:lineRule="exact"/>
        <w:ind w:left="0" w:firstLine="0"/>
        <w:jc w:val="both"/>
        <w:rPr>
          <w:sz w:val="22"/>
          <w:szCs w:val="22"/>
        </w:rPr>
      </w:pPr>
      <w:r w:rsidRPr="008B70EA">
        <w:rPr>
          <w:i/>
          <w:sz w:val="22"/>
          <w:szCs w:val="22"/>
        </w:rPr>
        <w:t xml:space="preserve">Descrição Analítica: </w:t>
      </w:r>
      <w:r w:rsidRPr="008B70EA">
        <w:rPr>
          <w:sz w:val="22"/>
          <w:szCs w:val="22"/>
        </w:rPr>
        <w:t xml:space="preserve">utilizar instrumentos para diagnóstico demográfico e </w:t>
      </w:r>
      <w:proofErr w:type="spellStart"/>
      <w:r w:rsidRPr="008B70EA">
        <w:rPr>
          <w:sz w:val="22"/>
          <w:szCs w:val="22"/>
        </w:rPr>
        <w:t>sócio</w:t>
      </w:r>
      <w:r w:rsidRPr="008B70EA">
        <w:rPr>
          <w:sz w:val="22"/>
          <w:szCs w:val="22"/>
        </w:rPr>
        <w:softHyphen/>
        <w:t>cultural</w:t>
      </w:r>
      <w:proofErr w:type="spellEnd"/>
      <w:r w:rsidRPr="008B70EA">
        <w:rPr>
          <w:sz w:val="22"/>
          <w:szCs w:val="22"/>
        </w:rPr>
        <w:t xml:space="preserve"> da comunidade de sua atuação; executar atividades de educação a saúde individual e coletiva; registrar, para controle das ações de saúde, nascimentos, óbitos, doenças e outros agravos à saúde; estimular a participação da comunidade nas políticas-públicas como estratégia da conquista de qualidade de vida; realizar visitas domiciliares periódicas para monitoramento de situações de risco à família; participar ou promover ações que fortaleçam os elos entre o setor saúde e outras políticas públicas que promovam a qualidade de vida; desenvolver outras atividades pertinentes à função do Agente Comunitário de Saúde.</w:t>
      </w:r>
    </w:p>
    <w:p w:rsidR="00B3778F" w:rsidRPr="008B70EA" w:rsidRDefault="00B3778F" w:rsidP="00B3778F">
      <w:pPr>
        <w:widowControl w:val="0"/>
        <w:autoSpaceDE w:val="0"/>
        <w:autoSpaceDN w:val="0"/>
        <w:adjustRightInd w:val="0"/>
        <w:spacing w:line="273" w:lineRule="exact"/>
        <w:jc w:val="both"/>
        <w:rPr>
          <w:sz w:val="22"/>
          <w:szCs w:val="22"/>
        </w:rPr>
      </w:pPr>
      <w:r w:rsidRPr="008B70EA">
        <w:rPr>
          <w:sz w:val="22"/>
          <w:szCs w:val="22"/>
        </w:rPr>
        <w:t xml:space="preserve">Realizar o cadastramento das famílias; participação na realização do diagnóstico demográfico e do perfil econômico da comunidade, na descrição do perfil do meio ambiente da área de abrangência, na realização do levantamento das condições de saneamento básico e realização do mapeamento da sua área de abrangência; realização do acompanhamento do micro áreas de risco; realização da programação das visitas domiciliares elevando a sua </w:t>
      </w:r>
      <w:proofErr w:type="spellStart"/>
      <w:r w:rsidRPr="008B70EA">
        <w:rPr>
          <w:sz w:val="22"/>
          <w:szCs w:val="22"/>
        </w:rPr>
        <w:t>freqüência</w:t>
      </w:r>
      <w:proofErr w:type="spellEnd"/>
      <w:r w:rsidRPr="008B70EA">
        <w:rPr>
          <w:sz w:val="22"/>
          <w:szCs w:val="22"/>
        </w:rPr>
        <w:t xml:space="preserve"> nos domicílios que apresentam situações que requeiram atenção especial; atualização das fichas de cadastramento dos componentes das famílias; execução da vigilância de crianças menores de um ano consideradas em situações de risco, acompanhamento do crescimento e desenvolvimento das crianças de O a 5 anos; promoção da imunização de rotina às crianças e gestantes, encaminhando-as ao serviço de referência ou cuidado alternativas de facilitação de acesso; promoção do aleitamento mate</w:t>
      </w:r>
      <w:r w:rsidR="00C713AB" w:rsidRPr="008B70EA">
        <w:rPr>
          <w:sz w:val="22"/>
          <w:szCs w:val="22"/>
        </w:rPr>
        <w:t>rn</w:t>
      </w:r>
      <w:r w:rsidRPr="008B70EA">
        <w:rPr>
          <w:sz w:val="22"/>
          <w:szCs w:val="22"/>
        </w:rPr>
        <w:t xml:space="preserve">o exclusivo; monitoramento das </w:t>
      </w:r>
      <w:proofErr w:type="spellStart"/>
      <w:r w:rsidRPr="008B70EA">
        <w:rPr>
          <w:sz w:val="22"/>
          <w:szCs w:val="22"/>
        </w:rPr>
        <w:t>diarréias</w:t>
      </w:r>
      <w:proofErr w:type="spellEnd"/>
      <w:r w:rsidRPr="008B70EA">
        <w:rPr>
          <w:sz w:val="22"/>
          <w:szCs w:val="22"/>
        </w:rPr>
        <w:t xml:space="preserve"> e promoção da reidratação oral; monitoramento das infecções respiratórias agudas, com identificação de sinais de risco e encaminhamento dos casos suspeitos de pneumonia ao serviço de saúde de referência; monitoramento das dermatoses e parasitos em crianças; orientação dos adolescentes e familiares na prevenção de DST/AIDS, gravidez precoce e uso de drogas; identificação e encaminhamento das gestantes para o serviço de pré-natal na unidade de saúde de referência; realização de visitas domiciliares periódicas para monitoramento das gestantes, priorizando atenção nos aspectos de: desenvolvimento da gestação, seguimento do pré-natal, sinais e sintomas de risco na gestação, nutrição, incentivo e preparo para o aleitamento mate</w:t>
      </w:r>
      <w:r w:rsidR="00C713AB" w:rsidRPr="008B70EA">
        <w:rPr>
          <w:sz w:val="22"/>
          <w:szCs w:val="22"/>
        </w:rPr>
        <w:t>rno</w:t>
      </w:r>
      <w:r w:rsidRPr="008B70EA">
        <w:rPr>
          <w:sz w:val="22"/>
          <w:szCs w:val="22"/>
        </w:rPr>
        <w:t xml:space="preserve"> e preparo para o parto; atenção e cuidados ao recém-nascido; cuidados no puerpério; </w:t>
      </w:r>
      <w:proofErr w:type="spellStart"/>
      <w:r w:rsidRPr="008B70EA">
        <w:rPr>
          <w:sz w:val="22"/>
          <w:szCs w:val="22"/>
        </w:rPr>
        <w:t>monitoramentodos</w:t>
      </w:r>
      <w:proofErr w:type="spellEnd"/>
      <w:r w:rsidRPr="008B70EA">
        <w:rPr>
          <w:sz w:val="22"/>
          <w:szCs w:val="22"/>
        </w:rPr>
        <w:t xml:space="preserve"> recém-nascidos e das puérperas, realização de ações educativas para a prevenção do câncer </w:t>
      </w:r>
      <w:proofErr w:type="spellStart"/>
      <w:r w:rsidRPr="008B70EA">
        <w:rPr>
          <w:sz w:val="22"/>
          <w:szCs w:val="22"/>
        </w:rPr>
        <w:t>cérvico</w:t>
      </w:r>
      <w:proofErr w:type="spellEnd"/>
      <w:r w:rsidRPr="008B70EA">
        <w:rPr>
          <w:sz w:val="22"/>
          <w:szCs w:val="22"/>
        </w:rPr>
        <w:t xml:space="preserve">-uterino e de mama, encaminhamento as mulheres em idade fértil para realização dos exames periódicos nas unidades de saúde da referência; realização de ações educativas sobre métodos de planejamento familiar, realização de ações educativas referentes ao climatério; realização de atividades de educação nutricional nas famílias e na comunidade; realização de atividades de educação em saúde bucal na família com ênfase no grupo infantil; busca ativa das doenças </w:t>
      </w:r>
      <w:proofErr w:type="spellStart"/>
      <w:r w:rsidRPr="008B70EA">
        <w:rPr>
          <w:sz w:val="22"/>
          <w:szCs w:val="22"/>
        </w:rPr>
        <w:t>infecto-contagiosas</w:t>
      </w:r>
      <w:proofErr w:type="spellEnd"/>
      <w:r w:rsidRPr="008B70EA">
        <w:rPr>
          <w:sz w:val="22"/>
          <w:szCs w:val="22"/>
        </w:rPr>
        <w:t>; apoio a inquéritos epidemiológicos ou investigação de surtos ou ocorrência de doenças de notificação compulsória; supervisão dos eventuais componentes da família em tratamento domiciliar e dos pacientes com tuberculose, hanseníase, hipertensão, diabetes e outras doenças crônicas; realização de atividades de prevenção e promoção da saúde do idoso; identificação dos portadores de deficiência psicof</w:t>
      </w:r>
      <w:r w:rsidR="00C713AB" w:rsidRPr="008B70EA">
        <w:rPr>
          <w:sz w:val="22"/>
          <w:szCs w:val="22"/>
        </w:rPr>
        <w:t>í</w:t>
      </w:r>
      <w:r w:rsidRPr="008B70EA">
        <w:rPr>
          <w:sz w:val="22"/>
          <w:szCs w:val="22"/>
        </w:rPr>
        <w:t xml:space="preserve">sica com orientação aos familiares para o apoio necessário no próprio domicílio; </w:t>
      </w:r>
      <w:r w:rsidRPr="008B70EA">
        <w:rPr>
          <w:sz w:val="22"/>
          <w:szCs w:val="22"/>
        </w:rPr>
        <w:lastRenderedPageBreak/>
        <w:t>incentivo à comunidade na aceitação e inserção social dos portadores de deficiência psicof</w:t>
      </w:r>
      <w:r w:rsidR="00C713AB" w:rsidRPr="008B70EA">
        <w:rPr>
          <w:sz w:val="22"/>
          <w:szCs w:val="22"/>
        </w:rPr>
        <w:t>í</w:t>
      </w:r>
      <w:r w:rsidRPr="008B70EA">
        <w:rPr>
          <w:sz w:val="22"/>
          <w:szCs w:val="22"/>
        </w:rPr>
        <w:t>sica; orientação às famílias e à comunidade para a prevenção e o controle e o controle das doenças endêmicas; realização de ações educativas para a preservação do meio ambiente; realização de ações para a sensibilização das famílias e da comunidade para abordagem dos direitos humanos; estimulação da participação comunitária para ações que visem a melhoria da qualidade de vida da comunidade; outras ações e atividades a serem definidas de acordo com prioridades locais.</w:t>
      </w:r>
    </w:p>
    <w:p w:rsidR="00C305EE" w:rsidRPr="008B70EA" w:rsidRDefault="00C305EE" w:rsidP="00C305EE">
      <w:pPr>
        <w:pStyle w:val="PargrafodaLista"/>
        <w:rPr>
          <w:sz w:val="22"/>
          <w:szCs w:val="22"/>
          <w:lang w:eastAsia="en-US"/>
        </w:rPr>
      </w:pPr>
    </w:p>
    <w:p w:rsidR="00C305EE" w:rsidRPr="008B70EA" w:rsidRDefault="00C305EE" w:rsidP="00CF0C3D">
      <w:pPr>
        <w:jc w:val="both"/>
        <w:rPr>
          <w:sz w:val="22"/>
          <w:szCs w:val="22"/>
          <w:lang w:eastAsia="en-US"/>
        </w:rPr>
      </w:pPr>
      <w:r w:rsidRPr="008B70EA">
        <w:rPr>
          <w:sz w:val="22"/>
          <w:szCs w:val="22"/>
          <w:lang w:eastAsia="en-US"/>
        </w:rPr>
        <w:t>PROVIMENTO: Concurso Público e atendimento aos requisitos previstos na legislação municipal</w:t>
      </w:r>
      <w:r w:rsidR="00B3778F" w:rsidRPr="008B70EA">
        <w:rPr>
          <w:sz w:val="22"/>
          <w:szCs w:val="22"/>
          <w:lang w:eastAsia="en-US"/>
        </w:rPr>
        <w:t>, tais como ser morador há pelo menos dois anos na área onde exercerá suas atividades</w:t>
      </w:r>
      <w:r w:rsidRPr="008B70EA">
        <w:rPr>
          <w:sz w:val="22"/>
          <w:szCs w:val="22"/>
          <w:lang w:eastAsia="en-US"/>
        </w:rPr>
        <w:t>.</w:t>
      </w:r>
    </w:p>
    <w:p w:rsidR="00C305EE" w:rsidRPr="008B70EA" w:rsidRDefault="00C305EE" w:rsidP="00C305EE">
      <w:pPr>
        <w:jc w:val="both"/>
        <w:rPr>
          <w:sz w:val="22"/>
          <w:szCs w:val="22"/>
          <w:lang w:eastAsia="en-US"/>
        </w:rPr>
      </w:pPr>
      <w:r w:rsidRPr="008B70EA">
        <w:rPr>
          <w:sz w:val="22"/>
          <w:szCs w:val="22"/>
          <w:lang w:eastAsia="en-US"/>
        </w:rPr>
        <w:t>ESCOLARIDADE: Ensino Médio Completo</w:t>
      </w:r>
    </w:p>
    <w:p w:rsidR="00C305EE" w:rsidRPr="008B70EA" w:rsidRDefault="00C305EE" w:rsidP="00C305EE">
      <w:pPr>
        <w:jc w:val="both"/>
        <w:rPr>
          <w:sz w:val="22"/>
          <w:szCs w:val="22"/>
          <w:lang w:eastAsia="en-US"/>
        </w:rPr>
      </w:pPr>
      <w:r w:rsidRPr="008B70EA">
        <w:rPr>
          <w:sz w:val="22"/>
          <w:szCs w:val="22"/>
          <w:lang w:eastAsia="en-US"/>
        </w:rPr>
        <w:t>IDADE MÍNIMA:18 anos completos.</w:t>
      </w:r>
    </w:p>
    <w:p w:rsidR="00C305EE" w:rsidRPr="008B70EA" w:rsidRDefault="00C305EE" w:rsidP="00C305EE">
      <w:pPr>
        <w:jc w:val="both"/>
        <w:rPr>
          <w:sz w:val="22"/>
          <w:szCs w:val="22"/>
          <w:lang w:eastAsia="en-US"/>
        </w:rPr>
      </w:pPr>
      <w:r w:rsidRPr="008B70EA">
        <w:rPr>
          <w:sz w:val="22"/>
          <w:szCs w:val="22"/>
          <w:lang w:eastAsia="en-US"/>
        </w:rPr>
        <w:t>HORÁRIO DE TRABALHO: 40 HORAS SEMANAIS.</w:t>
      </w:r>
    </w:p>
    <w:p w:rsidR="00CF0C3D" w:rsidRPr="008B70EA" w:rsidRDefault="00CF0C3D" w:rsidP="009D14B4">
      <w:pPr>
        <w:jc w:val="both"/>
        <w:rPr>
          <w:sz w:val="22"/>
          <w:szCs w:val="22"/>
        </w:rPr>
      </w:pPr>
    </w:p>
    <w:p w:rsidR="00CF0C3D" w:rsidRPr="008B70EA" w:rsidRDefault="00CF0C3D" w:rsidP="009D14B4">
      <w:pPr>
        <w:jc w:val="both"/>
        <w:rPr>
          <w:sz w:val="22"/>
          <w:szCs w:val="22"/>
        </w:rPr>
      </w:pPr>
    </w:p>
    <w:p w:rsidR="00CF0C3D" w:rsidRPr="008B70EA" w:rsidRDefault="00CF0C3D" w:rsidP="009D14B4">
      <w:pPr>
        <w:jc w:val="both"/>
        <w:rPr>
          <w:sz w:val="22"/>
          <w:szCs w:val="22"/>
        </w:rPr>
      </w:pPr>
    </w:p>
    <w:p w:rsidR="00CF0C3D" w:rsidRPr="008B70EA" w:rsidRDefault="00CF0C3D" w:rsidP="009D14B4">
      <w:pPr>
        <w:jc w:val="both"/>
        <w:rPr>
          <w:sz w:val="24"/>
          <w:szCs w:val="22"/>
        </w:rPr>
      </w:pPr>
    </w:p>
    <w:p w:rsidR="00CF0C3D" w:rsidRPr="008B70EA" w:rsidRDefault="00CF0C3D" w:rsidP="009D14B4">
      <w:pPr>
        <w:jc w:val="both"/>
        <w:rPr>
          <w:sz w:val="24"/>
          <w:szCs w:val="22"/>
        </w:rPr>
      </w:pPr>
    </w:p>
    <w:p w:rsidR="00CF0C3D" w:rsidRPr="008B70EA" w:rsidRDefault="00CF0C3D" w:rsidP="009D14B4">
      <w:pPr>
        <w:jc w:val="both"/>
        <w:rPr>
          <w:sz w:val="24"/>
          <w:szCs w:val="22"/>
        </w:rPr>
      </w:pPr>
    </w:p>
    <w:p w:rsidR="00CF0C3D" w:rsidRPr="008B70EA" w:rsidRDefault="00CF0C3D" w:rsidP="009D14B4">
      <w:pPr>
        <w:jc w:val="both"/>
        <w:rPr>
          <w:sz w:val="24"/>
          <w:szCs w:val="22"/>
        </w:rPr>
      </w:pPr>
    </w:p>
    <w:p w:rsidR="00CF0C3D" w:rsidRPr="008B70EA" w:rsidRDefault="00CF0C3D" w:rsidP="009D14B4">
      <w:pPr>
        <w:jc w:val="both"/>
        <w:rPr>
          <w:sz w:val="24"/>
          <w:szCs w:val="22"/>
        </w:rPr>
      </w:pPr>
    </w:p>
    <w:p w:rsidR="00CF0C3D" w:rsidRPr="008B70EA" w:rsidRDefault="00CF0C3D" w:rsidP="009D14B4">
      <w:pPr>
        <w:jc w:val="both"/>
        <w:rPr>
          <w:sz w:val="24"/>
          <w:szCs w:val="22"/>
        </w:rPr>
      </w:pPr>
    </w:p>
    <w:p w:rsidR="00CF0C3D" w:rsidRPr="008B70EA" w:rsidRDefault="00CF0C3D" w:rsidP="009D14B4">
      <w:pPr>
        <w:jc w:val="both"/>
        <w:rPr>
          <w:sz w:val="24"/>
          <w:szCs w:val="22"/>
        </w:rPr>
      </w:pPr>
    </w:p>
    <w:p w:rsidR="00CF0C3D" w:rsidRPr="008B70EA" w:rsidRDefault="00CF0C3D" w:rsidP="009D14B4">
      <w:pPr>
        <w:jc w:val="both"/>
        <w:rPr>
          <w:sz w:val="24"/>
          <w:szCs w:val="22"/>
        </w:rPr>
      </w:pPr>
    </w:p>
    <w:p w:rsidR="00CF0C3D" w:rsidRPr="008B70EA" w:rsidRDefault="00CF0C3D" w:rsidP="009D14B4">
      <w:pPr>
        <w:jc w:val="both"/>
        <w:rPr>
          <w:sz w:val="24"/>
          <w:szCs w:val="22"/>
        </w:rPr>
      </w:pPr>
    </w:p>
    <w:p w:rsidR="00B3778F" w:rsidRPr="008B70EA" w:rsidRDefault="00B3778F" w:rsidP="009D14B4">
      <w:pPr>
        <w:jc w:val="both"/>
        <w:rPr>
          <w:sz w:val="20"/>
          <w:szCs w:val="22"/>
        </w:rPr>
      </w:pPr>
    </w:p>
    <w:p w:rsidR="00B3778F" w:rsidRPr="008B70EA" w:rsidRDefault="00B3778F" w:rsidP="009D14B4">
      <w:pPr>
        <w:jc w:val="both"/>
        <w:rPr>
          <w:sz w:val="20"/>
          <w:szCs w:val="22"/>
        </w:rPr>
      </w:pPr>
    </w:p>
    <w:p w:rsidR="00B3778F" w:rsidRPr="008B70EA" w:rsidRDefault="00B3778F" w:rsidP="009D14B4">
      <w:pPr>
        <w:jc w:val="both"/>
        <w:rPr>
          <w:sz w:val="20"/>
          <w:szCs w:val="22"/>
        </w:rPr>
      </w:pPr>
    </w:p>
    <w:p w:rsidR="00B3778F" w:rsidRPr="008B70EA" w:rsidRDefault="00B3778F" w:rsidP="009D14B4">
      <w:pPr>
        <w:jc w:val="both"/>
        <w:rPr>
          <w:sz w:val="20"/>
          <w:szCs w:val="22"/>
        </w:rPr>
      </w:pPr>
    </w:p>
    <w:p w:rsidR="00B3778F" w:rsidRPr="008B70EA" w:rsidRDefault="00B3778F" w:rsidP="009D14B4">
      <w:pPr>
        <w:jc w:val="both"/>
        <w:rPr>
          <w:sz w:val="20"/>
          <w:szCs w:val="22"/>
        </w:rPr>
      </w:pPr>
    </w:p>
    <w:p w:rsidR="00B3778F" w:rsidRPr="008B70EA" w:rsidRDefault="00B3778F" w:rsidP="009D14B4">
      <w:pPr>
        <w:jc w:val="both"/>
        <w:rPr>
          <w:sz w:val="20"/>
          <w:szCs w:val="22"/>
        </w:rPr>
      </w:pPr>
    </w:p>
    <w:p w:rsidR="00B3778F" w:rsidRPr="008B70EA" w:rsidRDefault="00B3778F" w:rsidP="009D14B4">
      <w:pPr>
        <w:jc w:val="both"/>
        <w:rPr>
          <w:sz w:val="20"/>
          <w:szCs w:val="22"/>
        </w:rPr>
      </w:pPr>
    </w:p>
    <w:p w:rsidR="00B3778F" w:rsidRPr="008B70EA" w:rsidRDefault="00B3778F" w:rsidP="009D14B4">
      <w:pPr>
        <w:jc w:val="both"/>
        <w:rPr>
          <w:sz w:val="20"/>
          <w:szCs w:val="22"/>
        </w:rPr>
      </w:pPr>
    </w:p>
    <w:p w:rsidR="00B3778F" w:rsidRPr="008B70EA" w:rsidRDefault="00B3778F" w:rsidP="009D14B4">
      <w:pPr>
        <w:jc w:val="both"/>
        <w:rPr>
          <w:sz w:val="20"/>
          <w:szCs w:val="22"/>
        </w:rPr>
      </w:pPr>
    </w:p>
    <w:p w:rsidR="00B3778F" w:rsidRPr="008B70EA" w:rsidRDefault="00B3778F" w:rsidP="009D14B4">
      <w:pPr>
        <w:jc w:val="both"/>
        <w:rPr>
          <w:sz w:val="20"/>
          <w:szCs w:val="22"/>
        </w:rPr>
      </w:pPr>
    </w:p>
    <w:p w:rsidR="00B3778F" w:rsidRPr="008B70EA" w:rsidRDefault="00B3778F" w:rsidP="009D14B4">
      <w:pPr>
        <w:jc w:val="both"/>
        <w:rPr>
          <w:sz w:val="20"/>
          <w:szCs w:val="22"/>
        </w:rPr>
      </w:pPr>
    </w:p>
    <w:p w:rsidR="00B3778F" w:rsidRPr="008B70EA" w:rsidRDefault="00B3778F" w:rsidP="009D14B4">
      <w:pPr>
        <w:jc w:val="both"/>
        <w:rPr>
          <w:sz w:val="20"/>
          <w:szCs w:val="22"/>
        </w:rPr>
      </w:pPr>
    </w:p>
    <w:p w:rsidR="00B3778F" w:rsidRPr="008B70EA" w:rsidRDefault="00B3778F" w:rsidP="009D14B4">
      <w:pPr>
        <w:jc w:val="both"/>
        <w:rPr>
          <w:sz w:val="20"/>
          <w:szCs w:val="22"/>
        </w:rPr>
      </w:pPr>
    </w:p>
    <w:p w:rsidR="00B3778F" w:rsidRPr="008B70EA" w:rsidRDefault="00B3778F" w:rsidP="009D14B4">
      <w:pPr>
        <w:jc w:val="both"/>
        <w:rPr>
          <w:sz w:val="20"/>
          <w:szCs w:val="22"/>
        </w:rPr>
      </w:pPr>
    </w:p>
    <w:p w:rsidR="00B3778F" w:rsidRPr="008B70EA" w:rsidRDefault="00B3778F" w:rsidP="009D14B4">
      <w:pPr>
        <w:jc w:val="both"/>
        <w:rPr>
          <w:sz w:val="20"/>
          <w:szCs w:val="22"/>
        </w:rPr>
      </w:pPr>
    </w:p>
    <w:p w:rsidR="00B3778F" w:rsidRPr="008B70EA" w:rsidRDefault="00B3778F" w:rsidP="009D14B4">
      <w:pPr>
        <w:jc w:val="both"/>
        <w:rPr>
          <w:sz w:val="20"/>
          <w:szCs w:val="22"/>
        </w:rPr>
      </w:pPr>
    </w:p>
    <w:p w:rsidR="009B0F30" w:rsidRPr="008B70EA" w:rsidRDefault="009B0F30" w:rsidP="009D14B4">
      <w:pPr>
        <w:jc w:val="both"/>
        <w:rPr>
          <w:sz w:val="20"/>
          <w:szCs w:val="22"/>
        </w:rPr>
      </w:pPr>
    </w:p>
    <w:p w:rsidR="009B0F30" w:rsidRPr="008B70EA" w:rsidRDefault="009B0F30" w:rsidP="009D14B4">
      <w:pPr>
        <w:jc w:val="both"/>
        <w:rPr>
          <w:sz w:val="20"/>
          <w:szCs w:val="22"/>
        </w:rPr>
      </w:pPr>
    </w:p>
    <w:p w:rsidR="00B3778F" w:rsidRPr="008B70EA" w:rsidRDefault="00B3778F" w:rsidP="009D14B4">
      <w:pPr>
        <w:jc w:val="both"/>
        <w:rPr>
          <w:sz w:val="20"/>
          <w:szCs w:val="22"/>
        </w:rPr>
      </w:pPr>
    </w:p>
    <w:p w:rsidR="00B3778F" w:rsidRPr="008B70EA" w:rsidRDefault="00B3778F" w:rsidP="009D14B4">
      <w:pPr>
        <w:jc w:val="both"/>
        <w:rPr>
          <w:sz w:val="20"/>
          <w:szCs w:val="22"/>
        </w:rPr>
      </w:pPr>
    </w:p>
    <w:p w:rsidR="00B3778F" w:rsidRPr="008B70EA" w:rsidRDefault="00B3778F" w:rsidP="009D14B4">
      <w:pPr>
        <w:jc w:val="both"/>
        <w:rPr>
          <w:sz w:val="20"/>
          <w:szCs w:val="22"/>
        </w:rPr>
      </w:pPr>
    </w:p>
    <w:p w:rsidR="00F52252" w:rsidRPr="008B70EA" w:rsidRDefault="00F52252" w:rsidP="009D14B4">
      <w:pPr>
        <w:jc w:val="both"/>
        <w:rPr>
          <w:sz w:val="20"/>
          <w:szCs w:val="22"/>
        </w:rPr>
      </w:pPr>
    </w:p>
    <w:p w:rsidR="00F52252" w:rsidRPr="008B70EA" w:rsidRDefault="00F52252" w:rsidP="009D14B4">
      <w:pPr>
        <w:jc w:val="both"/>
        <w:rPr>
          <w:sz w:val="20"/>
          <w:szCs w:val="22"/>
        </w:rPr>
      </w:pPr>
    </w:p>
    <w:p w:rsidR="00C87D42" w:rsidRPr="008B70EA" w:rsidRDefault="00C87D42" w:rsidP="009D14B4">
      <w:pPr>
        <w:jc w:val="both"/>
        <w:rPr>
          <w:sz w:val="20"/>
          <w:szCs w:val="22"/>
        </w:rPr>
      </w:pPr>
    </w:p>
    <w:p w:rsidR="00F52252" w:rsidRPr="008B70EA" w:rsidRDefault="00F52252" w:rsidP="009D14B4">
      <w:pPr>
        <w:jc w:val="both"/>
        <w:rPr>
          <w:sz w:val="20"/>
          <w:szCs w:val="22"/>
        </w:rPr>
      </w:pPr>
    </w:p>
    <w:p w:rsidR="00C87D42" w:rsidRPr="008B70EA" w:rsidRDefault="00C87D42" w:rsidP="009D14B4">
      <w:pPr>
        <w:jc w:val="both"/>
        <w:rPr>
          <w:sz w:val="20"/>
          <w:szCs w:val="22"/>
        </w:rPr>
      </w:pPr>
    </w:p>
    <w:p w:rsidR="00F52252" w:rsidRPr="008B70EA" w:rsidRDefault="00F52252" w:rsidP="009D14B4">
      <w:pPr>
        <w:jc w:val="both"/>
        <w:rPr>
          <w:sz w:val="20"/>
          <w:szCs w:val="22"/>
        </w:rPr>
      </w:pPr>
    </w:p>
    <w:p w:rsidR="00F52252" w:rsidRPr="008B70EA" w:rsidRDefault="00F52252" w:rsidP="009D14B4">
      <w:pPr>
        <w:jc w:val="both"/>
        <w:rPr>
          <w:sz w:val="20"/>
          <w:szCs w:val="22"/>
        </w:rPr>
      </w:pPr>
    </w:p>
    <w:p w:rsidR="00C87D42" w:rsidRPr="008B70EA" w:rsidRDefault="00C87D42" w:rsidP="009D14B4">
      <w:pPr>
        <w:jc w:val="both"/>
        <w:rPr>
          <w:szCs w:val="22"/>
        </w:rPr>
      </w:pPr>
    </w:p>
    <w:p w:rsidR="00206FFB" w:rsidRPr="008B70EA" w:rsidRDefault="00206FFB" w:rsidP="009D14B4">
      <w:pPr>
        <w:jc w:val="both"/>
        <w:rPr>
          <w:b/>
          <w:bCs/>
          <w:sz w:val="22"/>
          <w:szCs w:val="22"/>
        </w:rPr>
      </w:pPr>
      <w:r w:rsidRPr="008B70EA">
        <w:rPr>
          <w:sz w:val="22"/>
          <w:szCs w:val="22"/>
        </w:rPr>
        <w:lastRenderedPageBreak/>
        <w:t xml:space="preserve">CATEGORIA FUNCIONAL: </w:t>
      </w:r>
      <w:r w:rsidRPr="008B70EA">
        <w:rPr>
          <w:b/>
          <w:bCs/>
          <w:sz w:val="22"/>
          <w:szCs w:val="22"/>
        </w:rPr>
        <w:t>AGENTE CONTROLE INTERNO</w:t>
      </w:r>
    </w:p>
    <w:p w:rsidR="00206FFB" w:rsidRPr="008B70EA" w:rsidRDefault="00206FFB" w:rsidP="009D14B4">
      <w:pPr>
        <w:jc w:val="both"/>
        <w:rPr>
          <w:sz w:val="22"/>
          <w:szCs w:val="22"/>
        </w:rPr>
      </w:pPr>
      <w:r w:rsidRPr="008B70EA">
        <w:rPr>
          <w:sz w:val="22"/>
          <w:szCs w:val="22"/>
        </w:rPr>
        <w:t>PADRÃO DE VENCIMENTO: 1</w:t>
      </w:r>
      <w:r w:rsidR="00C87D42" w:rsidRPr="008B70EA">
        <w:rPr>
          <w:sz w:val="22"/>
          <w:szCs w:val="22"/>
        </w:rPr>
        <w:t>4</w:t>
      </w:r>
    </w:p>
    <w:p w:rsidR="00ED7743" w:rsidRPr="008B70EA" w:rsidRDefault="00ED7743" w:rsidP="00ED7743">
      <w:pPr>
        <w:jc w:val="both"/>
        <w:rPr>
          <w:szCs w:val="22"/>
        </w:rPr>
      </w:pPr>
    </w:p>
    <w:p w:rsidR="00ED7743" w:rsidRPr="008B70EA" w:rsidRDefault="00ED7743" w:rsidP="00ED7743">
      <w:pPr>
        <w:jc w:val="both"/>
        <w:rPr>
          <w:sz w:val="22"/>
          <w:szCs w:val="22"/>
        </w:rPr>
      </w:pPr>
      <w:r w:rsidRPr="008B70EA">
        <w:rPr>
          <w:sz w:val="22"/>
          <w:szCs w:val="22"/>
        </w:rPr>
        <w:t>ATRIBUIÇÕES:</w:t>
      </w:r>
    </w:p>
    <w:p w:rsidR="00206FFB" w:rsidRPr="008B70EA" w:rsidRDefault="00206FFB" w:rsidP="00802A63">
      <w:pPr>
        <w:numPr>
          <w:ilvl w:val="0"/>
          <w:numId w:val="4"/>
        </w:numPr>
        <w:tabs>
          <w:tab w:val="left" w:pos="284"/>
        </w:tabs>
        <w:ind w:left="0" w:firstLine="0"/>
        <w:jc w:val="both"/>
        <w:rPr>
          <w:sz w:val="22"/>
          <w:szCs w:val="22"/>
        </w:rPr>
      </w:pPr>
      <w:r w:rsidRPr="008B70EA">
        <w:rPr>
          <w:i/>
          <w:sz w:val="22"/>
          <w:szCs w:val="22"/>
        </w:rPr>
        <w:t>Descrição Sintética</w:t>
      </w:r>
      <w:r w:rsidRPr="008B70EA">
        <w:rPr>
          <w:sz w:val="22"/>
          <w:szCs w:val="22"/>
        </w:rPr>
        <w:t xml:space="preserve">: Apoiar o Controle Externo no exercício de sua missão institucional, aplicando e propondo  o uso de  instrumentos  e  condições,  para manter  permanente  controle  e vigilância  sobre a  regularidade na  realização das  receitas  e  das  despesas  públicas Municipais; acompanhando e orientando com  a atuação prévia  concomitante e posterior  os  atos administrativos,  objetivando a  avaliação da  ação  governamental  e  da  Gestão  Fiscal  dos Responsáveis  por  bens  e  serviços  públicos,  com  acompanhamento  contábil, financeiro, orçamentário,  operacional  e  patrimonial,  quanto à  legalidade,  legitimidade,  economicidade, aplicação das subvenções concedidas e recebidas, e outras afins. </w:t>
      </w:r>
    </w:p>
    <w:p w:rsidR="00206FFB" w:rsidRPr="008B70EA" w:rsidRDefault="00ED7743" w:rsidP="00802A63">
      <w:pPr>
        <w:numPr>
          <w:ilvl w:val="0"/>
          <w:numId w:val="4"/>
        </w:numPr>
        <w:tabs>
          <w:tab w:val="left" w:pos="284"/>
        </w:tabs>
        <w:ind w:left="0" w:firstLine="0"/>
        <w:jc w:val="both"/>
        <w:rPr>
          <w:sz w:val="22"/>
          <w:szCs w:val="22"/>
        </w:rPr>
      </w:pPr>
      <w:r w:rsidRPr="008B70EA">
        <w:rPr>
          <w:sz w:val="22"/>
          <w:szCs w:val="22"/>
        </w:rPr>
        <w:t xml:space="preserve">Descrição Analítica: </w:t>
      </w:r>
      <w:r w:rsidR="00206FFB" w:rsidRPr="008B70EA">
        <w:rPr>
          <w:sz w:val="22"/>
          <w:szCs w:val="22"/>
        </w:rPr>
        <w:t>Apoiar o Controle Externo no exercício de sua missão institucional;  Acompanhar e orientar ações e procedimentos, com a finalidade de comprovar fatos, impedir erros, fraudes e aumentar a eficiência e a eficácia do serviço público;  Avaliar o cumprimento dos objetivos e metas previstos no Plano Plurianual e na LDO;  Controlar  e acompanhar  a execução orçamentária,  assim  como,  a execução dos  planos  e programas de governo;  Apoiar, orientar e dar suporte  técnico e administrativo necessários aos serviços setoriais de controle interno; Realizar  inspeções  e  verificação  de natureza  financeira,  orçamentária,  operacional  e patrimonial nos órgãos municipais de Administração Direta e Indireta; Verificar,  periodicamente,  dentre  outros,  a  observância dos  limites  estabelecidos  pela Legislação, quando a despesa com pessoal, inscrição de Restos a Pagar, Dívida Pública; aplicação dos  recursos  obtidos  com  alienação de ativos  e das  subvenções  e  auxílios recebidos  e  concedidos  e  avaliar  as  medidas  corretivas  adotadas  quanto  às  falhas  ou incorreções apontadas;  Efetuar diligências, elaborar relatórios e pareceres conclusivos; Acompanhar  e examinar  as  fases  da execução das  despesas,  inclusive  verificando a regularidade  das  licitações  e  contratos  administrativos,  sob  os  aspectos  da  legalidade, legitimidade, economicidade e razoabilidade; Acompanhar e  orientar  sobre as  compras  de matérias e  serviços  diretos; acompanhar  e examinar  as  prestações de contas  de recursos  recebidos; Acompanhar e examinar as Leis, Decretos e portarias sob os aspectos da legalidade, legitimidade, economicidade e razoabilidade; Controlar o alcance do atingimento das metas fiscais dos resultados primários e nominal; Realizar controle sobre as despesas com pessoal, e,  sempre que possível, verificar se a lotação dos servidores está adequada a exigência dos serviços, solicitando, se necessário, relatórios de atividades e resultados obtidos; Oferecer o suporte técnico e administrativo necessários ao órgão setorial de Controle Interno do Poder Legislativo e acompanhar sua execução orçamentária e o cumprimento dos limites de gastos estabelecidos para aquele Poder; Apreciar o relatório de gestão fiscal, e, se necessário, emitir recomendações ou parecer; Apontar  falhas  de  serviços,  ações  ou expedientes  encaminhados  e  indicar  possíveis soluções; Acompanhar, avaliar  as  obras  e  serviços  de  Engenharia  sob os  aspectos  de  prazos, qualidade  dos  materiais  utilizados e atingimento  dos  objetivos; Acompanhar  os  processos  e procedimentos  adotados  para  corrigir  as  falhas,  erros  ou incorreções constatadas; Acompanhar o atingimento dos índices estabelecidos para a Educação e Saúde, legalmente estabelecidos; Acompanhar a Gestão dos recursos públicos e emitir pareceres; Exercer  atividades  específicas,  de  acordo  com  a área  de  formação,  como  elaboração de laudos, pareceres, realização de auditorias, perícias, dentre outras; Executar outras atribuições previstas em Lei, que venham dizer respeito ao Controle Interno.</w:t>
      </w:r>
    </w:p>
    <w:p w:rsidR="00ED7743" w:rsidRPr="008B70EA" w:rsidRDefault="00ED7743" w:rsidP="00ED7743">
      <w:pPr>
        <w:ind w:left="720"/>
        <w:jc w:val="both"/>
        <w:rPr>
          <w:szCs w:val="22"/>
        </w:rPr>
      </w:pPr>
    </w:p>
    <w:p w:rsidR="00206FFB" w:rsidRPr="008B70EA" w:rsidRDefault="00206FFB" w:rsidP="009D14B4">
      <w:pPr>
        <w:jc w:val="both"/>
        <w:rPr>
          <w:sz w:val="20"/>
          <w:szCs w:val="22"/>
          <w:lang w:eastAsia="en-US"/>
        </w:rPr>
      </w:pPr>
      <w:r w:rsidRPr="008B70EA">
        <w:rPr>
          <w:sz w:val="22"/>
          <w:szCs w:val="22"/>
          <w:lang w:eastAsia="en-US"/>
        </w:rPr>
        <w:t xml:space="preserve">PROVIMENTO: </w:t>
      </w:r>
      <w:r w:rsidRPr="008B70EA">
        <w:rPr>
          <w:sz w:val="20"/>
          <w:szCs w:val="22"/>
          <w:lang w:eastAsia="en-US"/>
        </w:rPr>
        <w:t>Concurso Público e atendimento aos requisitos previstos na legislação municipal.</w:t>
      </w:r>
    </w:p>
    <w:p w:rsidR="00206FFB" w:rsidRPr="008B70EA" w:rsidRDefault="00206FFB" w:rsidP="009D14B4">
      <w:pPr>
        <w:jc w:val="both"/>
        <w:rPr>
          <w:sz w:val="20"/>
          <w:szCs w:val="22"/>
          <w:lang w:eastAsia="en-US"/>
        </w:rPr>
      </w:pPr>
      <w:r w:rsidRPr="008B70EA">
        <w:rPr>
          <w:sz w:val="22"/>
          <w:szCs w:val="22"/>
          <w:lang w:eastAsia="en-US"/>
        </w:rPr>
        <w:t xml:space="preserve">ESCOLARIDADE: </w:t>
      </w:r>
      <w:r w:rsidRPr="008B70EA">
        <w:rPr>
          <w:sz w:val="20"/>
          <w:szCs w:val="22"/>
        </w:rPr>
        <w:t>Formação superior na área de administração, economia, ciências contábeis e ciências jurídicas e sociais.</w:t>
      </w:r>
    </w:p>
    <w:p w:rsidR="00206FFB" w:rsidRPr="008B70EA" w:rsidRDefault="00206FFB" w:rsidP="009D14B4">
      <w:pPr>
        <w:jc w:val="both"/>
        <w:rPr>
          <w:sz w:val="20"/>
          <w:szCs w:val="22"/>
          <w:lang w:eastAsia="en-US"/>
        </w:rPr>
      </w:pPr>
      <w:r w:rsidRPr="008B70EA">
        <w:rPr>
          <w:sz w:val="22"/>
          <w:szCs w:val="22"/>
          <w:lang w:eastAsia="en-US"/>
        </w:rPr>
        <w:t xml:space="preserve">IDADE MÍNIMA: </w:t>
      </w:r>
      <w:r w:rsidRPr="008B70EA">
        <w:rPr>
          <w:sz w:val="20"/>
          <w:szCs w:val="22"/>
          <w:lang w:eastAsia="en-US"/>
        </w:rPr>
        <w:t>21 anos completos.</w:t>
      </w:r>
    </w:p>
    <w:p w:rsidR="00206FFB" w:rsidRPr="008B70EA" w:rsidRDefault="00206FFB" w:rsidP="009D14B4">
      <w:pPr>
        <w:jc w:val="both"/>
        <w:rPr>
          <w:sz w:val="22"/>
          <w:szCs w:val="22"/>
          <w:lang w:eastAsia="en-US"/>
        </w:rPr>
      </w:pPr>
      <w:r w:rsidRPr="008B70EA">
        <w:rPr>
          <w:sz w:val="22"/>
          <w:szCs w:val="22"/>
          <w:lang w:eastAsia="en-US"/>
        </w:rPr>
        <w:t>HORÁRIO DE TRABALHO: 40 HORAS SEMANAIS.</w:t>
      </w:r>
    </w:p>
    <w:p w:rsidR="00ED7743" w:rsidRPr="008B70EA" w:rsidRDefault="00ED7743" w:rsidP="009D14B4">
      <w:pPr>
        <w:jc w:val="both"/>
        <w:rPr>
          <w:sz w:val="20"/>
          <w:szCs w:val="22"/>
        </w:rPr>
      </w:pPr>
    </w:p>
    <w:p w:rsidR="00206FFB" w:rsidRPr="008B70EA" w:rsidRDefault="00206FFB" w:rsidP="009D14B4">
      <w:pPr>
        <w:jc w:val="both"/>
        <w:rPr>
          <w:sz w:val="22"/>
          <w:szCs w:val="24"/>
        </w:rPr>
      </w:pPr>
      <w:r w:rsidRPr="008B70EA">
        <w:rPr>
          <w:sz w:val="22"/>
          <w:szCs w:val="24"/>
        </w:rPr>
        <w:t xml:space="preserve">CATEGORIA FUNCIONAL: </w:t>
      </w:r>
      <w:r w:rsidRPr="008B70EA">
        <w:rPr>
          <w:b/>
          <w:bCs/>
          <w:sz w:val="22"/>
          <w:szCs w:val="24"/>
        </w:rPr>
        <w:t>ARQUITETO</w:t>
      </w:r>
      <w:r w:rsidR="00C87D42" w:rsidRPr="008B70EA">
        <w:rPr>
          <w:b/>
          <w:bCs/>
          <w:sz w:val="22"/>
          <w:szCs w:val="24"/>
        </w:rPr>
        <w:t xml:space="preserve"> </w:t>
      </w:r>
      <w:r w:rsidRPr="008B70EA">
        <w:rPr>
          <w:b/>
          <w:bCs/>
          <w:sz w:val="22"/>
          <w:szCs w:val="24"/>
        </w:rPr>
        <w:t>URBANISTICO</w:t>
      </w:r>
    </w:p>
    <w:p w:rsidR="00206FFB" w:rsidRPr="008B70EA" w:rsidRDefault="00206FFB" w:rsidP="009D14B4">
      <w:pPr>
        <w:jc w:val="both"/>
        <w:rPr>
          <w:sz w:val="22"/>
          <w:szCs w:val="24"/>
        </w:rPr>
      </w:pPr>
      <w:r w:rsidRPr="008B70EA">
        <w:rPr>
          <w:sz w:val="22"/>
          <w:szCs w:val="24"/>
        </w:rPr>
        <w:t xml:space="preserve">PADRÃO DE VENCIMENTO: </w:t>
      </w:r>
      <w:r w:rsidR="00C87D42" w:rsidRPr="008B70EA">
        <w:rPr>
          <w:sz w:val="22"/>
          <w:szCs w:val="24"/>
        </w:rPr>
        <w:t>14</w:t>
      </w:r>
    </w:p>
    <w:p w:rsidR="00ED7743" w:rsidRPr="008B70EA" w:rsidRDefault="00ED7743" w:rsidP="009D14B4">
      <w:pPr>
        <w:jc w:val="both"/>
        <w:rPr>
          <w:sz w:val="22"/>
          <w:szCs w:val="24"/>
        </w:rPr>
      </w:pPr>
    </w:p>
    <w:p w:rsidR="00206FFB" w:rsidRPr="008B70EA" w:rsidRDefault="00206FFB" w:rsidP="009D14B4">
      <w:pPr>
        <w:jc w:val="both"/>
        <w:rPr>
          <w:sz w:val="22"/>
          <w:szCs w:val="24"/>
        </w:rPr>
      </w:pPr>
      <w:r w:rsidRPr="008B70EA">
        <w:rPr>
          <w:sz w:val="22"/>
          <w:szCs w:val="24"/>
        </w:rPr>
        <w:t>ATRIBUIÇÕES TÍPICAS: Estudo de projeto, direção, fiscalização e construção de edifícios, com todas as suas obras complementares; estudo de projeto, direção, fiscalização e construção das obras que tenham caráter essencialmente artístico ou monumental; projeto, direção e fiscalização dos serviços de urbanismo; projeto, direção e fiscalização das obras de arquitetura paisagística; projeto, direção e fiscalização das obras de grande decoração arquitetônica; estudo de viabilidade técnico-econômica; vistoria, perícia, avaliação, arbitramento, laudo e parecer técnico; informações na laboração do orçamento; executar tarefas afins.</w:t>
      </w:r>
    </w:p>
    <w:p w:rsidR="00206FFB" w:rsidRPr="008B70EA" w:rsidRDefault="00206FFB" w:rsidP="009D14B4">
      <w:pPr>
        <w:jc w:val="both"/>
        <w:rPr>
          <w:sz w:val="22"/>
          <w:szCs w:val="24"/>
        </w:rPr>
      </w:pPr>
      <w:r w:rsidRPr="008B70EA">
        <w:rPr>
          <w:sz w:val="22"/>
          <w:szCs w:val="24"/>
        </w:rPr>
        <w:t>Sujeito ao uso de uniforme e Equipamento de Proteção Individual.</w:t>
      </w:r>
    </w:p>
    <w:p w:rsidR="00ED7743" w:rsidRPr="008B70EA" w:rsidRDefault="00ED7743" w:rsidP="009D14B4">
      <w:pPr>
        <w:jc w:val="both"/>
        <w:rPr>
          <w:sz w:val="22"/>
          <w:szCs w:val="24"/>
        </w:rPr>
      </w:pPr>
    </w:p>
    <w:p w:rsidR="00206FFB" w:rsidRPr="008B70EA" w:rsidRDefault="00206FFB" w:rsidP="009D14B4">
      <w:pPr>
        <w:jc w:val="both"/>
        <w:rPr>
          <w:sz w:val="22"/>
          <w:szCs w:val="24"/>
          <w:lang w:eastAsia="en-US"/>
        </w:rPr>
      </w:pPr>
      <w:r w:rsidRPr="008B70EA">
        <w:rPr>
          <w:sz w:val="22"/>
          <w:szCs w:val="24"/>
          <w:lang w:eastAsia="en-US"/>
        </w:rPr>
        <w:t>PROVIMENTO: Concurso Público e atendimento aos requisitos previstos na legislação municipal.</w:t>
      </w:r>
    </w:p>
    <w:p w:rsidR="00206FFB" w:rsidRPr="008B70EA" w:rsidRDefault="00206FFB" w:rsidP="009D14B4">
      <w:pPr>
        <w:jc w:val="both"/>
        <w:rPr>
          <w:sz w:val="22"/>
          <w:szCs w:val="24"/>
          <w:lang w:eastAsia="en-US"/>
        </w:rPr>
      </w:pPr>
      <w:r w:rsidRPr="008B70EA">
        <w:rPr>
          <w:sz w:val="22"/>
          <w:szCs w:val="24"/>
          <w:lang w:eastAsia="en-US"/>
        </w:rPr>
        <w:t xml:space="preserve">ESCOLARIDADE: </w:t>
      </w:r>
      <w:r w:rsidRPr="008B70EA">
        <w:rPr>
          <w:sz w:val="22"/>
          <w:szCs w:val="24"/>
        </w:rPr>
        <w:t>Formação Superior Específica em Arquitetura e Urbanismo</w:t>
      </w:r>
    </w:p>
    <w:p w:rsidR="00206FFB" w:rsidRPr="008B70EA" w:rsidRDefault="00206FFB" w:rsidP="009D14B4">
      <w:pPr>
        <w:jc w:val="both"/>
        <w:rPr>
          <w:sz w:val="22"/>
          <w:szCs w:val="24"/>
          <w:lang w:eastAsia="en-US"/>
        </w:rPr>
      </w:pPr>
      <w:r w:rsidRPr="008B70EA">
        <w:rPr>
          <w:sz w:val="22"/>
          <w:szCs w:val="24"/>
          <w:lang w:eastAsia="en-US"/>
        </w:rPr>
        <w:t>IDADE MÍNIMA: 18 anos completos.</w:t>
      </w:r>
    </w:p>
    <w:p w:rsidR="00206FFB" w:rsidRPr="008B70EA" w:rsidRDefault="00206FFB" w:rsidP="009D14B4">
      <w:pPr>
        <w:jc w:val="both"/>
        <w:rPr>
          <w:sz w:val="22"/>
          <w:szCs w:val="24"/>
          <w:lang w:eastAsia="en-US"/>
        </w:rPr>
      </w:pPr>
      <w:r w:rsidRPr="008B70EA">
        <w:rPr>
          <w:sz w:val="22"/>
          <w:szCs w:val="24"/>
          <w:lang w:eastAsia="en-US"/>
        </w:rPr>
        <w:t>HORÁRIO DE TRABALHO: 40 HORAS SEMANAIS.</w:t>
      </w:r>
    </w:p>
    <w:p w:rsidR="00206FFB" w:rsidRPr="008B70EA" w:rsidRDefault="00206FFB" w:rsidP="009D14B4">
      <w:pPr>
        <w:jc w:val="both"/>
        <w:rPr>
          <w:szCs w:val="20"/>
          <w:lang w:eastAsia="en-US"/>
        </w:rPr>
      </w:pPr>
    </w:p>
    <w:p w:rsidR="00206FFB" w:rsidRPr="008B70EA" w:rsidRDefault="00206FFB" w:rsidP="009D14B4">
      <w:pPr>
        <w:jc w:val="both"/>
        <w:rPr>
          <w:sz w:val="20"/>
          <w:szCs w:val="22"/>
        </w:rPr>
      </w:pPr>
    </w:p>
    <w:p w:rsidR="00206FFB" w:rsidRPr="008B70EA" w:rsidRDefault="00206FFB" w:rsidP="009D14B4">
      <w:pPr>
        <w:jc w:val="both"/>
        <w:rPr>
          <w:sz w:val="20"/>
          <w:szCs w:val="22"/>
        </w:rPr>
      </w:pPr>
    </w:p>
    <w:p w:rsidR="00206FFB" w:rsidRPr="008B70EA" w:rsidRDefault="00206FFB" w:rsidP="009D14B4">
      <w:pPr>
        <w:jc w:val="both"/>
        <w:rPr>
          <w:sz w:val="20"/>
          <w:szCs w:val="22"/>
        </w:rPr>
      </w:pPr>
    </w:p>
    <w:p w:rsidR="00206FFB" w:rsidRPr="008B70EA" w:rsidRDefault="00206FFB" w:rsidP="009D14B4">
      <w:pPr>
        <w:jc w:val="both"/>
        <w:rPr>
          <w:sz w:val="20"/>
          <w:szCs w:val="22"/>
        </w:rPr>
      </w:pPr>
    </w:p>
    <w:p w:rsidR="00206FFB" w:rsidRPr="008B70EA" w:rsidRDefault="00206FFB" w:rsidP="009D14B4">
      <w:pPr>
        <w:jc w:val="both"/>
        <w:rPr>
          <w:sz w:val="20"/>
          <w:szCs w:val="22"/>
        </w:rPr>
      </w:pPr>
    </w:p>
    <w:p w:rsidR="00206FFB" w:rsidRPr="008B70EA" w:rsidRDefault="00206FFB" w:rsidP="009D14B4">
      <w:pPr>
        <w:jc w:val="both"/>
        <w:rPr>
          <w:sz w:val="20"/>
          <w:szCs w:val="22"/>
        </w:rPr>
      </w:pPr>
    </w:p>
    <w:p w:rsidR="00206FFB" w:rsidRPr="008B70EA" w:rsidRDefault="00206FFB" w:rsidP="009D14B4">
      <w:pPr>
        <w:jc w:val="both"/>
        <w:rPr>
          <w:i/>
          <w:iCs/>
          <w:sz w:val="20"/>
          <w:szCs w:val="22"/>
        </w:rPr>
      </w:pPr>
    </w:p>
    <w:p w:rsidR="00206FFB" w:rsidRPr="008B70EA" w:rsidRDefault="00206FFB" w:rsidP="009D14B4">
      <w:pPr>
        <w:jc w:val="both"/>
        <w:rPr>
          <w:i/>
          <w:iCs/>
          <w:sz w:val="20"/>
          <w:szCs w:val="22"/>
        </w:rPr>
      </w:pPr>
    </w:p>
    <w:p w:rsidR="00206FFB" w:rsidRPr="008B70EA" w:rsidRDefault="00206FFB" w:rsidP="009D14B4">
      <w:pPr>
        <w:jc w:val="both"/>
        <w:rPr>
          <w:i/>
          <w:iCs/>
          <w:sz w:val="20"/>
          <w:szCs w:val="22"/>
        </w:rPr>
      </w:pPr>
    </w:p>
    <w:p w:rsidR="00206FFB" w:rsidRPr="008B70EA" w:rsidRDefault="00206FFB" w:rsidP="009D14B4">
      <w:pPr>
        <w:jc w:val="both"/>
        <w:rPr>
          <w:i/>
          <w:iCs/>
          <w:sz w:val="22"/>
          <w:szCs w:val="22"/>
        </w:rPr>
      </w:pPr>
    </w:p>
    <w:p w:rsidR="00206FFB" w:rsidRPr="008B70EA" w:rsidRDefault="00206FFB" w:rsidP="009D14B4">
      <w:pPr>
        <w:jc w:val="both"/>
        <w:rPr>
          <w:i/>
          <w:iCs/>
          <w:sz w:val="22"/>
          <w:szCs w:val="22"/>
        </w:rPr>
      </w:pPr>
    </w:p>
    <w:p w:rsidR="00206FFB" w:rsidRPr="008B70EA" w:rsidRDefault="00206FFB" w:rsidP="009D14B4">
      <w:pPr>
        <w:jc w:val="both"/>
        <w:rPr>
          <w:i/>
          <w:iCs/>
          <w:sz w:val="22"/>
          <w:szCs w:val="22"/>
        </w:rPr>
      </w:pPr>
    </w:p>
    <w:p w:rsidR="00206FFB" w:rsidRPr="008B70EA" w:rsidRDefault="00206FFB" w:rsidP="009D14B4">
      <w:pPr>
        <w:jc w:val="both"/>
        <w:rPr>
          <w:i/>
          <w:iCs/>
          <w:sz w:val="22"/>
          <w:szCs w:val="22"/>
        </w:rPr>
      </w:pPr>
    </w:p>
    <w:p w:rsidR="00206FFB" w:rsidRPr="008B70EA" w:rsidRDefault="00206FFB" w:rsidP="009D14B4">
      <w:pPr>
        <w:jc w:val="both"/>
        <w:rPr>
          <w:i/>
          <w:iCs/>
          <w:sz w:val="22"/>
          <w:szCs w:val="22"/>
        </w:rPr>
      </w:pPr>
    </w:p>
    <w:p w:rsidR="00206FFB" w:rsidRPr="008B70EA" w:rsidRDefault="00206FFB" w:rsidP="009D14B4">
      <w:pPr>
        <w:jc w:val="both"/>
        <w:rPr>
          <w:i/>
          <w:iCs/>
          <w:sz w:val="22"/>
          <w:szCs w:val="22"/>
        </w:rPr>
      </w:pPr>
    </w:p>
    <w:p w:rsidR="00206FFB" w:rsidRPr="008B70EA" w:rsidRDefault="00206FFB" w:rsidP="009D14B4">
      <w:pPr>
        <w:jc w:val="both"/>
        <w:rPr>
          <w:i/>
          <w:iCs/>
          <w:sz w:val="22"/>
          <w:szCs w:val="22"/>
        </w:rPr>
      </w:pPr>
    </w:p>
    <w:p w:rsidR="00206FFB" w:rsidRPr="008B70EA" w:rsidRDefault="00206FFB" w:rsidP="009D14B4">
      <w:pPr>
        <w:jc w:val="both"/>
        <w:rPr>
          <w:i/>
          <w:iCs/>
          <w:sz w:val="22"/>
          <w:szCs w:val="22"/>
        </w:rPr>
      </w:pPr>
    </w:p>
    <w:p w:rsidR="00206FFB" w:rsidRPr="008B70EA" w:rsidRDefault="00206FFB" w:rsidP="009D14B4">
      <w:pPr>
        <w:jc w:val="both"/>
        <w:rPr>
          <w:i/>
          <w:iCs/>
          <w:sz w:val="22"/>
          <w:szCs w:val="22"/>
        </w:rPr>
      </w:pPr>
    </w:p>
    <w:p w:rsidR="00206FFB" w:rsidRPr="008B70EA" w:rsidRDefault="00206FFB" w:rsidP="009D14B4">
      <w:pPr>
        <w:jc w:val="both"/>
        <w:rPr>
          <w:i/>
          <w:iCs/>
          <w:sz w:val="22"/>
          <w:szCs w:val="22"/>
        </w:rPr>
      </w:pPr>
    </w:p>
    <w:p w:rsidR="009B0F30" w:rsidRPr="008B70EA" w:rsidRDefault="009B0F30" w:rsidP="009D14B4">
      <w:pPr>
        <w:jc w:val="both"/>
        <w:rPr>
          <w:i/>
          <w:iCs/>
          <w:sz w:val="22"/>
          <w:szCs w:val="22"/>
        </w:rPr>
      </w:pPr>
    </w:p>
    <w:p w:rsidR="009B0F30" w:rsidRPr="008B70EA" w:rsidRDefault="009B0F30" w:rsidP="009D14B4">
      <w:pPr>
        <w:jc w:val="both"/>
        <w:rPr>
          <w:i/>
          <w:iCs/>
          <w:sz w:val="22"/>
          <w:szCs w:val="22"/>
        </w:rPr>
      </w:pPr>
    </w:p>
    <w:p w:rsidR="009B0F30" w:rsidRPr="008B70EA" w:rsidRDefault="009B0F30" w:rsidP="009D14B4">
      <w:pPr>
        <w:jc w:val="both"/>
        <w:rPr>
          <w:i/>
          <w:iCs/>
          <w:sz w:val="22"/>
          <w:szCs w:val="22"/>
        </w:rPr>
      </w:pPr>
    </w:p>
    <w:p w:rsidR="009B0F30" w:rsidRPr="008B70EA" w:rsidRDefault="009B0F30" w:rsidP="009D14B4">
      <w:pPr>
        <w:jc w:val="both"/>
        <w:rPr>
          <w:i/>
          <w:iCs/>
          <w:sz w:val="22"/>
          <w:szCs w:val="22"/>
        </w:rPr>
      </w:pPr>
    </w:p>
    <w:p w:rsidR="00206FFB" w:rsidRPr="008B70EA" w:rsidRDefault="00206FFB" w:rsidP="009D14B4">
      <w:pPr>
        <w:jc w:val="both"/>
        <w:rPr>
          <w:i/>
          <w:iCs/>
          <w:sz w:val="22"/>
          <w:szCs w:val="22"/>
        </w:rPr>
      </w:pPr>
    </w:p>
    <w:p w:rsidR="00206FFB" w:rsidRPr="008B70EA" w:rsidRDefault="00206FFB" w:rsidP="009D14B4">
      <w:pPr>
        <w:jc w:val="both"/>
        <w:rPr>
          <w:i/>
          <w:iCs/>
          <w:sz w:val="22"/>
          <w:szCs w:val="22"/>
        </w:rPr>
      </w:pPr>
    </w:p>
    <w:p w:rsidR="00206FFB" w:rsidRPr="008B70EA" w:rsidRDefault="00206FFB" w:rsidP="009D14B4">
      <w:pPr>
        <w:jc w:val="both"/>
        <w:rPr>
          <w:i/>
          <w:iCs/>
          <w:sz w:val="22"/>
          <w:szCs w:val="22"/>
        </w:rPr>
      </w:pPr>
    </w:p>
    <w:p w:rsidR="00206FFB" w:rsidRPr="008B70EA" w:rsidRDefault="00206FFB" w:rsidP="009D14B4">
      <w:pPr>
        <w:jc w:val="both"/>
        <w:rPr>
          <w:i/>
          <w:iCs/>
          <w:sz w:val="22"/>
          <w:szCs w:val="22"/>
        </w:rPr>
      </w:pPr>
    </w:p>
    <w:p w:rsidR="00206FFB" w:rsidRPr="008B70EA" w:rsidRDefault="00206FFB" w:rsidP="009D14B4">
      <w:pPr>
        <w:jc w:val="both"/>
        <w:rPr>
          <w:i/>
          <w:iCs/>
          <w:sz w:val="22"/>
          <w:szCs w:val="22"/>
        </w:rPr>
      </w:pPr>
    </w:p>
    <w:p w:rsidR="00F52252" w:rsidRPr="008B70EA" w:rsidRDefault="00F52252" w:rsidP="009D14B4">
      <w:pPr>
        <w:jc w:val="both"/>
        <w:rPr>
          <w:i/>
          <w:iCs/>
          <w:sz w:val="22"/>
          <w:szCs w:val="22"/>
        </w:rPr>
      </w:pPr>
    </w:p>
    <w:p w:rsidR="00F52252" w:rsidRPr="008B70EA" w:rsidRDefault="00F52252" w:rsidP="009D14B4">
      <w:pPr>
        <w:jc w:val="both"/>
        <w:rPr>
          <w:i/>
          <w:iCs/>
          <w:sz w:val="22"/>
          <w:szCs w:val="22"/>
        </w:rPr>
      </w:pPr>
    </w:p>
    <w:p w:rsidR="00DD0CCE" w:rsidRPr="008B70EA" w:rsidRDefault="00DD0CCE" w:rsidP="009D14B4">
      <w:pPr>
        <w:jc w:val="both"/>
        <w:rPr>
          <w:i/>
          <w:iCs/>
          <w:sz w:val="22"/>
          <w:szCs w:val="22"/>
        </w:rPr>
      </w:pPr>
    </w:p>
    <w:p w:rsidR="00DD0CCE" w:rsidRPr="008B70EA" w:rsidRDefault="00DD0CCE" w:rsidP="009D14B4">
      <w:pPr>
        <w:jc w:val="both"/>
        <w:rPr>
          <w:i/>
          <w:iCs/>
          <w:sz w:val="22"/>
          <w:szCs w:val="22"/>
        </w:rPr>
      </w:pPr>
    </w:p>
    <w:p w:rsidR="00F52252" w:rsidRPr="008B70EA" w:rsidRDefault="00F52252" w:rsidP="009D14B4">
      <w:pPr>
        <w:jc w:val="both"/>
        <w:rPr>
          <w:i/>
          <w:iCs/>
          <w:sz w:val="22"/>
          <w:szCs w:val="22"/>
        </w:rPr>
      </w:pPr>
    </w:p>
    <w:p w:rsidR="00206FFB" w:rsidRPr="008B70EA" w:rsidRDefault="00206FFB" w:rsidP="009D14B4">
      <w:pPr>
        <w:jc w:val="both"/>
        <w:rPr>
          <w:i/>
          <w:iCs/>
          <w:sz w:val="22"/>
          <w:szCs w:val="22"/>
        </w:rPr>
      </w:pPr>
    </w:p>
    <w:p w:rsidR="00206FFB" w:rsidRPr="008B70EA" w:rsidRDefault="00206FFB" w:rsidP="009D14B4">
      <w:pPr>
        <w:jc w:val="both"/>
        <w:rPr>
          <w:i/>
          <w:iCs/>
          <w:sz w:val="22"/>
          <w:szCs w:val="22"/>
        </w:rPr>
      </w:pPr>
    </w:p>
    <w:p w:rsidR="00206FFB" w:rsidRPr="008B70EA" w:rsidRDefault="00206FFB" w:rsidP="009D14B4">
      <w:pPr>
        <w:jc w:val="both"/>
        <w:rPr>
          <w:b/>
          <w:bCs/>
          <w:sz w:val="22"/>
          <w:szCs w:val="22"/>
        </w:rPr>
      </w:pPr>
      <w:r w:rsidRPr="008B70EA">
        <w:rPr>
          <w:sz w:val="22"/>
          <w:szCs w:val="22"/>
        </w:rPr>
        <w:t xml:space="preserve">CATEGORIA FUNCIONAL: </w:t>
      </w:r>
      <w:r w:rsidRPr="008B70EA">
        <w:rPr>
          <w:b/>
          <w:bCs/>
          <w:sz w:val="22"/>
          <w:szCs w:val="22"/>
        </w:rPr>
        <w:t>ASSISTENTE SOCIAL</w:t>
      </w:r>
    </w:p>
    <w:p w:rsidR="00ED7743" w:rsidRPr="008B70EA" w:rsidRDefault="00206FFB" w:rsidP="009D14B4">
      <w:pPr>
        <w:jc w:val="both"/>
        <w:rPr>
          <w:sz w:val="22"/>
          <w:szCs w:val="22"/>
        </w:rPr>
      </w:pPr>
      <w:r w:rsidRPr="008B70EA">
        <w:rPr>
          <w:sz w:val="22"/>
          <w:szCs w:val="22"/>
        </w:rPr>
        <w:t xml:space="preserve">PADRÃO DE VENCIMENTO: </w:t>
      </w:r>
      <w:r w:rsidR="00C87D42" w:rsidRPr="008B70EA">
        <w:rPr>
          <w:sz w:val="22"/>
          <w:szCs w:val="22"/>
        </w:rPr>
        <w:t>13</w:t>
      </w:r>
    </w:p>
    <w:p w:rsidR="00ED7743" w:rsidRPr="008B70EA" w:rsidRDefault="00ED7743" w:rsidP="00ED7743">
      <w:pPr>
        <w:jc w:val="both"/>
        <w:rPr>
          <w:sz w:val="22"/>
          <w:szCs w:val="22"/>
        </w:rPr>
      </w:pPr>
      <w:r w:rsidRPr="008B70EA">
        <w:rPr>
          <w:sz w:val="22"/>
          <w:szCs w:val="22"/>
        </w:rPr>
        <w:t>ATRIBUIÇÕES:</w:t>
      </w:r>
    </w:p>
    <w:p w:rsidR="00206FFB" w:rsidRPr="008B70EA" w:rsidRDefault="00206FFB" w:rsidP="00802A63">
      <w:pPr>
        <w:numPr>
          <w:ilvl w:val="0"/>
          <w:numId w:val="5"/>
        </w:numPr>
        <w:tabs>
          <w:tab w:val="left" w:pos="284"/>
        </w:tabs>
        <w:ind w:left="0" w:firstLine="0"/>
        <w:jc w:val="both"/>
        <w:rPr>
          <w:sz w:val="22"/>
          <w:szCs w:val="22"/>
        </w:rPr>
      </w:pPr>
      <w:r w:rsidRPr="008B70EA">
        <w:rPr>
          <w:i/>
          <w:sz w:val="22"/>
          <w:szCs w:val="22"/>
        </w:rPr>
        <w:t>Descrição Sintética:</w:t>
      </w:r>
      <w:r w:rsidRPr="008B70EA">
        <w:rPr>
          <w:sz w:val="22"/>
          <w:szCs w:val="22"/>
        </w:rPr>
        <w:t xml:space="preserve"> Elaborar implementar, executar e avaliar as políticas sociais junto à administração Pública Municipal, empresas, entidades e organizações populares.</w:t>
      </w:r>
    </w:p>
    <w:p w:rsidR="00206FFB" w:rsidRPr="008B70EA" w:rsidRDefault="00ED7743" w:rsidP="00802A63">
      <w:pPr>
        <w:numPr>
          <w:ilvl w:val="0"/>
          <w:numId w:val="5"/>
        </w:numPr>
        <w:tabs>
          <w:tab w:val="left" w:pos="284"/>
        </w:tabs>
        <w:ind w:left="0" w:firstLine="0"/>
        <w:jc w:val="both"/>
        <w:rPr>
          <w:sz w:val="22"/>
          <w:szCs w:val="22"/>
        </w:rPr>
      </w:pPr>
      <w:r w:rsidRPr="008B70EA">
        <w:rPr>
          <w:i/>
          <w:sz w:val="22"/>
          <w:szCs w:val="22"/>
        </w:rPr>
        <w:t xml:space="preserve">Descrição </w:t>
      </w:r>
      <w:proofErr w:type="spellStart"/>
      <w:r w:rsidRPr="008B70EA">
        <w:rPr>
          <w:i/>
          <w:sz w:val="22"/>
          <w:szCs w:val="22"/>
        </w:rPr>
        <w:t>Analítica:</w:t>
      </w:r>
      <w:r w:rsidR="00206FFB" w:rsidRPr="008B70EA">
        <w:rPr>
          <w:sz w:val="22"/>
          <w:szCs w:val="22"/>
        </w:rPr>
        <w:t>Elaborar</w:t>
      </w:r>
      <w:proofErr w:type="spellEnd"/>
      <w:r w:rsidR="00206FFB" w:rsidRPr="008B70EA">
        <w:rPr>
          <w:sz w:val="22"/>
          <w:szCs w:val="22"/>
        </w:rPr>
        <w:t xml:space="preserve">, coordenar, executar e avaliar planos, programas e projetos que seja do âmbito de atuação do serviço social, com a participação da sociedade civil; encaminhar providências e prestar orientação social a indivíduos, grupos e à população; orientar indivíduos e grupos de diferentes segmentos sociais no sentido de identificar recursos e de fazer uso dos mesmos no atendimento e na defesa de seus direitos; planejar, organizar e administrar benefícios e serviços sociais;  planejar, executar e avaliar pesquisas que possam contribuir para a análise da realidade social;    prestar assessoria e consultoria a órgãos da administração pública direta e indireta e outras entidades em temas relacionados a assistência social;   prestar apoio aos movimentos sociais relacionados às políticas sociais;   realizar estudos </w:t>
      </w:r>
      <w:proofErr w:type="spellStart"/>
      <w:r w:rsidR="00206FFB" w:rsidRPr="008B70EA">
        <w:rPr>
          <w:sz w:val="22"/>
          <w:szCs w:val="22"/>
        </w:rPr>
        <w:t>sócio-econômicos</w:t>
      </w:r>
      <w:proofErr w:type="spellEnd"/>
      <w:r w:rsidR="00206FFB" w:rsidRPr="008B70EA">
        <w:rPr>
          <w:sz w:val="22"/>
          <w:szCs w:val="22"/>
        </w:rPr>
        <w:t xml:space="preserve"> com os usuários para fins de benefícios e serviços sociais junto a órgãos da administração pública direta e outras entidades; realizar vistorias, perícias técnicas, laudos periciais, informações e pareceres sobre a matérias de serviço social e executar tarefas afins, inclusive as editadas no respectivo regulamento da profissão.</w:t>
      </w:r>
    </w:p>
    <w:p w:rsidR="00206FFB" w:rsidRPr="008B70EA" w:rsidRDefault="00206FFB" w:rsidP="009D14B4">
      <w:pPr>
        <w:jc w:val="both"/>
        <w:rPr>
          <w:sz w:val="22"/>
          <w:szCs w:val="22"/>
        </w:rPr>
      </w:pPr>
    </w:p>
    <w:p w:rsidR="00206FFB" w:rsidRPr="008B70EA" w:rsidRDefault="00206FFB" w:rsidP="009D14B4">
      <w:pPr>
        <w:jc w:val="both"/>
        <w:rPr>
          <w:sz w:val="22"/>
          <w:szCs w:val="22"/>
          <w:lang w:eastAsia="en-US"/>
        </w:rPr>
      </w:pPr>
      <w:r w:rsidRPr="008B70EA">
        <w:rPr>
          <w:sz w:val="22"/>
          <w:szCs w:val="22"/>
          <w:lang w:eastAsia="en-US"/>
        </w:rPr>
        <w:t>PROVIMENTO: Concurso Público e atendimento aos requisitos previstos na legislação municipal.</w:t>
      </w:r>
    </w:p>
    <w:p w:rsidR="00206FFB" w:rsidRPr="008B70EA" w:rsidRDefault="00206FFB" w:rsidP="009D14B4">
      <w:pPr>
        <w:jc w:val="both"/>
        <w:rPr>
          <w:sz w:val="22"/>
          <w:szCs w:val="22"/>
        </w:rPr>
      </w:pPr>
      <w:r w:rsidRPr="008B70EA">
        <w:rPr>
          <w:sz w:val="22"/>
          <w:szCs w:val="22"/>
          <w:lang w:eastAsia="en-US"/>
        </w:rPr>
        <w:t xml:space="preserve">ESCOLARIDADE: </w:t>
      </w:r>
      <w:r w:rsidRPr="008B70EA">
        <w:rPr>
          <w:sz w:val="22"/>
          <w:szCs w:val="22"/>
        </w:rPr>
        <w:t>Formação Superior Específica.</w:t>
      </w:r>
    </w:p>
    <w:p w:rsidR="00206FFB" w:rsidRPr="008B70EA" w:rsidRDefault="00206FFB" w:rsidP="009D14B4">
      <w:pPr>
        <w:jc w:val="both"/>
        <w:rPr>
          <w:sz w:val="22"/>
          <w:szCs w:val="22"/>
          <w:lang w:eastAsia="en-US"/>
        </w:rPr>
      </w:pPr>
      <w:r w:rsidRPr="008B70EA">
        <w:rPr>
          <w:sz w:val="22"/>
          <w:szCs w:val="22"/>
          <w:lang w:eastAsia="en-US"/>
        </w:rPr>
        <w:t>IDADE MÍNIMA: 18 anos completos.</w:t>
      </w:r>
    </w:p>
    <w:p w:rsidR="00206FFB" w:rsidRPr="008B70EA" w:rsidRDefault="00206FFB" w:rsidP="009D14B4">
      <w:pPr>
        <w:jc w:val="both"/>
        <w:rPr>
          <w:sz w:val="22"/>
          <w:szCs w:val="22"/>
          <w:lang w:eastAsia="en-US"/>
        </w:rPr>
      </w:pPr>
      <w:r w:rsidRPr="008B70EA">
        <w:rPr>
          <w:sz w:val="22"/>
          <w:szCs w:val="22"/>
          <w:lang w:eastAsia="en-US"/>
        </w:rPr>
        <w:t>HORÁRIO DE TRABALHO: 30 HORAS SEMANAIS.</w:t>
      </w:r>
    </w:p>
    <w:p w:rsidR="00206FFB" w:rsidRPr="008B70EA" w:rsidRDefault="00206FFB" w:rsidP="009D14B4">
      <w:pPr>
        <w:jc w:val="both"/>
        <w:rPr>
          <w:sz w:val="22"/>
          <w:szCs w:val="22"/>
          <w:lang w:eastAsia="en-US"/>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9B0F30" w:rsidRPr="008B70EA" w:rsidRDefault="009B0F30" w:rsidP="009D14B4">
      <w:pPr>
        <w:jc w:val="both"/>
        <w:rPr>
          <w:sz w:val="22"/>
          <w:szCs w:val="22"/>
        </w:rPr>
      </w:pPr>
    </w:p>
    <w:p w:rsidR="009B0F30" w:rsidRPr="008B70EA" w:rsidRDefault="009B0F30"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ED7743" w:rsidRPr="008B70EA" w:rsidRDefault="00ED7743" w:rsidP="009D14B4">
      <w:pPr>
        <w:jc w:val="both"/>
        <w:rPr>
          <w:sz w:val="22"/>
          <w:szCs w:val="22"/>
        </w:rPr>
      </w:pPr>
    </w:p>
    <w:p w:rsidR="00206FFB" w:rsidRPr="008B70EA" w:rsidRDefault="00206FFB" w:rsidP="009D14B4">
      <w:pPr>
        <w:jc w:val="both"/>
        <w:rPr>
          <w:sz w:val="22"/>
          <w:szCs w:val="22"/>
        </w:rPr>
      </w:pPr>
    </w:p>
    <w:p w:rsidR="00C87D42" w:rsidRPr="008B70EA" w:rsidRDefault="00C87D42" w:rsidP="009D14B4">
      <w:pPr>
        <w:jc w:val="both"/>
        <w:rPr>
          <w:sz w:val="22"/>
          <w:szCs w:val="22"/>
        </w:rPr>
      </w:pPr>
    </w:p>
    <w:p w:rsidR="00C87D42" w:rsidRPr="008B70EA" w:rsidRDefault="00C87D42" w:rsidP="009D14B4">
      <w:pPr>
        <w:jc w:val="both"/>
        <w:rPr>
          <w:sz w:val="22"/>
          <w:szCs w:val="22"/>
        </w:rPr>
      </w:pPr>
    </w:p>
    <w:p w:rsidR="00C87D42" w:rsidRPr="008B70EA" w:rsidRDefault="00C87D42" w:rsidP="009D14B4">
      <w:pPr>
        <w:jc w:val="both"/>
        <w:rPr>
          <w:sz w:val="22"/>
          <w:szCs w:val="22"/>
        </w:rPr>
      </w:pPr>
    </w:p>
    <w:p w:rsidR="00F52252" w:rsidRPr="008B70EA" w:rsidRDefault="00F52252" w:rsidP="009D14B4">
      <w:pPr>
        <w:jc w:val="both"/>
        <w:rPr>
          <w:sz w:val="22"/>
          <w:szCs w:val="22"/>
        </w:rPr>
      </w:pPr>
    </w:p>
    <w:p w:rsidR="00F52252" w:rsidRPr="008B70EA" w:rsidRDefault="00F52252" w:rsidP="009D14B4">
      <w:pPr>
        <w:jc w:val="both"/>
        <w:rPr>
          <w:sz w:val="22"/>
          <w:szCs w:val="22"/>
        </w:rPr>
      </w:pPr>
    </w:p>
    <w:p w:rsidR="00F52252" w:rsidRPr="008B70EA" w:rsidRDefault="00F52252" w:rsidP="009D14B4">
      <w:pPr>
        <w:jc w:val="both"/>
        <w:rPr>
          <w:sz w:val="22"/>
          <w:szCs w:val="22"/>
        </w:rPr>
      </w:pPr>
    </w:p>
    <w:p w:rsidR="00206FFB" w:rsidRPr="008B70EA" w:rsidRDefault="00206FFB" w:rsidP="009D14B4">
      <w:pPr>
        <w:jc w:val="both"/>
        <w:rPr>
          <w:b/>
          <w:bCs/>
          <w:sz w:val="22"/>
          <w:szCs w:val="22"/>
        </w:rPr>
      </w:pPr>
      <w:r w:rsidRPr="008B70EA">
        <w:rPr>
          <w:sz w:val="22"/>
          <w:szCs w:val="22"/>
        </w:rPr>
        <w:t xml:space="preserve">CATEGORIA FUNCIONAL: </w:t>
      </w:r>
      <w:r w:rsidRPr="008B70EA">
        <w:rPr>
          <w:b/>
          <w:bCs/>
          <w:sz w:val="22"/>
          <w:szCs w:val="22"/>
        </w:rPr>
        <w:t>AUXILIAR DE BIBLIOTECA</w:t>
      </w:r>
    </w:p>
    <w:p w:rsidR="00206FFB" w:rsidRPr="008B70EA" w:rsidRDefault="00206FFB" w:rsidP="009D14B4">
      <w:pPr>
        <w:jc w:val="both"/>
        <w:rPr>
          <w:sz w:val="22"/>
          <w:szCs w:val="22"/>
        </w:rPr>
      </w:pPr>
      <w:r w:rsidRPr="008B70EA">
        <w:rPr>
          <w:sz w:val="22"/>
          <w:szCs w:val="22"/>
        </w:rPr>
        <w:t>PADRÃO DE VENCIMENTO: 04</w:t>
      </w:r>
    </w:p>
    <w:p w:rsidR="00ED7743" w:rsidRPr="008B70EA" w:rsidRDefault="00ED7743" w:rsidP="009D14B4">
      <w:pPr>
        <w:jc w:val="both"/>
        <w:rPr>
          <w:sz w:val="22"/>
          <w:szCs w:val="22"/>
        </w:rPr>
      </w:pPr>
    </w:p>
    <w:p w:rsidR="00206FFB" w:rsidRPr="008B70EA" w:rsidRDefault="00206FFB" w:rsidP="009D14B4">
      <w:pPr>
        <w:jc w:val="both"/>
        <w:rPr>
          <w:sz w:val="22"/>
          <w:szCs w:val="22"/>
        </w:rPr>
      </w:pPr>
      <w:r w:rsidRPr="008B70EA">
        <w:rPr>
          <w:sz w:val="22"/>
          <w:szCs w:val="22"/>
        </w:rPr>
        <w:t>ATRIBUIÇÕES:</w:t>
      </w:r>
    </w:p>
    <w:p w:rsidR="00206FFB" w:rsidRPr="008B70EA" w:rsidRDefault="00206FFB" w:rsidP="009D14B4">
      <w:pPr>
        <w:jc w:val="both"/>
        <w:rPr>
          <w:sz w:val="22"/>
          <w:szCs w:val="22"/>
        </w:rPr>
      </w:pPr>
      <w:r w:rsidRPr="008B70EA">
        <w:rPr>
          <w:sz w:val="22"/>
          <w:szCs w:val="22"/>
        </w:rPr>
        <w:t xml:space="preserve">a) </w:t>
      </w:r>
      <w:r w:rsidRPr="008B70EA">
        <w:rPr>
          <w:i/>
          <w:iCs/>
          <w:sz w:val="22"/>
          <w:szCs w:val="22"/>
        </w:rPr>
        <w:t>Descrição Sintética:</w:t>
      </w:r>
      <w:r w:rsidRPr="008B70EA">
        <w:rPr>
          <w:sz w:val="22"/>
          <w:szCs w:val="22"/>
        </w:rPr>
        <w:t xml:space="preserve"> Prestar atendimento ao público em geral e cuidar do acervo da biblioteca pública municipal;</w:t>
      </w:r>
    </w:p>
    <w:p w:rsidR="00206FFB" w:rsidRPr="008B70EA" w:rsidRDefault="00206FFB" w:rsidP="009D14B4">
      <w:pPr>
        <w:jc w:val="both"/>
        <w:rPr>
          <w:sz w:val="22"/>
          <w:szCs w:val="22"/>
        </w:rPr>
      </w:pPr>
      <w:r w:rsidRPr="008B70EA">
        <w:rPr>
          <w:sz w:val="22"/>
          <w:szCs w:val="22"/>
        </w:rPr>
        <w:t xml:space="preserve">b) </w:t>
      </w:r>
      <w:r w:rsidRPr="008B70EA">
        <w:rPr>
          <w:i/>
          <w:iCs/>
          <w:sz w:val="22"/>
          <w:szCs w:val="22"/>
        </w:rPr>
        <w:t>Descrição Analítica:</w:t>
      </w:r>
      <w:r w:rsidRPr="008B70EA">
        <w:rPr>
          <w:sz w:val="22"/>
          <w:szCs w:val="22"/>
        </w:rPr>
        <w:t xml:space="preserve"> Registrar, catalogar e classificar os livros didáticos, enciclopédias, revistas, leituras e etc.; dirigir a biblioteca sendo responsável pelo empréstimo de livros para leitura e ou pesquisas e posterior devolução; ampliação do acervo e sistema de consultas; incentivo </w:t>
      </w:r>
      <w:r w:rsidR="00DB5877" w:rsidRPr="008B70EA">
        <w:rPr>
          <w:sz w:val="22"/>
          <w:szCs w:val="22"/>
        </w:rPr>
        <w:t>à</w:t>
      </w:r>
      <w:r w:rsidRPr="008B70EA">
        <w:rPr>
          <w:sz w:val="22"/>
          <w:szCs w:val="22"/>
        </w:rPr>
        <w:t xml:space="preserve"> leitura; auxiliar na pesquisa e busca; divulgação das bibliografias para incentivo</w:t>
      </w:r>
      <w:r w:rsidR="00ED7743" w:rsidRPr="008B70EA">
        <w:rPr>
          <w:sz w:val="22"/>
          <w:szCs w:val="22"/>
        </w:rPr>
        <w:t>s</w:t>
      </w:r>
      <w:r w:rsidRPr="008B70EA">
        <w:rPr>
          <w:sz w:val="22"/>
          <w:szCs w:val="22"/>
        </w:rPr>
        <w:t xml:space="preserve"> leitura; auxiliar nas pesquisas e informações bibliográficas e informações em geral. </w:t>
      </w:r>
    </w:p>
    <w:p w:rsidR="00206FFB" w:rsidRPr="008B70EA" w:rsidRDefault="00206FFB" w:rsidP="009D14B4">
      <w:pPr>
        <w:jc w:val="both"/>
        <w:rPr>
          <w:sz w:val="22"/>
          <w:szCs w:val="22"/>
        </w:rPr>
      </w:pPr>
    </w:p>
    <w:p w:rsidR="00206FFB" w:rsidRPr="008B70EA" w:rsidRDefault="00206FFB" w:rsidP="009D14B4">
      <w:pPr>
        <w:jc w:val="both"/>
        <w:rPr>
          <w:sz w:val="22"/>
          <w:szCs w:val="22"/>
          <w:lang w:eastAsia="en-US"/>
        </w:rPr>
      </w:pPr>
      <w:r w:rsidRPr="008B70EA">
        <w:rPr>
          <w:sz w:val="22"/>
          <w:szCs w:val="22"/>
          <w:lang w:eastAsia="en-US"/>
        </w:rPr>
        <w:t>PROVIMENTO: Concurso Público e atendimento aos requisitos previstos na legislação municipal.</w:t>
      </w:r>
    </w:p>
    <w:p w:rsidR="00206FFB" w:rsidRPr="008B70EA" w:rsidRDefault="00206FFB" w:rsidP="009D14B4">
      <w:pPr>
        <w:jc w:val="both"/>
        <w:rPr>
          <w:sz w:val="22"/>
          <w:szCs w:val="22"/>
          <w:lang w:eastAsia="en-US"/>
        </w:rPr>
      </w:pPr>
      <w:r w:rsidRPr="008B70EA">
        <w:rPr>
          <w:sz w:val="22"/>
          <w:szCs w:val="22"/>
          <w:lang w:eastAsia="en-US"/>
        </w:rPr>
        <w:t>ESCOLARIDADE: Ensino Médio Completo. IDADE MÍNIMA: 18 anos completos.</w:t>
      </w:r>
    </w:p>
    <w:p w:rsidR="00206FFB" w:rsidRPr="008B70EA" w:rsidRDefault="00206FFB" w:rsidP="009D14B4">
      <w:pPr>
        <w:jc w:val="both"/>
        <w:rPr>
          <w:sz w:val="22"/>
          <w:szCs w:val="22"/>
          <w:lang w:eastAsia="en-US"/>
        </w:rPr>
      </w:pPr>
      <w:r w:rsidRPr="008B70EA">
        <w:rPr>
          <w:sz w:val="22"/>
          <w:szCs w:val="22"/>
          <w:lang w:eastAsia="en-US"/>
        </w:rPr>
        <w:t>HORÁRIO DE TRABALHO: 40 HORAS SEMANAIS.</w:t>
      </w: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i/>
          <w:iCs/>
          <w:sz w:val="22"/>
          <w:szCs w:val="22"/>
        </w:rPr>
      </w:pPr>
    </w:p>
    <w:p w:rsidR="00206FFB" w:rsidRPr="008B70EA" w:rsidRDefault="00206FFB" w:rsidP="009D14B4">
      <w:pPr>
        <w:jc w:val="both"/>
        <w:rPr>
          <w:i/>
          <w:iCs/>
          <w:sz w:val="22"/>
          <w:szCs w:val="22"/>
        </w:rPr>
      </w:pPr>
    </w:p>
    <w:p w:rsidR="00206FFB" w:rsidRPr="008B70EA" w:rsidRDefault="00206FFB" w:rsidP="009D14B4">
      <w:pPr>
        <w:jc w:val="both"/>
        <w:rPr>
          <w:i/>
          <w:iCs/>
          <w:sz w:val="22"/>
          <w:szCs w:val="22"/>
        </w:rPr>
      </w:pPr>
    </w:p>
    <w:p w:rsidR="00206FFB" w:rsidRPr="008B70EA" w:rsidRDefault="00206FFB" w:rsidP="009D14B4">
      <w:pPr>
        <w:jc w:val="both"/>
        <w:rPr>
          <w:i/>
          <w:iCs/>
          <w:sz w:val="22"/>
          <w:szCs w:val="22"/>
        </w:rPr>
      </w:pPr>
    </w:p>
    <w:p w:rsidR="00206FFB" w:rsidRPr="008B70EA" w:rsidRDefault="00206FFB" w:rsidP="009D14B4">
      <w:pPr>
        <w:jc w:val="both"/>
        <w:rPr>
          <w:i/>
          <w:iCs/>
          <w:sz w:val="22"/>
          <w:szCs w:val="22"/>
        </w:rPr>
      </w:pPr>
    </w:p>
    <w:p w:rsidR="00206FFB" w:rsidRPr="008B70EA" w:rsidRDefault="00206FFB" w:rsidP="009D14B4">
      <w:pPr>
        <w:jc w:val="both"/>
        <w:rPr>
          <w:b/>
          <w:bCs/>
          <w:sz w:val="22"/>
          <w:szCs w:val="22"/>
        </w:rPr>
      </w:pPr>
    </w:p>
    <w:p w:rsidR="00206FFB" w:rsidRPr="008B70EA" w:rsidRDefault="00206FFB" w:rsidP="009D14B4">
      <w:pPr>
        <w:jc w:val="both"/>
        <w:rPr>
          <w:b/>
          <w:bCs/>
          <w:sz w:val="22"/>
          <w:szCs w:val="22"/>
        </w:rPr>
      </w:pPr>
    </w:p>
    <w:p w:rsidR="00206FFB" w:rsidRPr="008B70EA" w:rsidRDefault="00206FFB" w:rsidP="009D14B4">
      <w:pPr>
        <w:jc w:val="both"/>
        <w:rPr>
          <w:b/>
          <w:bCs/>
          <w:sz w:val="22"/>
          <w:szCs w:val="22"/>
        </w:rPr>
      </w:pPr>
    </w:p>
    <w:p w:rsidR="00206FFB" w:rsidRPr="008B70EA" w:rsidRDefault="00206FFB" w:rsidP="009D14B4">
      <w:pPr>
        <w:jc w:val="both"/>
        <w:rPr>
          <w:b/>
          <w:bCs/>
          <w:sz w:val="22"/>
          <w:szCs w:val="22"/>
        </w:rPr>
      </w:pPr>
    </w:p>
    <w:p w:rsidR="00206FFB" w:rsidRPr="008B70EA" w:rsidRDefault="00206FFB" w:rsidP="009D14B4">
      <w:pPr>
        <w:jc w:val="both"/>
        <w:rPr>
          <w:b/>
          <w:bCs/>
          <w:sz w:val="22"/>
          <w:szCs w:val="22"/>
        </w:rPr>
      </w:pPr>
    </w:p>
    <w:p w:rsidR="00206FFB" w:rsidRPr="008B70EA" w:rsidRDefault="00206FFB" w:rsidP="009D14B4">
      <w:pPr>
        <w:jc w:val="both"/>
        <w:rPr>
          <w:b/>
          <w:bCs/>
          <w:sz w:val="22"/>
          <w:szCs w:val="22"/>
        </w:rPr>
      </w:pPr>
    </w:p>
    <w:p w:rsidR="00206FFB" w:rsidRPr="008B70EA" w:rsidRDefault="00206FFB" w:rsidP="009D14B4">
      <w:pPr>
        <w:jc w:val="both"/>
        <w:rPr>
          <w:b/>
          <w:bCs/>
          <w:sz w:val="22"/>
          <w:szCs w:val="22"/>
        </w:rPr>
      </w:pPr>
    </w:p>
    <w:p w:rsidR="00206FFB" w:rsidRPr="008B70EA" w:rsidRDefault="00206FFB" w:rsidP="009D14B4">
      <w:pPr>
        <w:jc w:val="both"/>
        <w:rPr>
          <w:b/>
          <w:bCs/>
          <w:sz w:val="22"/>
          <w:szCs w:val="22"/>
        </w:rPr>
      </w:pPr>
    </w:p>
    <w:p w:rsidR="00206FFB" w:rsidRPr="008B70EA" w:rsidRDefault="00206FFB" w:rsidP="009D14B4">
      <w:pPr>
        <w:jc w:val="both"/>
        <w:rPr>
          <w:b/>
          <w:bCs/>
          <w:sz w:val="22"/>
          <w:szCs w:val="22"/>
        </w:rPr>
      </w:pPr>
    </w:p>
    <w:p w:rsidR="00206FFB" w:rsidRPr="008B70EA" w:rsidRDefault="00206FFB" w:rsidP="009D14B4">
      <w:pPr>
        <w:jc w:val="both"/>
        <w:rPr>
          <w:b/>
          <w:bCs/>
          <w:sz w:val="22"/>
          <w:szCs w:val="22"/>
        </w:rPr>
      </w:pPr>
    </w:p>
    <w:p w:rsidR="00206FFB" w:rsidRPr="008B70EA" w:rsidRDefault="00206FFB" w:rsidP="009D14B4">
      <w:pPr>
        <w:jc w:val="both"/>
        <w:rPr>
          <w:b/>
          <w:bCs/>
          <w:sz w:val="22"/>
          <w:szCs w:val="22"/>
        </w:rPr>
      </w:pPr>
    </w:p>
    <w:p w:rsidR="00206FFB" w:rsidRPr="008B70EA" w:rsidRDefault="00206FFB" w:rsidP="009D14B4">
      <w:pPr>
        <w:jc w:val="both"/>
        <w:rPr>
          <w:b/>
          <w:bCs/>
          <w:sz w:val="22"/>
          <w:szCs w:val="22"/>
        </w:rPr>
      </w:pPr>
    </w:p>
    <w:p w:rsidR="009B0F30" w:rsidRPr="008B70EA" w:rsidRDefault="009B0F30" w:rsidP="009D14B4">
      <w:pPr>
        <w:jc w:val="both"/>
        <w:rPr>
          <w:b/>
          <w:bCs/>
          <w:sz w:val="22"/>
          <w:szCs w:val="22"/>
        </w:rPr>
      </w:pPr>
    </w:p>
    <w:p w:rsidR="009B0F30" w:rsidRPr="008B70EA" w:rsidRDefault="009B0F30" w:rsidP="009D14B4">
      <w:pPr>
        <w:jc w:val="both"/>
        <w:rPr>
          <w:b/>
          <w:bCs/>
          <w:sz w:val="22"/>
          <w:szCs w:val="22"/>
        </w:rPr>
      </w:pPr>
    </w:p>
    <w:p w:rsidR="009B0F30" w:rsidRPr="008B70EA" w:rsidRDefault="009B0F30" w:rsidP="009D14B4">
      <w:pPr>
        <w:jc w:val="both"/>
        <w:rPr>
          <w:b/>
          <w:bCs/>
          <w:sz w:val="22"/>
          <w:szCs w:val="22"/>
        </w:rPr>
      </w:pPr>
    </w:p>
    <w:p w:rsidR="00206FFB" w:rsidRPr="008B70EA" w:rsidRDefault="00206FFB" w:rsidP="009D14B4">
      <w:pPr>
        <w:jc w:val="both"/>
        <w:rPr>
          <w:b/>
          <w:bCs/>
          <w:sz w:val="22"/>
          <w:szCs w:val="22"/>
        </w:rPr>
      </w:pPr>
    </w:p>
    <w:p w:rsidR="00206FFB" w:rsidRPr="008B70EA" w:rsidRDefault="00206FFB" w:rsidP="009D14B4">
      <w:pPr>
        <w:jc w:val="both"/>
        <w:rPr>
          <w:b/>
          <w:bCs/>
          <w:sz w:val="22"/>
          <w:szCs w:val="22"/>
        </w:rPr>
      </w:pPr>
    </w:p>
    <w:p w:rsidR="00206FFB" w:rsidRPr="008B70EA" w:rsidRDefault="00206FFB" w:rsidP="009D14B4">
      <w:pPr>
        <w:jc w:val="both"/>
        <w:rPr>
          <w:b/>
          <w:bCs/>
          <w:sz w:val="22"/>
          <w:szCs w:val="22"/>
        </w:rPr>
      </w:pPr>
    </w:p>
    <w:p w:rsidR="00206FFB" w:rsidRPr="008B70EA" w:rsidRDefault="00206FFB" w:rsidP="009D14B4">
      <w:pPr>
        <w:jc w:val="both"/>
        <w:rPr>
          <w:b/>
          <w:bCs/>
          <w:sz w:val="22"/>
          <w:szCs w:val="22"/>
        </w:rPr>
      </w:pPr>
    </w:p>
    <w:p w:rsidR="00206FFB" w:rsidRPr="008B70EA" w:rsidRDefault="00206FFB" w:rsidP="009D14B4">
      <w:pPr>
        <w:jc w:val="both"/>
        <w:rPr>
          <w:b/>
          <w:bCs/>
          <w:sz w:val="22"/>
          <w:szCs w:val="22"/>
        </w:rPr>
      </w:pPr>
    </w:p>
    <w:p w:rsidR="00206FFB" w:rsidRPr="008B70EA" w:rsidRDefault="00206FFB" w:rsidP="009D14B4">
      <w:pPr>
        <w:jc w:val="both"/>
        <w:rPr>
          <w:b/>
          <w:bCs/>
          <w:sz w:val="22"/>
          <w:szCs w:val="22"/>
        </w:rPr>
      </w:pPr>
    </w:p>
    <w:p w:rsidR="00206FFB" w:rsidRPr="008B70EA" w:rsidRDefault="00206FFB" w:rsidP="009D14B4">
      <w:pPr>
        <w:jc w:val="both"/>
        <w:rPr>
          <w:b/>
          <w:bCs/>
          <w:sz w:val="22"/>
          <w:szCs w:val="22"/>
        </w:rPr>
      </w:pPr>
    </w:p>
    <w:p w:rsidR="00206FFB" w:rsidRPr="008B70EA" w:rsidRDefault="00206FFB" w:rsidP="009D14B4">
      <w:pPr>
        <w:jc w:val="both"/>
        <w:rPr>
          <w:b/>
          <w:bCs/>
          <w:sz w:val="22"/>
          <w:szCs w:val="22"/>
        </w:rPr>
      </w:pPr>
    </w:p>
    <w:p w:rsidR="00F52252" w:rsidRPr="008B70EA" w:rsidRDefault="00F52252" w:rsidP="009D14B4">
      <w:pPr>
        <w:jc w:val="both"/>
        <w:rPr>
          <w:b/>
          <w:bCs/>
          <w:sz w:val="22"/>
          <w:szCs w:val="22"/>
        </w:rPr>
      </w:pPr>
    </w:p>
    <w:p w:rsidR="00F52252" w:rsidRPr="008B70EA" w:rsidRDefault="00F52252" w:rsidP="009D14B4">
      <w:pPr>
        <w:jc w:val="both"/>
        <w:rPr>
          <w:b/>
          <w:bCs/>
          <w:sz w:val="22"/>
          <w:szCs w:val="22"/>
        </w:rPr>
      </w:pPr>
    </w:p>
    <w:p w:rsidR="00F52252" w:rsidRPr="008B70EA" w:rsidRDefault="00F52252" w:rsidP="009D14B4">
      <w:pPr>
        <w:jc w:val="both"/>
        <w:rPr>
          <w:b/>
          <w:bCs/>
          <w:sz w:val="20"/>
          <w:szCs w:val="22"/>
        </w:rPr>
      </w:pPr>
    </w:p>
    <w:p w:rsidR="00206FFB" w:rsidRPr="008B70EA" w:rsidRDefault="00206FFB" w:rsidP="009D14B4">
      <w:pPr>
        <w:jc w:val="both"/>
        <w:rPr>
          <w:b/>
          <w:bCs/>
          <w:sz w:val="20"/>
          <w:szCs w:val="22"/>
        </w:rPr>
      </w:pPr>
    </w:p>
    <w:p w:rsidR="00206FFB" w:rsidRPr="008B70EA" w:rsidRDefault="00206FFB" w:rsidP="009D14B4">
      <w:pPr>
        <w:jc w:val="both"/>
        <w:rPr>
          <w:b/>
          <w:bCs/>
          <w:sz w:val="20"/>
          <w:szCs w:val="22"/>
        </w:rPr>
      </w:pPr>
      <w:r w:rsidRPr="008B70EA">
        <w:rPr>
          <w:sz w:val="20"/>
          <w:szCs w:val="22"/>
        </w:rPr>
        <w:t xml:space="preserve">CATEGORIA FUNCIONAL: </w:t>
      </w:r>
      <w:r w:rsidRPr="008B70EA">
        <w:rPr>
          <w:b/>
          <w:bCs/>
          <w:sz w:val="20"/>
          <w:szCs w:val="22"/>
        </w:rPr>
        <w:t>AUXILIAR DE MECÂNICO</w:t>
      </w:r>
    </w:p>
    <w:p w:rsidR="00206FFB" w:rsidRPr="008B70EA" w:rsidRDefault="00206FFB" w:rsidP="009D14B4">
      <w:pPr>
        <w:jc w:val="both"/>
        <w:rPr>
          <w:sz w:val="20"/>
          <w:szCs w:val="22"/>
        </w:rPr>
      </w:pPr>
      <w:r w:rsidRPr="008B70EA">
        <w:rPr>
          <w:sz w:val="20"/>
          <w:szCs w:val="22"/>
        </w:rPr>
        <w:t>PADRÃO DE VENCIMENTO: 04</w:t>
      </w:r>
    </w:p>
    <w:p w:rsidR="0002703F" w:rsidRPr="008B70EA" w:rsidRDefault="0002703F" w:rsidP="009D14B4">
      <w:pPr>
        <w:jc w:val="both"/>
        <w:rPr>
          <w:sz w:val="20"/>
          <w:szCs w:val="22"/>
        </w:rPr>
      </w:pPr>
    </w:p>
    <w:p w:rsidR="00206FFB" w:rsidRPr="008B70EA" w:rsidRDefault="00206FFB" w:rsidP="009D14B4">
      <w:pPr>
        <w:jc w:val="both"/>
        <w:rPr>
          <w:sz w:val="20"/>
          <w:szCs w:val="22"/>
        </w:rPr>
      </w:pPr>
      <w:r w:rsidRPr="008B70EA">
        <w:rPr>
          <w:sz w:val="20"/>
          <w:szCs w:val="22"/>
        </w:rPr>
        <w:t>ATRIBUIÇÕES:</w:t>
      </w:r>
    </w:p>
    <w:p w:rsidR="00206FFB" w:rsidRPr="008B70EA" w:rsidRDefault="00206FFB" w:rsidP="009D14B4">
      <w:pPr>
        <w:jc w:val="both"/>
        <w:rPr>
          <w:sz w:val="20"/>
          <w:szCs w:val="22"/>
        </w:rPr>
      </w:pPr>
      <w:r w:rsidRPr="008B70EA">
        <w:rPr>
          <w:i/>
          <w:iCs/>
          <w:sz w:val="20"/>
          <w:szCs w:val="22"/>
        </w:rPr>
        <w:t>a) Descrição Sintética:</w:t>
      </w:r>
      <w:r w:rsidRPr="008B70EA">
        <w:rPr>
          <w:sz w:val="20"/>
          <w:szCs w:val="22"/>
        </w:rPr>
        <w:t xml:space="preserve"> reparar, substituir e ajustar peças mecânicas defeituosas ou desgastadas de veículos, máquinas, motores, sistemas hidráulicos de ar comprimido e outros; fazer vistorias mecânicas em veículos automotores.</w:t>
      </w:r>
    </w:p>
    <w:p w:rsidR="00206FFB" w:rsidRPr="008B70EA" w:rsidRDefault="00206FFB" w:rsidP="009D14B4">
      <w:pPr>
        <w:jc w:val="both"/>
        <w:rPr>
          <w:sz w:val="20"/>
          <w:szCs w:val="22"/>
        </w:rPr>
      </w:pPr>
      <w:r w:rsidRPr="008B70EA">
        <w:rPr>
          <w:i/>
          <w:iCs/>
          <w:sz w:val="20"/>
          <w:szCs w:val="22"/>
        </w:rPr>
        <w:t xml:space="preserve">b) Descrição Analítica: </w:t>
      </w:r>
      <w:r w:rsidRPr="008B70EA">
        <w:rPr>
          <w:sz w:val="20"/>
          <w:szCs w:val="22"/>
        </w:rPr>
        <w:t>reparar, substituir e ajustar peças mecânicas de veículos, máquinas e motores movidos a gasolina, a óleo diesel ou qualquer outro tipo de combustível, efetuar regulagem de motor, revisar, ajustar, desmontar e montar motores; reparar, consertar e reformar sistemas de comando, de transmissão, de ar comprimido, hidráulico, de refrigeração e outros; reparar sistemas elétricos; operar equipamentos de soldagem, substituir a adaptar peças, lubrificar máquinas e motores, prestar socorro mecânico a veículos ou máquinas com defeito, executar tarefas afins.</w:t>
      </w:r>
    </w:p>
    <w:p w:rsidR="00206FFB" w:rsidRPr="008B70EA" w:rsidRDefault="00206FFB" w:rsidP="009D14B4">
      <w:pPr>
        <w:jc w:val="both"/>
        <w:rPr>
          <w:sz w:val="20"/>
          <w:szCs w:val="22"/>
        </w:rPr>
      </w:pPr>
    </w:p>
    <w:p w:rsidR="00206FFB" w:rsidRPr="008B70EA" w:rsidRDefault="00206FFB" w:rsidP="009D14B4">
      <w:pPr>
        <w:jc w:val="both"/>
        <w:rPr>
          <w:sz w:val="22"/>
          <w:szCs w:val="24"/>
          <w:lang w:eastAsia="en-US"/>
        </w:rPr>
      </w:pPr>
      <w:r w:rsidRPr="008B70EA">
        <w:rPr>
          <w:sz w:val="22"/>
          <w:szCs w:val="24"/>
          <w:lang w:eastAsia="en-US"/>
        </w:rPr>
        <w:t>PROVIMENTO: Concurso Público e atendimento aos requisitos previstos na legislação municipal.</w:t>
      </w:r>
    </w:p>
    <w:p w:rsidR="00206FFB" w:rsidRPr="008B70EA" w:rsidRDefault="00206FFB" w:rsidP="009D14B4">
      <w:pPr>
        <w:jc w:val="both"/>
        <w:rPr>
          <w:sz w:val="22"/>
          <w:szCs w:val="24"/>
        </w:rPr>
      </w:pPr>
      <w:r w:rsidRPr="008B70EA">
        <w:rPr>
          <w:sz w:val="22"/>
          <w:szCs w:val="24"/>
          <w:lang w:eastAsia="en-US"/>
        </w:rPr>
        <w:t>ESCOLARIDADE: Ensino Médio Completo.</w:t>
      </w:r>
    </w:p>
    <w:p w:rsidR="00206FFB" w:rsidRPr="008B70EA" w:rsidRDefault="00206FFB" w:rsidP="009D14B4">
      <w:pPr>
        <w:jc w:val="both"/>
        <w:rPr>
          <w:sz w:val="22"/>
          <w:szCs w:val="24"/>
          <w:lang w:eastAsia="en-US"/>
        </w:rPr>
      </w:pPr>
      <w:r w:rsidRPr="008B70EA">
        <w:rPr>
          <w:sz w:val="22"/>
          <w:szCs w:val="24"/>
          <w:lang w:eastAsia="en-US"/>
        </w:rPr>
        <w:t>IDADE MÍNIMA: 18 anos completos.</w:t>
      </w:r>
    </w:p>
    <w:p w:rsidR="00206FFB" w:rsidRPr="008B70EA" w:rsidRDefault="00206FFB" w:rsidP="009D14B4">
      <w:pPr>
        <w:jc w:val="both"/>
        <w:rPr>
          <w:sz w:val="22"/>
          <w:szCs w:val="24"/>
          <w:lang w:eastAsia="en-US"/>
        </w:rPr>
      </w:pPr>
      <w:r w:rsidRPr="008B70EA">
        <w:rPr>
          <w:sz w:val="22"/>
          <w:szCs w:val="24"/>
          <w:lang w:eastAsia="en-US"/>
        </w:rPr>
        <w:t>HORÁRIO DE TRABALHO: 40 HORAS SEMANAIS.</w:t>
      </w:r>
    </w:p>
    <w:p w:rsidR="00206FFB" w:rsidRPr="008B70EA" w:rsidRDefault="00206FFB" w:rsidP="009D14B4">
      <w:pPr>
        <w:jc w:val="both"/>
        <w:rPr>
          <w:sz w:val="20"/>
          <w:szCs w:val="22"/>
        </w:rPr>
      </w:pPr>
      <w:r w:rsidRPr="008B70EA">
        <w:rPr>
          <w:sz w:val="20"/>
          <w:szCs w:val="22"/>
        </w:rPr>
        <w:t>O exercício do trabalho sujeito ao uso de uniforme e Equipamento de Proteção Individual.</w:t>
      </w:r>
    </w:p>
    <w:p w:rsidR="00206FFB" w:rsidRPr="008B70EA" w:rsidRDefault="00206FFB" w:rsidP="009D14B4">
      <w:pPr>
        <w:jc w:val="both"/>
        <w:rPr>
          <w:sz w:val="20"/>
          <w:szCs w:val="22"/>
        </w:rPr>
      </w:pPr>
    </w:p>
    <w:p w:rsidR="00206FFB" w:rsidRPr="008B70EA" w:rsidRDefault="00206FFB" w:rsidP="009D14B4">
      <w:pPr>
        <w:jc w:val="both"/>
        <w:rPr>
          <w:sz w:val="20"/>
          <w:szCs w:val="22"/>
        </w:rPr>
      </w:pPr>
    </w:p>
    <w:p w:rsidR="00206FFB" w:rsidRPr="008B70EA" w:rsidRDefault="00206FFB" w:rsidP="009D14B4">
      <w:pPr>
        <w:jc w:val="both"/>
        <w:rPr>
          <w:sz w:val="20"/>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9B0F30" w:rsidRPr="008B70EA" w:rsidRDefault="009B0F30" w:rsidP="009D14B4">
      <w:pPr>
        <w:jc w:val="both"/>
        <w:rPr>
          <w:sz w:val="22"/>
          <w:szCs w:val="22"/>
        </w:rPr>
      </w:pPr>
    </w:p>
    <w:p w:rsidR="009B0F30" w:rsidRPr="008B70EA" w:rsidRDefault="009B0F30" w:rsidP="009D14B4">
      <w:pPr>
        <w:jc w:val="both"/>
        <w:rPr>
          <w:sz w:val="22"/>
          <w:szCs w:val="22"/>
        </w:rPr>
      </w:pPr>
    </w:p>
    <w:p w:rsidR="009B0F30" w:rsidRPr="008B70EA" w:rsidRDefault="009B0F30" w:rsidP="009D14B4">
      <w:pPr>
        <w:jc w:val="both"/>
        <w:rPr>
          <w:sz w:val="22"/>
          <w:szCs w:val="22"/>
        </w:rPr>
      </w:pPr>
    </w:p>
    <w:p w:rsidR="009B0F30" w:rsidRPr="008B70EA" w:rsidRDefault="009B0F30"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DD0CCE" w:rsidRPr="008B70EA" w:rsidRDefault="00DD0CCE" w:rsidP="009D14B4">
      <w:pPr>
        <w:jc w:val="both"/>
        <w:rPr>
          <w:sz w:val="22"/>
          <w:szCs w:val="22"/>
        </w:rPr>
      </w:pPr>
    </w:p>
    <w:p w:rsidR="00DD0CCE" w:rsidRPr="008B70EA" w:rsidRDefault="00DD0CCE" w:rsidP="009D14B4">
      <w:pPr>
        <w:jc w:val="both"/>
        <w:rPr>
          <w:sz w:val="22"/>
          <w:szCs w:val="22"/>
        </w:rPr>
      </w:pPr>
    </w:p>
    <w:p w:rsidR="00DD0CCE" w:rsidRPr="008B70EA" w:rsidRDefault="00DD0CCE" w:rsidP="009D14B4">
      <w:pPr>
        <w:jc w:val="both"/>
        <w:rPr>
          <w:sz w:val="22"/>
          <w:szCs w:val="22"/>
        </w:rPr>
      </w:pPr>
    </w:p>
    <w:p w:rsidR="00206FFB" w:rsidRPr="008B70EA" w:rsidRDefault="00206FFB" w:rsidP="009D14B4">
      <w:pPr>
        <w:jc w:val="both"/>
        <w:rPr>
          <w:sz w:val="22"/>
          <w:szCs w:val="22"/>
        </w:rPr>
      </w:pPr>
    </w:p>
    <w:p w:rsidR="00F52252" w:rsidRPr="008B70EA" w:rsidRDefault="00F52252" w:rsidP="009D14B4">
      <w:pPr>
        <w:jc w:val="both"/>
        <w:rPr>
          <w:sz w:val="22"/>
          <w:szCs w:val="22"/>
        </w:rPr>
      </w:pPr>
    </w:p>
    <w:p w:rsidR="00F52252" w:rsidRPr="008B70EA" w:rsidRDefault="00F52252" w:rsidP="009D14B4">
      <w:pPr>
        <w:jc w:val="both"/>
        <w:rPr>
          <w:sz w:val="22"/>
          <w:szCs w:val="22"/>
        </w:rPr>
      </w:pPr>
    </w:p>
    <w:p w:rsidR="00F52252" w:rsidRPr="008B70EA" w:rsidRDefault="00F52252"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r w:rsidRPr="008B70EA">
        <w:rPr>
          <w:sz w:val="22"/>
          <w:szCs w:val="22"/>
        </w:rPr>
        <w:t xml:space="preserve">CATEGORIA FUNCIONAL: </w:t>
      </w:r>
      <w:r w:rsidRPr="008B70EA">
        <w:rPr>
          <w:b/>
          <w:bCs/>
          <w:sz w:val="22"/>
          <w:szCs w:val="22"/>
        </w:rPr>
        <w:t>CONTADOR</w:t>
      </w:r>
    </w:p>
    <w:p w:rsidR="00206FFB" w:rsidRPr="008B70EA" w:rsidRDefault="00206FFB" w:rsidP="009D14B4">
      <w:pPr>
        <w:jc w:val="both"/>
        <w:rPr>
          <w:sz w:val="22"/>
          <w:szCs w:val="22"/>
        </w:rPr>
      </w:pPr>
      <w:r w:rsidRPr="008B70EA">
        <w:rPr>
          <w:sz w:val="22"/>
          <w:szCs w:val="22"/>
        </w:rPr>
        <w:t>PADRÃO DE VENCIMENTO: 1</w:t>
      </w:r>
      <w:r w:rsidR="00C87D42" w:rsidRPr="008B70EA">
        <w:rPr>
          <w:sz w:val="22"/>
          <w:szCs w:val="22"/>
        </w:rPr>
        <w:t>4</w:t>
      </w:r>
    </w:p>
    <w:p w:rsidR="0002703F" w:rsidRPr="008B70EA" w:rsidRDefault="0002703F" w:rsidP="009D14B4">
      <w:pPr>
        <w:jc w:val="both"/>
        <w:rPr>
          <w:sz w:val="22"/>
          <w:szCs w:val="22"/>
        </w:rPr>
      </w:pPr>
    </w:p>
    <w:p w:rsidR="00206FFB" w:rsidRPr="008B70EA" w:rsidRDefault="00206FFB" w:rsidP="009D14B4">
      <w:pPr>
        <w:jc w:val="both"/>
        <w:rPr>
          <w:sz w:val="22"/>
          <w:szCs w:val="22"/>
        </w:rPr>
      </w:pPr>
      <w:r w:rsidRPr="008B70EA">
        <w:rPr>
          <w:sz w:val="22"/>
          <w:szCs w:val="22"/>
        </w:rPr>
        <w:t>ATRIBUIÇÕES:</w:t>
      </w:r>
    </w:p>
    <w:p w:rsidR="00206FFB" w:rsidRPr="008B70EA" w:rsidRDefault="00206FFB" w:rsidP="009D14B4">
      <w:pPr>
        <w:jc w:val="both"/>
        <w:rPr>
          <w:sz w:val="22"/>
          <w:szCs w:val="22"/>
        </w:rPr>
      </w:pPr>
      <w:r w:rsidRPr="008B70EA">
        <w:rPr>
          <w:i/>
          <w:iCs/>
          <w:sz w:val="22"/>
          <w:szCs w:val="22"/>
        </w:rPr>
        <w:t>a) Descrição Sintética:</w:t>
      </w:r>
      <w:r w:rsidRPr="008B70EA">
        <w:rPr>
          <w:sz w:val="22"/>
          <w:szCs w:val="22"/>
        </w:rPr>
        <w:t xml:space="preserve"> Executar serviços contábeis e interpretar legislação referente a contabilidade pública.</w:t>
      </w:r>
    </w:p>
    <w:p w:rsidR="00206FFB" w:rsidRPr="008B70EA" w:rsidRDefault="00206FFB" w:rsidP="009D14B4">
      <w:pPr>
        <w:jc w:val="both"/>
        <w:rPr>
          <w:sz w:val="22"/>
          <w:szCs w:val="22"/>
        </w:rPr>
      </w:pPr>
      <w:r w:rsidRPr="008B70EA">
        <w:rPr>
          <w:i/>
          <w:iCs/>
          <w:sz w:val="22"/>
          <w:szCs w:val="22"/>
        </w:rPr>
        <w:t>b) Descrição Analítica:</w:t>
      </w:r>
      <w:r w:rsidRPr="008B70EA">
        <w:rPr>
          <w:sz w:val="22"/>
          <w:szCs w:val="22"/>
        </w:rPr>
        <w:t xml:space="preserve"> Executar a escrituração analítica de atos ou fatos administrativos; escriturar contas correntes diversas; organizar boletins de receita e despesas; elaborar “Silas” de caixa; escriturar, mecânica e manualmente, livros contábeis; levantar balancetes patrimoniais e financeiros; conferir balancetes auxiliares e “Silas” de arrecadação; extrair contas de devedores do Município; examinar processos de prestação de contas, conferir guias de juros de apólices da dívida pública; operar com máquinas de contabilidade em geral; examinar empenhos, verificando a classificação e a existência de saldo nas dotações; informar processos relativos a despesa; interpretar legislação referente a contabilidade pública; efetuar cálculos de reavaliação do ativo e de depreciação de bens móveis e imóveis; organizar relatórios relativos as atividades, transcrevendo dados estatísticos e emitindo pareceres; executar tarefas afins, inclusive as editadas no respectivo regulamento da profissão.</w:t>
      </w:r>
    </w:p>
    <w:p w:rsidR="00206FFB" w:rsidRPr="008B70EA" w:rsidRDefault="00206FFB" w:rsidP="009D14B4">
      <w:pPr>
        <w:jc w:val="both"/>
        <w:rPr>
          <w:sz w:val="22"/>
          <w:szCs w:val="22"/>
        </w:rPr>
      </w:pPr>
      <w:r w:rsidRPr="008B70EA">
        <w:rPr>
          <w:sz w:val="22"/>
          <w:szCs w:val="22"/>
        </w:rPr>
        <w:tab/>
      </w:r>
    </w:p>
    <w:p w:rsidR="00206FFB" w:rsidRPr="008B70EA" w:rsidRDefault="00206FFB" w:rsidP="009D14B4">
      <w:pPr>
        <w:jc w:val="both"/>
        <w:rPr>
          <w:sz w:val="24"/>
          <w:szCs w:val="24"/>
          <w:lang w:eastAsia="en-US"/>
        </w:rPr>
      </w:pPr>
      <w:r w:rsidRPr="008B70EA">
        <w:rPr>
          <w:sz w:val="24"/>
          <w:szCs w:val="24"/>
          <w:lang w:eastAsia="en-US"/>
        </w:rPr>
        <w:t>PROVIMENTO: Concurso Público e atendimento aos requisitos previstos na legislação municipal.</w:t>
      </w:r>
    </w:p>
    <w:p w:rsidR="00206FFB" w:rsidRPr="008B70EA" w:rsidRDefault="00206FFB" w:rsidP="009D14B4">
      <w:pPr>
        <w:jc w:val="both"/>
        <w:rPr>
          <w:i/>
          <w:iCs/>
          <w:sz w:val="22"/>
          <w:szCs w:val="22"/>
        </w:rPr>
      </w:pPr>
      <w:r w:rsidRPr="008B70EA">
        <w:rPr>
          <w:sz w:val="24"/>
          <w:szCs w:val="24"/>
          <w:lang w:eastAsia="en-US"/>
        </w:rPr>
        <w:t xml:space="preserve">ESCOLARIDADE: </w:t>
      </w:r>
      <w:r w:rsidRPr="008B70EA">
        <w:rPr>
          <w:sz w:val="22"/>
          <w:szCs w:val="22"/>
        </w:rPr>
        <w:t>Formação superior Específica.</w:t>
      </w:r>
    </w:p>
    <w:p w:rsidR="00206FFB" w:rsidRPr="008B70EA" w:rsidRDefault="00206FFB" w:rsidP="009D14B4">
      <w:pPr>
        <w:jc w:val="both"/>
        <w:rPr>
          <w:sz w:val="24"/>
          <w:szCs w:val="24"/>
          <w:lang w:eastAsia="en-US"/>
        </w:rPr>
      </w:pPr>
      <w:r w:rsidRPr="008B70EA">
        <w:rPr>
          <w:sz w:val="24"/>
          <w:szCs w:val="24"/>
          <w:lang w:eastAsia="en-US"/>
        </w:rPr>
        <w:t>IDADE MÍNIMA: 18 anos completos.</w:t>
      </w:r>
    </w:p>
    <w:p w:rsidR="00206FFB" w:rsidRPr="008B70EA" w:rsidRDefault="00206FFB" w:rsidP="009D14B4">
      <w:pPr>
        <w:jc w:val="both"/>
        <w:rPr>
          <w:sz w:val="24"/>
          <w:szCs w:val="24"/>
          <w:lang w:eastAsia="en-US"/>
        </w:rPr>
      </w:pPr>
      <w:r w:rsidRPr="008B70EA">
        <w:rPr>
          <w:sz w:val="24"/>
          <w:szCs w:val="24"/>
          <w:lang w:eastAsia="en-US"/>
        </w:rPr>
        <w:t>HORÁRIO DE TRABALHO: 40 HORAS SEMANAIS.</w:t>
      </w:r>
    </w:p>
    <w:p w:rsidR="00206FFB" w:rsidRPr="008B70EA" w:rsidRDefault="00206FFB" w:rsidP="009D14B4">
      <w:pPr>
        <w:jc w:val="both"/>
        <w:rPr>
          <w:i/>
          <w:iCs/>
          <w:sz w:val="22"/>
          <w:szCs w:val="22"/>
        </w:rPr>
      </w:pPr>
      <w:r w:rsidRPr="008B70EA">
        <w:rPr>
          <w:sz w:val="22"/>
          <w:szCs w:val="22"/>
        </w:rPr>
        <w:t>Submeter-se com aproveitamento ao curso de qualificação básica, quando oferecido e oportunizado pelo município.</w:t>
      </w:r>
    </w:p>
    <w:p w:rsidR="00206FFB" w:rsidRPr="008B70EA" w:rsidRDefault="00206FFB" w:rsidP="009D14B4">
      <w:pPr>
        <w:jc w:val="both"/>
        <w:rPr>
          <w:i/>
          <w:iCs/>
          <w:sz w:val="22"/>
          <w:szCs w:val="22"/>
        </w:rPr>
      </w:pPr>
    </w:p>
    <w:p w:rsidR="00206FFB" w:rsidRPr="008B70EA" w:rsidRDefault="00206FFB" w:rsidP="009D14B4">
      <w:pPr>
        <w:jc w:val="both"/>
        <w:rPr>
          <w:i/>
          <w:iCs/>
          <w:sz w:val="22"/>
          <w:szCs w:val="22"/>
        </w:rPr>
      </w:pPr>
    </w:p>
    <w:p w:rsidR="00206FFB" w:rsidRPr="008B70EA" w:rsidRDefault="00206FFB" w:rsidP="009D14B4">
      <w:pPr>
        <w:jc w:val="both"/>
        <w:rPr>
          <w:i/>
          <w:iCs/>
          <w:sz w:val="22"/>
          <w:szCs w:val="22"/>
        </w:rPr>
      </w:pPr>
    </w:p>
    <w:p w:rsidR="00206FFB" w:rsidRPr="008B70EA" w:rsidRDefault="00206FFB" w:rsidP="009D14B4">
      <w:pPr>
        <w:jc w:val="both"/>
        <w:rPr>
          <w:i/>
          <w:iCs/>
          <w:sz w:val="22"/>
          <w:szCs w:val="22"/>
        </w:rPr>
      </w:pPr>
    </w:p>
    <w:p w:rsidR="00206FFB" w:rsidRPr="008B70EA" w:rsidRDefault="00206FFB" w:rsidP="009D14B4">
      <w:pPr>
        <w:jc w:val="both"/>
        <w:rPr>
          <w:i/>
          <w:iCs/>
          <w:sz w:val="22"/>
          <w:szCs w:val="22"/>
        </w:rPr>
      </w:pPr>
    </w:p>
    <w:p w:rsidR="00206FFB" w:rsidRPr="008B70EA" w:rsidRDefault="00206FFB" w:rsidP="009D14B4">
      <w:pPr>
        <w:jc w:val="both"/>
        <w:rPr>
          <w:i/>
          <w:iCs/>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i/>
          <w:iCs/>
          <w:sz w:val="22"/>
          <w:szCs w:val="22"/>
        </w:rPr>
      </w:pPr>
    </w:p>
    <w:p w:rsidR="009B0F30" w:rsidRPr="008B70EA" w:rsidRDefault="009B0F30" w:rsidP="009D14B4">
      <w:pPr>
        <w:jc w:val="both"/>
        <w:rPr>
          <w:i/>
          <w:iCs/>
          <w:sz w:val="22"/>
          <w:szCs w:val="22"/>
        </w:rPr>
      </w:pPr>
    </w:p>
    <w:p w:rsidR="009B0F30" w:rsidRPr="008B70EA" w:rsidRDefault="009B0F30" w:rsidP="009D14B4">
      <w:pPr>
        <w:jc w:val="both"/>
        <w:rPr>
          <w:i/>
          <w:iCs/>
          <w:sz w:val="22"/>
          <w:szCs w:val="22"/>
        </w:rPr>
      </w:pPr>
    </w:p>
    <w:p w:rsidR="009B0F30" w:rsidRPr="008B70EA" w:rsidRDefault="009B0F30" w:rsidP="009D14B4">
      <w:pPr>
        <w:jc w:val="both"/>
        <w:rPr>
          <w:i/>
          <w:iCs/>
          <w:sz w:val="22"/>
          <w:szCs w:val="22"/>
        </w:rPr>
      </w:pPr>
    </w:p>
    <w:p w:rsidR="00206FFB" w:rsidRPr="008B70EA" w:rsidRDefault="00206FFB" w:rsidP="009D14B4">
      <w:pPr>
        <w:jc w:val="both"/>
        <w:rPr>
          <w:b/>
          <w:bCs/>
          <w:sz w:val="22"/>
          <w:szCs w:val="22"/>
        </w:rPr>
      </w:pPr>
    </w:p>
    <w:p w:rsidR="00206FFB" w:rsidRPr="008B70EA" w:rsidRDefault="00206FFB" w:rsidP="009D14B4">
      <w:pPr>
        <w:jc w:val="both"/>
        <w:rPr>
          <w:b/>
          <w:bCs/>
          <w:sz w:val="22"/>
          <w:szCs w:val="22"/>
        </w:rPr>
      </w:pPr>
    </w:p>
    <w:p w:rsidR="00206FFB" w:rsidRPr="008B70EA" w:rsidRDefault="00206FFB" w:rsidP="009D14B4">
      <w:pPr>
        <w:jc w:val="both"/>
        <w:rPr>
          <w:b/>
          <w:bCs/>
          <w:sz w:val="22"/>
          <w:szCs w:val="22"/>
        </w:rPr>
      </w:pPr>
    </w:p>
    <w:p w:rsidR="00206FFB" w:rsidRPr="008B70EA" w:rsidRDefault="00206FFB" w:rsidP="009D14B4">
      <w:pPr>
        <w:jc w:val="both"/>
        <w:rPr>
          <w:b/>
          <w:bCs/>
          <w:sz w:val="22"/>
          <w:szCs w:val="22"/>
        </w:rPr>
      </w:pPr>
    </w:p>
    <w:p w:rsidR="00206FFB" w:rsidRPr="008B70EA" w:rsidRDefault="00206FFB" w:rsidP="009D14B4">
      <w:pPr>
        <w:jc w:val="both"/>
        <w:rPr>
          <w:b/>
          <w:bCs/>
          <w:sz w:val="22"/>
          <w:szCs w:val="22"/>
        </w:rPr>
      </w:pPr>
    </w:p>
    <w:p w:rsidR="00206FFB" w:rsidRPr="008B70EA" w:rsidRDefault="00206FFB" w:rsidP="009D14B4">
      <w:pPr>
        <w:jc w:val="both"/>
        <w:rPr>
          <w:b/>
          <w:bCs/>
          <w:sz w:val="22"/>
          <w:szCs w:val="22"/>
        </w:rPr>
      </w:pPr>
    </w:p>
    <w:p w:rsidR="00206FFB" w:rsidRPr="008B70EA" w:rsidRDefault="00206FFB" w:rsidP="009D14B4">
      <w:pPr>
        <w:jc w:val="both"/>
        <w:rPr>
          <w:b/>
          <w:bCs/>
          <w:sz w:val="22"/>
          <w:szCs w:val="22"/>
        </w:rPr>
      </w:pPr>
    </w:p>
    <w:p w:rsidR="00206FFB" w:rsidRPr="008B70EA" w:rsidRDefault="00206FFB" w:rsidP="009D14B4">
      <w:pPr>
        <w:jc w:val="both"/>
        <w:rPr>
          <w:b/>
          <w:bCs/>
          <w:sz w:val="22"/>
          <w:szCs w:val="22"/>
        </w:rPr>
      </w:pPr>
    </w:p>
    <w:p w:rsidR="0002703F" w:rsidRPr="008B70EA" w:rsidRDefault="0002703F" w:rsidP="009D14B4">
      <w:pPr>
        <w:jc w:val="both"/>
        <w:rPr>
          <w:sz w:val="22"/>
          <w:szCs w:val="22"/>
        </w:rPr>
      </w:pPr>
    </w:p>
    <w:p w:rsidR="00F52252" w:rsidRPr="008B70EA" w:rsidRDefault="00F52252" w:rsidP="009D14B4">
      <w:pPr>
        <w:jc w:val="both"/>
        <w:rPr>
          <w:sz w:val="22"/>
          <w:szCs w:val="22"/>
        </w:rPr>
      </w:pPr>
    </w:p>
    <w:p w:rsidR="00F52252" w:rsidRPr="008B70EA" w:rsidRDefault="00F52252" w:rsidP="009D14B4">
      <w:pPr>
        <w:jc w:val="both"/>
        <w:rPr>
          <w:sz w:val="22"/>
          <w:szCs w:val="22"/>
        </w:rPr>
      </w:pPr>
    </w:p>
    <w:p w:rsidR="00F52252" w:rsidRPr="008B70EA" w:rsidRDefault="00F52252" w:rsidP="009D14B4">
      <w:pPr>
        <w:jc w:val="both"/>
        <w:rPr>
          <w:sz w:val="22"/>
          <w:szCs w:val="22"/>
        </w:rPr>
      </w:pPr>
    </w:p>
    <w:p w:rsidR="00206FFB" w:rsidRPr="008B70EA" w:rsidRDefault="00206FFB" w:rsidP="009D14B4">
      <w:pPr>
        <w:jc w:val="both"/>
        <w:rPr>
          <w:b/>
          <w:bCs/>
          <w:sz w:val="22"/>
          <w:szCs w:val="22"/>
        </w:rPr>
      </w:pPr>
      <w:r w:rsidRPr="008B70EA">
        <w:rPr>
          <w:sz w:val="22"/>
          <w:szCs w:val="22"/>
        </w:rPr>
        <w:t xml:space="preserve">CATEGORIA FUNCIONAL: </w:t>
      </w:r>
      <w:r w:rsidRPr="008B70EA">
        <w:rPr>
          <w:b/>
          <w:bCs/>
          <w:sz w:val="22"/>
          <w:szCs w:val="22"/>
        </w:rPr>
        <w:t>ELETRICISTA</w:t>
      </w:r>
    </w:p>
    <w:p w:rsidR="00206FFB" w:rsidRPr="008B70EA" w:rsidRDefault="00206FFB" w:rsidP="009D14B4">
      <w:pPr>
        <w:jc w:val="both"/>
        <w:rPr>
          <w:sz w:val="22"/>
          <w:szCs w:val="22"/>
        </w:rPr>
      </w:pPr>
      <w:r w:rsidRPr="008B70EA">
        <w:rPr>
          <w:sz w:val="22"/>
          <w:szCs w:val="22"/>
        </w:rPr>
        <w:t xml:space="preserve">PADRÃO DE VENCIMENTO: </w:t>
      </w:r>
      <w:r w:rsidR="00C87D42" w:rsidRPr="008B70EA">
        <w:rPr>
          <w:sz w:val="22"/>
          <w:szCs w:val="22"/>
        </w:rPr>
        <w:t>11</w:t>
      </w:r>
    </w:p>
    <w:p w:rsidR="0002703F" w:rsidRPr="008B70EA" w:rsidRDefault="0002703F" w:rsidP="009D14B4">
      <w:pPr>
        <w:jc w:val="both"/>
        <w:rPr>
          <w:sz w:val="22"/>
          <w:szCs w:val="22"/>
        </w:rPr>
      </w:pPr>
    </w:p>
    <w:p w:rsidR="00206FFB" w:rsidRPr="008B70EA" w:rsidRDefault="00206FFB" w:rsidP="009D14B4">
      <w:pPr>
        <w:jc w:val="both"/>
        <w:rPr>
          <w:sz w:val="22"/>
          <w:szCs w:val="22"/>
        </w:rPr>
      </w:pPr>
      <w:r w:rsidRPr="008B70EA">
        <w:rPr>
          <w:sz w:val="22"/>
          <w:szCs w:val="22"/>
        </w:rPr>
        <w:t>ATRIBUIÇÕES:</w:t>
      </w:r>
    </w:p>
    <w:p w:rsidR="00206FFB" w:rsidRPr="008B70EA" w:rsidRDefault="00206FFB" w:rsidP="009D14B4">
      <w:pPr>
        <w:jc w:val="both"/>
        <w:rPr>
          <w:sz w:val="22"/>
          <w:szCs w:val="22"/>
        </w:rPr>
      </w:pPr>
      <w:r w:rsidRPr="008B70EA">
        <w:rPr>
          <w:i/>
          <w:iCs/>
          <w:sz w:val="22"/>
          <w:szCs w:val="22"/>
        </w:rPr>
        <w:t>a) Descrição Sintética:</w:t>
      </w:r>
      <w:r w:rsidRPr="008B70EA">
        <w:rPr>
          <w:sz w:val="22"/>
          <w:szCs w:val="22"/>
        </w:rPr>
        <w:t xml:space="preserve"> Executar serviços atinentes aos sistemas de iluminação pública e redes elétricas, instalação e reparos de circuitos de aparelhos elétricos e de som.</w:t>
      </w:r>
    </w:p>
    <w:p w:rsidR="00206FFB" w:rsidRPr="008B70EA" w:rsidRDefault="00206FFB" w:rsidP="009D14B4">
      <w:pPr>
        <w:jc w:val="both"/>
        <w:rPr>
          <w:sz w:val="22"/>
          <w:szCs w:val="22"/>
        </w:rPr>
      </w:pPr>
      <w:r w:rsidRPr="008B70EA">
        <w:rPr>
          <w:i/>
          <w:iCs/>
          <w:sz w:val="22"/>
          <w:szCs w:val="22"/>
        </w:rPr>
        <w:t>b) Descrição Analítica:</w:t>
      </w:r>
      <w:r w:rsidRPr="008B70EA">
        <w:rPr>
          <w:sz w:val="22"/>
          <w:szCs w:val="22"/>
        </w:rPr>
        <w:t xml:space="preserve"> Instalar, inspecionar e reparar instalações elétricas, interna e externa, luminárias e demais equipamentos de iluminação pública, cabos de transmissão, inclusive os de alta tensão; consertar aparelhos elétricos em geral; operar com equipamentos de som, planejar, instalar e retirar alto-falantes e microfones; proceder a conservação de aparelhagem eletrônica, realizando pequenos consertos; reparar e regular relógios elétricos, inclusive de controle de ponto; fazer enrolamentos de bobinas; desmontar, ajustar, limpar e montar geradores, motores elétricos, dínamos, alternadores, motores de partida, etc.; reparar buzinas, interruptores, reles, reguladores de tensão, instrumentos de painel e acumuladores; executar a bobinagem de motores; fazer e consertar instalações elétricas em veículos automotores; executar e conservar redes de iluminação dos próprios municipais e de sinalização; providenciar o suprimento de materiais e peças necessárias </w:t>
      </w:r>
      <w:proofErr w:type="spellStart"/>
      <w:r w:rsidRPr="008B70EA">
        <w:rPr>
          <w:sz w:val="22"/>
          <w:szCs w:val="22"/>
        </w:rPr>
        <w:t>a</w:t>
      </w:r>
      <w:proofErr w:type="spellEnd"/>
      <w:r w:rsidRPr="008B70EA">
        <w:rPr>
          <w:sz w:val="22"/>
          <w:szCs w:val="22"/>
        </w:rPr>
        <w:t xml:space="preserve"> execução dos serviços; executar tarefas afins.</w:t>
      </w:r>
    </w:p>
    <w:p w:rsidR="0002703F" w:rsidRPr="008B70EA" w:rsidRDefault="0002703F" w:rsidP="009D14B4">
      <w:pPr>
        <w:jc w:val="both"/>
        <w:rPr>
          <w:sz w:val="22"/>
          <w:szCs w:val="22"/>
          <w:lang w:eastAsia="en-US"/>
        </w:rPr>
      </w:pPr>
    </w:p>
    <w:p w:rsidR="00206FFB" w:rsidRPr="008B70EA" w:rsidRDefault="00206FFB" w:rsidP="009D14B4">
      <w:pPr>
        <w:jc w:val="both"/>
        <w:rPr>
          <w:sz w:val="22"/>
          <w:szCs w:val="22"/>
          <w:lang w:eastAsia="en-US"/>
        </w:rPr>
      </w:pPr>
      <w:r w:rsidRPr="008B70EA">
        <w:rPr>
          <w:sz w:val="22"/>
          <w:szCs w:val="22"/>
          <w:lang w:eastAsia="en-US"/>
        </w:rPr>
        <w:t>PROVIMENTO: Concurso Público e atendimento aos requisitos previstos na legislação municipal.</w:t>
      </w:r>
    </w:p>
    <w:p w:rsidR="00206FFB" w:rsidRPr="008B70EA" w:rsidRDefault="00206FFB" w:rsidP="009D14B4">
      <w:pPr>
        <w:jc w:val="both"/>
        <w:rPr>
          <w:i/>
          <w:iCs/>
          <w:sz w:val="22"/>
          <w:szCs w:val="22"/>
        </w:rPr>
      </w:pPr>
      <w:r w:rsidRPr="008B70EA">
        <w:rPr>
          <w:sz w:val="22"/>
          <w:szCs w:val="22"/>
          <w:lang w:eastAsia="en-US"/>
        </w:rPr>
        <w:t xml:space="preserve">ESCOLARIDADE: </w:t>
      </w:r>
      <w:r w:rsidR="00FF20D6" w:rsidRPr="008B70EA">
        <w:rPr>
          <w:sz w:val="22"/>
          <w:szCs w:val="22"/>
        </w:rPr>
        <w:t>Ensino Fundamental Completo, com curso especifico na área.</w:t>
      </w:r>
    </w:p>
    <w:p w:rsidR="00206FFB" w:rsidRPr="008B70EA" w:rsidRDefault="00206FFB" w:rsidP="009D14B4">
      <w:pPr>
        <w:jc w:val="both"/>
        <w:rPr>
          <w:sz w:val="22"/>
          <w:szCs w:val="22"/>
          <w:lang w:eastAsia="en-US"/>
        </w:rPr>
      </w:pPr>
      <w:r w:rsidRPr="008B70EA">
        <w:rPr>
          <w:sz w:val="22"/>
          <w:szCs w:val="22"/>
          <w:lang w:eastAsia="en-US"/>
        </w:rPr>
        <w:t>IDADE MÍNIMA: 18 anos completos.</w:t>
      </w:r>
    </w:p>
    <w:p w:rsidR="00206FFB" w:rsidRPr="008B70EA" w:rsidRDefault="00206FFB" w:rsidP="009D14B4">
      <w:pPr>
        <w:jc w:val="both"/>
        <w:rPr>
          <w:sz w:val="22"/>
          <w:szCs w:val="22"/>
          <w:lang w:eastAsia="en-US"/>
        </w:rPr>
      </w:pPr>
      <w:r w:rsidRPr="008B70EA">
        <w:rPr>
          <w:sz w:val="22"/>
          <w:szCs w:val="22"/>
          <w:lang w:eastAsia="en-US"/>
        </w:rPr>
        <w:t>HORÁRIO DE TRABALHO: 40 HORAS SEMANAIS.</w:t>
      </w:r>
    </w:p>
    <w:p w:rsidR="00206FFB" w:rsidRPr="008B70EA" w:rsidRDefault="00206FFB" w:rsidP="009D14B4">
      <w:pPr>
        <w:jc w:val="both"/>
        <w:rPr>
          <w:sz w:val="22"/>
          <w:szCs w:val="22"/>
        </w:rPr>
      </w:pPr>
      <w:r w:rsidRPr="008B70EA">
        <w:rPr>
          <w:sz w:val="22"/>
          <w:szCs w:val="22"/>
        </w:rPr>
        <w:t>Sujeito ao uso de uniforme e de equipamentos de proteção individual.</w:t>
      </w: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9B0F30" w:rsidRPr="008B70EA" w:rsidRDefault="009B0F30" w:rsidP="009D14B4">
      <w:pPr>
        <w:jc w:val="both"/>
        <w:rPr>
          <w:sz w:val="22"/>
          <w:szCs w:val="22"/>
        </w:rPr>
      </w:pPr>
    </w:p>
    <w:p w:rsidR="009B0F30" w:rsidRPr="008B70EA" w:rsidRDefault="009B0F30" w:rsidP="009D14B4">
      <w:pPr>
        <w:jc w:val="both"/>
        <w:rPr>
          <w:sz w:val="22"/>
          <w:szCs w:val="22"/>
        </w:rPr>
      </w:pPr>
    </w:p>
    <w:p w:rsidR="00F52252" w:rsidRPr="008B70EA" w:rsidRDefault="00F52252" w:rsidP="009D14B4">
      <w:pPr>
        <w:jc w:val="both"/>
        <w:rPr>
          <w:sz w:val="22"/>
          <w:szCs w:val="22"/>
        </w:rPr>
      </w:pPr>
    </w:p>
    <w:p w:rsidR="00F52252" w:rsidRPr="008B70EA" w:rsidRDefault="00F52252" w:rsidP="009D14B4">
      <w:pPr>
        <w:jc w:val="both"/>
        <w:rPr>
          <w:sz w:val="22"/>
          <w:szCs w:val="22"/>
        </w:rPr>
      </w:pPr>
    </w:p>
    <w:p w:rsidR="00F52252" w:rsidRPr="008B70EA" w:rsidRDefault="00F52252" w:rsidP="009D14B4">
      <w:pPr>
        <w:jc w:val="both"/>
        <w:rPr>
          <w:sz w:val="22"/>
          <w:szCs w:val="22"/>
        </w:rPr>
      </w:pPr>
    </w:p>
    <w:p w:rsidR="009B0F30" w:rsidRPr="008B70EA" w:rsidRDefault="009B0F30" w:rsidP="009D14B4">
      <w:pPr>
        <w:jc w:val="both"/>
        <w:rPr>
          <w:sz w:val="22"/>
          <w:szCs w:val="22"/>
        </w:rPr>
      </w:pPr>
    </w:p>
    <w:p w:rsidR="00206FFB" w:rsidRPr="008B70EA" w:rsidRDefault="00206FFB" w:rsidP="009D14B4">
      <w:pPr>
        <w:jc w:val="both"/>
        <w:rPr>
          <w:sz w:val="22"/>
          <w:szCs w:val="22"/>
        </w:rPr>
      </w:pPr>
      <w:r w:rsidRPr="008B70EA">
        <w:rPr>
          <w:sz w:val="22"/>
          <w:szCs w:val="22"/>
        </w:rPr>
        <w:t xml:space="preserve">CATEGORIA FUNCIONAL: </w:t>
      </w:r>
      <w:r w:rsidRPr="008B70EA">
        <w:rPr>
          <w:b/>
          <w:bCs/>
          <w:sz w:val="22"/>
          <w:szCs w:val="22"/>
        </w:rPr>
        <w:t>ENCANADOR</w:t>
      </w:r>
    </w:p>
    <w:p w:rsidR="00206FFB" w:rsidRPr="008B70EA" w:rsidRDefault="00206FFB" w:rsidP="009D14B4">
      <w:pPr>
        <w:jc w:val="both"/>
        <w:rPr>
          <w:sz w:val="22"/>
          <w:szCs w:val="22"/>
        </w:rPr>
      </w:pPr>
      <w:r w:rsidRPr="008B70EA">
        <w:rPr>
          <w:sz w:val="22"/>
          <w:szCs w:val="22"/>
        </w:rPr>
        <w:t>PADRÃO DE VENCIMENTO: 04</w:t>
      </w:r>
    </w:p>
    <w:p w:rsidR="0002703F" w:rsidRPr="008B70EA" w:rsidRDefault="0002703F" w:rsidP="009D14B4">
      <w:pPr>
        <w:jc w:val="both"/>
        <w:rPr>
          <w:sz w:val="22"/>
          <w:szCs w:val="22"/>
        </w:rPr>
      </w:pPr>
    </w:p>
    <w:p w:rsidR="00206FFB" w:rsidRPr="008B70EA" w:rsidRDefault="00206FFB" w:rsidP="009D14B4">
      <w:pPr>
        <w:jc w:val="both"/>
        <w:rPr>
          <w:sz w:val="22"/>
          <w:szCs w:val="22"/>
        </w:rPr>
      </w:pPr>
      <w:r w:rsidRPr="008B70EA">
        <w:rPr>
          <w:sz w:val="22"/>
          <w:szCs w:val="22"/>
        </w:rPr>
        <w:t>ATRIBUIÇÕES:</w:t>
      </w:r>
    </w:p>
    <w:p w:rsidR="00206FFB" w:rsidRPr="008B70EA" w:rsidRDefault="00206FFB" w:rsidP="009D14B4">
      <w:pPr>
        <w:jc w:val="both"/>
        <w:rPr>
          <w:sz w:val="22"/>
          <w:szCs w:val="22"/>
        </w:rPr>
      </w:pPr>
      <w:r w:rsidRPr="008B70EA">
        <w:rPr>
          <w:i/>
          <w:iCs/>
          <w:sz w:val="22"/>
          <w:szCs w:val="22"/>
        </w:rPr>
        <w:t xml:space="preserve">a) Descrição Sintética: </w:t>
      </w:r>
      <w:r w:rsidRPr="008B70EA">
        <w:rPr>
          <w:sz w:val="22"/>
          <w:szCs w:val="22"/>
        </w:rPr>
        <w:t>Montar, ajustar, instalar e reparar encanamentos, tubulações e outros condutos, assim como seus acessórios.</w:t>
      </w:r>
    </w:p>
    <w:p w:rsidR="00206FFB" w:rsidRPr="008B70EA" w:rsidRDefault="00206FFB" w:rsidP="009D14B4">
      <w:pPr>
        <w:jc w:val="both"/>
        <w:rPr>
          <w:sz w:val="22"/>
          <w:szCs w:val="22"/>
        </w:rPr>
      </w:pPr>
      <w:r w:rsidRPr="008B70EA">
        <w:rPr>
          <w:i/>
          <w:iCs/>
          <w:sz w:val="22"/>
          <w:szCs w:val="22"/>
        </w:rPr>
        <w:t>b) Descrição analítica:</w:t>
      </w:r>
      <w:r w:rsidRPr="008B70EA">
        <w:rPr>
          <w:sz w:val="22"/>
          <w:szCs w:val="22"/>
        </w:rPr>
        <w:t xml:space="preserve"> Fazer instalações e encaminhamentos em geral, assentar manilhas, instalar condutores de água e esgoto, colocar registros, torneiras, sifões, pias, caixa sanitárias e manilhas de esgoto, efetuar consertos em aparelhos sanitários, reparar cabos e mangueiras, confeccionar e fazer reparos em qualquer tipo de junta em canalizações, coletores de esgotos e distribuidores de água, elaborar listas de materiais e ferramentas necessárias </w:t>
      </w:r>
      <w:proofErr w:type="spellStart"/>
      <w:r w:rsidRPr="008B70EA">
        <w:rPr>
          <w:sz w:val="22"/>
          <w:szCs w:val="22"/>
        </w:rPr>
        <w:t>a</w:t>
      </w:r>
      <w:proofErr w:type="spellEnd"/>
      <w:r w:rsidRPr="008B70EA">
        <w:rPr>
          <w:sz w:val="22"/>
          <w:szCs w:val="22"/>
        </w:rPr>
        <w:t xml:space="preserve"> execução do trabalho, de acordo com o projeto, controlar o emprego de material, examinar instalações realizadas por particulares, responsabilizar-se por equipes auxiliares necessárias </w:t>
      </w:r>
      <w:proofErr w:type="spellStart"/>
      <w:r w:rsidRPr="008B70EA">
        <w:rPr>
          <w:sz w:val="22"/>
          <w:szCs w:val="22"/>
        </w:rPr>
        <w:t>a</w:t>
      </w:r>
      <w:proofErr w:type="spellEnd"/>
      <w:r w:rsidRPr="008B70EA">
        <w:rPr>
          <w:sz w:val="22"/>
          <w:szCs w:val="22"/>
        </w:rPr>
        <w:t xml:space="preserve"> execução das atividades próprias do cargo, executar tarefas afins.</w:t>
      </w:r>
    </w:p>
    <w:p w:rsidR="00206FFB" w:rsidRPr="008B70EA" w:rsidRDefault="00206FFB" w:rsidP="009D14B4">
      <w:pPr>
        <w:jc w:val="both"/>
        <w:rPr>
          <w:sz w:val="22"/>
          <w:szCs w:val="22"/>
        </w:rPr>
      </w:pPr>
    </w:p>
    <w:p w:rsidR="00206FFB" w:rsidRPr="008B70EA" w:rsidRDefault="00206FFB" w:rsidP="009D14B4">
      <w:pPr>
        <w:jc w:val="both"/>
        <w:rPr>
          <w:sz w:val="22"/>
          <w:szCs w:val="22"/>
          <w:lang w:eastAsia="en-US"/>
        </w:rPr>
      </w:pPr>
      <w:r w:rsidRPr="008B70EA">
        <w:rPr>
          <w:sz w:val="22"/>
          <w:szCs w:val="22"/>
          <w:lang w:eastAsia="en-US"/>
        </w:rPr>
        <w:t>PROVIMENTO: Concurso Público e atendimento aos requisitos previstos na legislação municipal.</w:t>
      </w:r>
    </w:p>
    <w:p w:rsidR="00206FFB" w:rsidRPr="008B70EA" w:rsidRDefault="00206FFB" w:rsidP="009D14B4">
      <w:pPr>
        <w:jc w:val="both"/>
        <w:rPr>
          <w:i/>
          <w:iCs/>
          <w:sz w:val="22"/>
          <w:szCs w:val="22"/>
        </w:rPr>
      </w:pPr>
      <w:r w:rsidRPr="008B70EA">
        <w:rPr>
          <w:sz w:val="22"/>
          <w:szCs w:val="22"/>
          <w:lang w:eastAsia="en-US"/>
        </w:rPr>
        <w:t xml:space="preserve">ESCOLARIDADE: </w:t>
      </w:r>
      <w:r w:rsidRPr="008B70EA">
        <w:rPr>
          <w:sz w:val="22"/>
          <w:szCs w:val="22"/>
        </w:rPr>
        <w:t>Ensino Fundamental Completo.</w:t>
      </w:r>
    </w:p>
    <w:p w:rsidR="00206FFB" w:rsidRPr="008B70EA" w:rsidRDefault="00206FFB" w:rsidP="009D14B4">
      <w:pPr>
        <w:jc w:val="both"/>
        <w:rPr>
          <w:sz w:val="22"/>
          <w:szCs w:val="22"/>
          <w:lang w:eastAsia="en-US"/>
        </w:rPr>
      </w:pPr>
      <w:r w:rsidRPr="008B70EA">
        <w:rPr>
          <w:sz w:val="22"/>
          <w:szCs w:val="22"/>
          <w:lang w:eastAsia="en-US"/>
        </w:rPr>
        <w:t>IDADE MÍNIMA: 18 anos completos.</w:t>
      </w:r>
    </w:p>
    <w:p w:rsidR="00206FFB" w:rsidRPr="008B70EA" w:rsidRDefault="00206FFB" w:rsidP="009D14B4">
      <w:pPr>
        <w:jc w:val="both"/>
        <w:rPr>
          <w:sz w:val="22"/>
          <w:szCs w:val="22"/>
          <w:lang w:eastAsia="en-US"/>
        </w:rPr>
      </w:pPr>
      <w:r w:rsidRPr="008B70EA">
        <w:rPr>
          <w:sz w:val="22"/>
          <w:szCs w:val="22"/>
          <w:lang w:eastAsia="en-US"/>
        </w:rPr>
        <w:t>HORÁRIO DE TRABALHO: 40 HORAS SEMANAIS.</w:t>
      </w:r>
    </w:p>
    <w:p w:rsidR="00206FFB" w:rsidRPr="008B70EA" w:rsidRDefault="00206FFB" w:rsidP="009D14B4">
      <w:pPr>
        <w:jc w:val="both"/>
        <w:rPr>
          <w:sz w:val="22"/>
          <w:szCs w:val="22"/>
        </w:rPr>
      </w:pPr>
      <w:r w:rsidRPr="008B70EA">
        <w:rPr>
          <w:sz w:val="22"/>
          <w:szCs w:val="22"/>
        </w:rPr>
        <w:t>Sujeito ao uso de uniforme e de equipamentos de proteção individual.</w:t>
      </w:r>
    </w:p>
    <w:p w:rsidR="00206FFB" w:rsidRPr="008B70EA" w:rsidRDefault="00206FFB" w:rsidP="009D14B4">
      <w:pPr>
        <w:jc w:val="both"/>
        <w:rPr>
          <w:sz w:val="22"/>
          <w:szCs w:val="22"/>
        </w:rPr>
      </w:pPr>
    </w:p>
    <w:p w:rsidR="00206FFB" w:rsidRPr="008B70EA" w:rsidRDefault="00206FFB" w:rsidP="009D14B4">
      <w:pPr>
        <w:jc w:val="both"/>
        <w:rPr>
          <w:sz w:val="22"/>
          <w:szCs w:val="22"/>
        </w:rPr>
      </w:pPr>
      <w:r w:rsidRPr="008B70EA">
        <w:rPr>
          <w:sz w:val="22"/>
          <w:szCs w:val="22"/>
        </w:rPr>
        <w:tab/>
      </w:r>
      <w:r w:rsidRPr="008B70EA">
        <w:rPr>
          <w:sz w:val="22"/>
          <w:szCs w:val="22"/>
        </w:rPr>
        <w:tab/>
      </w:r>
      <w:r w:rsidRPr="008B70EA">
        <w:rPr>
          <w:sz w:val="22"/>
          <w:szCs w:val="22"/>
        </w:rPr>
        <w:tab/>
      </w: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b/>
          <w:bCs/>
          <w:sz w:val="22"/>
          <w:szCs w:val="22"/>
        </w:rPr>
      </w:pPr>
    </w:p>
    <w:p w:rsidR="00206FFB" w:rsidRPr="008B70EA" w:rsidRDefault="00206FFB" w:rsidP="009D14B4">
      <w:pPr>
        <w:jc w:val="both"/>
        <w:rPr>
          <w:b/>
          <w:bCs/>
          <w:sz w:val="22"/>
          <w:szCs w:val="22"/>
        </w:rPr>
      </w:pPr>
    </w:p>
    <w:p w:rsidR="00206FFB" w:rsidRPr="008B70EA" w:rsidRDefault="00206FFB" w:rsidP="009D14B4">
      <w:pPr>
        <w:jc w:val="both"/>
        <w:rPr>
          <w:b/>
          <w:bCs/>
          <w:sz w:val="22"/>
          <w:szCs w:val="22"/>
        </w:rPr>
      </w:pPr>
    </w:p>
    <w:p w:rsidR="00206FFB" w:rsidRPr="008B70EA" w:rsidRDefault="00206FFB" w:rsidP="009D14B4">
      <w:pPr>
        <w:jc w:val="both"/>
        <w:rPr>
          <w:b/>
          <w:bCs/>
          <w:sz w:val="22"/>
          <w:szCs w:val="22"/>
        </w:rPr>
      </w:pPr>
    </w:p>
    <w:p w:rsidR="00206FFB" w:rsidRPr="008B70EA" w:rsidRDefault="00206FFB" w:rsidP="009D14B4">
      <w:pPr>
        <w:jc w:val="both"/>
        <w:rPr>
          <w:b/>
          <w:bCs/>
          <w:sz w:val="22"/>
          <w:szCs w:val="22"/>
        </w:rPr>
      </w:pPr>
    </w:p>
    <w:p w:rsidR="00206FFB" w:rsidRPr="008B70EA" w:rsidRDefault="00206FFB" w:rsidP="009D14B4">
      <w:pPr>
        <w:jc w:val="both"/>
        <w:rPr>
          <w:b/>
          <w:bCs/>
          <w:sz w:val="22"/>
          <w:szCs w:val="22"/>
        </w:rPr>
      </w:pPr>
    </w:p>
    <w:p w:rsidR="00206FFB" w:rsidRPr="008B70EA" w:rsidRDefault="00206FFB" w:rsidP="009D14B4">
      <w:pPr>
        <w:jc w:val="both"/>
        <w:rPr>
          <w:b/>
          <w:bCs/>
          <w:sz w:val="22"/>
          <w:szCs w:val="22"/>
        </w:rPr>
      </w:pPr>
    </w:p>
    <w:p w:rsidR="00206FFB" w:rsidRPr="008B70EA" w:rsidRDefault="00206FFB" w:rsidP="009D14B4">
      <w:pPr>
        <w:jc w:val="both"/>
        <w:rPr>
          <w:b/>
          <w:bCs/>
          <w:sz w:val="22"/>
          <w:szCs w:val="22"/>
        </w:rPr>
      </w:pPr>
    </w:p>
    <w:p w:rsidR="00206FFB" w:rsidRPr="008B70EA" w:rsidRDefault="00206FFB" w:rsidP="009D14B4">
      <w:pPr>
        <w:jc w:val="both"/>
        <w:rPr>
          <w:b/>
          <w:bCs/>
          <w:sz w:val="22"/>
          <w:szCs w:val="22"/>
        </w:rPr>
      </w:pPr>
    </w:p>
    <w:p w:rsidR="00206FFB" w:rsidRPr="008B70EA" w:rsidRDefault="00206FFB" w:rsidP="009D14B4">
      <w:pPr>
        <w:jc w:val="both"/>
        <w:rPr>
          <w:b/>
          <w:bCs/>
          <w:sz w:val="22"/>
          <w:szCs w:val="22"/>
        </w:rPr>
      </w:pPr>
    </w:p>
    <w:p w:rsidR="00206FFB" w:rsidRPr="008B70EA" w:rsidRDefault="00206FFB" w:rsidP="009D14B4">
      <w:pPr>
        <w:jc w:val="both"/>
        <w:rPr>
          <w:b/>
          <w:bCs/>
          <w:sz w:val="22"/>
          <w:szCs w:val="22"/>
        </w:rPr>
      </w:pPr>
    </w:p>
    <w:p w:rsidR="00206FFB" w:rsidRPr="008B70EA" w:rsidRDefault="00206FFB" w:rsidP="009D14B4">
      <w:pPr>
        <w:jc w:val="both"/>
        <w:rPr>
          <w:b/>
          <w:bCs/>
          <w:sz w:val="22"/>
          <w:szCs w:val="22"/>
        </w:rPr>
      </w:pPr>
    </w:p>
    <w:p w:rsidR="00206FFB" w:rsidRPr="008B70EA" w:rsidRDefault="00206FFB" w:rsidP="009D14B4">
      <w:pPr>
        <w:jc w:val="both"/>
        <w:rPr>
          <w:b/>
          <w:bCs/>
          <w:sz w:val="22"/>
          <w:szCs w:val="22"/>
        </w:rPr>
      </w:pPr>
    </w:p>
    <w:p w:rsidR="00206FFB" w:rsidRPr="008B70EA" w:rsidRDefault="00206FFB" w:rsidP="009D14B4">
      <w:pPr>
        <w:jc w:val="both"/>
        <w:rPr>
          <w:b/>
          <w:bCs/>
          <w:sz w:val="22"/>
          <w:szCs w:val="22"/>
        </w:rPr>
      </w:pPr>
    </w:p>
    <w:p w:rsidR="00206FFB" w:rsidRPr="008B70EA" w:rsidRDefault="00206FFB" w:rsidP="009D14B4">
      <w:pPr>
        <w:jc w:val="both"/>
        <w:rPr>
          <w:b/>
          <w:bCs/>
          <w:sz w:val="22"/>
          <w:szCs w:val="22"/>
        </w:rPr>
      </w:pPr>
    </w:p>
    <w:p w:rsidR="00206FFB" w:rsidRPr="008B70EA" w:rsidRDefault="00206FFB" w:rsidP="009D14B4">
      <w:pPr>
        <w:jc w:val="both"/>
        <w:rPr>
          <w:b/>
          <w:bCs/>
          <w:sz w:val="22"/>
          <w:szCs w:val="22"/>
        </w:rPr>
      </w:pPr>
    </w:p>
    <w:p w:rsidR="00206FFB" w:rsidRPr="008B70EA" w:rsidRDefault="00206FFB" w:rsidP="009D14B4">
      <w:pPr>
        <w:jc w:val="both"/>
        <w:rPr>
          <w:b/>
          <w:bCs/>
          <w:sz w:val="22"/>
          <w:szCs w:val="22"/>
        </w:rPr>
      </w:pPr>
    </w:p>
    <w:p w:rsidR="00206FFB" w:rsidRPr="008B70EA" w:rsidRDefault="00206FFB" w:rsidP="009D14B4">
      <w:pPr>
        <w:jc w:val="both"/>
        <w:rPr>
          <w:b/>
          <w:bCs/>
          <w:sz w:val="22"/>
          <w:szCs w:val="22"/>
        </w:rPr>
      </w:pPr>
    </w:p>
    <w:p w:rsidR="009B0F30" w:rsidRPr="008B70EA" w:rsidRDefault="009B0F30" w:rsidP="009D14B4">
      <w:pPr>
        <w:jc w:val="both"/>
        <w:rPr>
          <w:b/>
          <w:bCs/>
          <w:sz w:val="22"/>
          <w:szCs w:val="22"/>
        </w:rPr>
      </w:pPr>
    </w:p>
    <w:p w:rsidR="009B0F30" w:rsidRPr="008B70EA" w:rsidRDefault="009B0F30" w:rsidP="009D14B4">
      <w:pPr>
        <w:jc w:val="both"/>
        <w:rPr>
          <w:b/>
          <w:bCs/>
          <w:sz w:val="22"/>
          <w:szCs w:val="22"/>
        </w:rPr>
      </w:pPr>
    </w:p>
    <w:p w:rsidR="009B0F30" w:rsidRPr="008B70EA" w:rsidRDefault="009B0F30" w:rsidP="009D14B4">
      <w:pPr>
        <w:jc w:val="both"/>
        <w:rPr>
          <w:b/>
          <w:bCs/>
          <w:sz w:val="22"/>
          <w:szCs w:val="22"/>
        </w:rPr>
      </w:pPr>
    </w:p>
    <w:p w:rsidR="009B0F30" w:rsidRPr="008B70EA" w:rsidRDefault="009B0F30" w:rsidP="009D14B4">
      <w:pPr>
        <w:jc w:val="both"/>
        <w:rPr>
          <w:b/>
          <w:bCs/>
          <w:sz w:val="22"/>
          <w:szCs w:val="22"/>
        </w:rPr>
      </w:pPr>
    </w:p>
    <w:p w:rsidR="00F52252" w:rsidRPr="008B70EA" w:rsidRDefault="00F52252" w:rsidP="009D14B4">
      <w:pPr>
        <w:jc w:val="both"/>
        <w:rPr>
          <w:b/>
          <w:bCs/>
          <w:sz w:val="22"/>
          <w:szCs w:val="22"/>
        </w:rPr>
      </w:pPr>
    </w:p>
    <w:p w:rsidR="00F52252" w:rsidRPr="008B70EA" w:rsidRDefault="00F52252" w:rsidP="009D14B4">
      <w:pPr>
        <w:jc w:val="both"/>
        <w:rPr>
          <w:b/>
          <w:bCs/>
          <w:sz w:val="22"/>
          <w:szCs w:val="22"/>
        </w:rPr>
      </w:pPr>
    </w:p>
    <w:p w:rsidR="00F52252" w:rsidRPr="008B70EA" w:rsidRDefault="00F52252" w:rsidP="009D14B4">
      <w:pPr>
        <w:jc w:val="both"/>
        <w:rPr>
          <w:b/>
          <w:bCs/>
          <w:sz w:val="22"/>
          <w:szCs w:val="22"/>
        </w:rPr>
      </w:pPr>
    </w:p>
    <w:p w:rsidR="00FB696C" w:rsidRPr="008B70EA" w:rsidRDefault="00FB696C" w:rsidP="009D14B4">
      <w:pPr>
        <w:jc w:val="both"/>
        <w:rPr>
          <w:sz w:val="22"/>
          <w:szCs w:val="22"/>
        </w:rPr>
      </w:pPr>
    </w:p>
    <w:p w:rsidR="00FB696C" w:rsidRPr="008B70EA" w:rsidRDefault="00FB696C" w:rsidP="009D14B4">
      <w:pPr>
        <w:jc w:val="both"/>
        <w:rPr>
          <w:sz w:val="22"/>
          <w:szCs w:val="22"/>
        </w:rPr>
      </w:pPr>
    </w:p>
    <w:p w:rsidR="00206FFB" w:rsidRPr="008B70EA" w:rsidRDefault="00206FFB" w:rsidP="009D14B4">
      <w:pPr>
        <w:jc w:val="both"/>
        <w:rPr>
          <w:sz w:val="22"/>
          <w:szCs w:val="22"/>
        </w:rPr>
      </w:pPr>
      <w:r w:rsidRPr="008B70EA">
        <w:rPr>
          <w:sz w:val="22"/>
          <w:szCs w:val="22"/>
        </w:rPr>
        <w:t xml:space="preserve">CATEGORIA FUNCIONAL:  </w:t>
      </w:r>
      <w:r w:rsidRPr="008B70EA">
        <w:rPr>
          <w:b/>
          <w:bCs/>
          <w:sz w:val="22"/>
          <w:szCs w:val="22"/>
        </w:rPr>
        <w:t>ENFERMEIRO</w:t>
      </w:r>
    </w:p>
    <w:p w:rsidR="00206FFB" w:rsidRPr="008B70EA" w:rsidRDefault="00C87D42" w:rsidP="009D14B4">
      <w:pPr>
        <w:jc w:val="both"/>
        <w:rPr>
          <w:sz w:val="22"/>
          <w:szCs w:val="22"/>
        </w:rPr>
      </w:pPr>
      <w:r w:rsidRPr="008B70EA">
        <w:rPr>
          <w:sz w:val="22"/>
          <w:szCs w:val="22"/>
        </w:rPr>
        <w:t>PADRÃO DE VENCIMENTO: 14</w:t>
      </w:r>
    </w:p>
    <w:p w:rsidR="0002703F" w:rsidRPr="008B70EA" w:rsidRDefault="0002703F" w:rsidP="009D14B4">
      <w:pPr>
        <w:jc w:val="both"/>
        <w:rPr>
          <w:sz w:val="22"/>
          <w:szCs w:val="22"/>
        </w:rPr>
      </w:pPr>
    </w:p>
    <w:p w:rsidR="00206FFB" w:rsidRPr="008B70EA" w:rsidRDefault="00206FFB" w:rsidP="009D14B4">
      <w:pPr>
        <w:jc w:val="both"/>
        <w:rPr>
          <w:sz w:val="22"/>
          <w:szCs w:val="22"/>
        </w:rPr>
      </w:pPr>
      <w:r w:rsidRPr="008B70EA">
        <w:rPr>
          <w:sz w:val="22"/>
          <w:szCs w:val="22"/>
        </w:rPr>
        <w:t>ATRIBUIÇÕES:</w:t>
      </w:r>
    </w:p>
    <w:p w:rsidR="00206FFB" w:rsidRPr="008B70EA" w:rsidRDefault="00206FFB" w:rsidP="009D14B4">
      <w:pPr>
        <w:jc w:val="both"/>
        <w:rPr>
          <w:sz w:val="22"/>
          <w:szCs w:val="22"/>
        </w:rPr>
      </w:pPr>
      <w:r w:rsidRPr="008B70EA">
        <w:rPr>
          <w:i/>
          <w:iCs/>
          <w:sz w:val="22"/>
          <w:szCs w:val="22"/>
        </w:rPr>
        <w:t>a) Descrição Sintética:</w:t>
      </w:r>
      <w:r w:rsidRPr="008B70EA">
        <w:rPr>
          <w:sz w:val="22"/>
          <w:szCs w:val="22"/>
        </w:rPr>
        <w:t xml:space="preserve"> Prestar serviços de assistência aos estabelecimentos de saúde do município.</w:t>
      </w:r>
    </w:p>
    <w:p w:rsidR="00206FFB" w:rsidRPr="008B70EA" w:rsidRDefault="00206FFB" w:rsidP="009D14B4">
      <w:pPr>
        <w:jc w:val="both"/>
        <w:rPr>
          <w:sz w:val="22"/>
          <w:szCs w:val="22"/>
        </w:rPr>
      </w:pPr>
      <w:r w:rsidRPr="008B70EA">
        <w:rPr>
          <w:i/>
          <w:iCs/>
          <w:sz w:val="22"/>
          <w:szCs w:val="22"/>
        </w:rPr>
        <w:t>b) Descrição Analítica:</w:t>
      </w:r>
      <w:r w:rsidRPr="008B70EA">
        <w:rPr>
          <w:sz w:val="22"/>
          <w:szCs w:val="22"/>
        </w:rPr>
        <w:t xml:space="preserve"> Prestar serviços em unidade sa</w:t>
      </w:r>
      <w:r w:rsidR="004806E4" w:rsidRPr="008B70EA">
        <w:rPr>
          <w:sz w:val="22"/>
          <w:szCs w:val="22"/>
        </w:rPr>
        <w:t>n</w:t>
      </w:r>
      <w:r w:rsidRPr="008B70EA">
        <w:rPr>
          <w:sz w:val="22"/>
          <w:szCs w:val="22"/>
        </w:rPr>
        <w:t>itária, hospitais, ambulatório; fazer curativos; aplicar injeções; ministrar remédios; responder pela observância  das prescrições médicas relativas aos pacientes; esterilizar  o material e equipamentos médicos; prestar socorro de urgência; orientar o isolamento de pacientes; supervisionar o pessoal sob sua responsabilidade; orientar a educação sanitária; participar dos serviços de saúde pública nos diversos setores; apresentar relatório de suas atividades. Executar tarefas afins, bem como as contidas no Art. 8.º do Decreto n.º 94.406, que dispõe sobre o serviço de enfermagem conforme contido no manual do COREM-RS.</w:t>
      </w:r>
    </w:p>
    <w:p w:rsidR="0002703F" w:rsidRPr="008B70EA" w:rsidRDefault="0002703F" w:rsidP="009D14B4">
      <w:pPr>
        <w:jc w:val="both"/>
        <w:rPr>
          <w:sz w:val="22"/>
          <w:szCs w:val="22"/>
          <w:lang w:eastAsia="en-US"/>
        </w:rPr>
      </w:pPr>
    </w:p>
    <w:p w:rsidR="00206FFB" w:rsidRPr="008B70EA" w:rsidRDefault="00206FFB" w:rsidP="009D14B4">
      <w:pPr>
        <w:jc w:val="both"/>
        <w:rPr>
          <w:sz w:val="22"/>
          <w:szCs w:val="22"/>
          <w:lang w:eastAsia="en-US"/>
        </w:rPr>
      </w:pPr>
      <w:r w:rsidRPr="008B70EA">
        <w:rPr>
          <w:sz w:val="22"/>
          <w:szCs w:val="22"/>
          <w:lang w:eastAsia="en-US"/>
        </w:rPr>
        <w:t>PROVIMENTO: Concurso Público e atendimento aos requisitos previstos na legislação municipal.</w:t>
      </w:r>
    </w:p>
    <w:p w:rsidR="00206FFB" w:rsidRPr="008B70EA" w:rsidRDefault="00206FFB" w:rsidP="009D14B4">
      <w:pPr>
        <w:jc w:val="both"/>
        <w:rPr>
          <w:sz w:val="22"/>
          <w:szCs w:val="22"/>
        </w:rPr>
      </w:pPr>
      <w:r w:rsidRPr="008B70EA">
        <w:rPr>
          <w:sz w:val="22"/>
          <w:szCs w:val="22"/>
          <w:lang w:eastAsia="en-US"/>
        </w:rPr>
        <w:t xml:space="preserve">ESCOLARIDADE: </w:t>
      </w:r>
      <w:r w:rsidRPr="008B70EA">
        <w:rPr>
          <w:sz w:val="22"/>
          <w:szCs w:val="22"/>
        </w:rPr>
        <w:t xml:space="preserve">Curso superior específico da área. </w:t>
      </w:r>
    </w:p>
    <w:p w:rsidR="00206FFB" w:rsidRPr="008B70EA" w:rsidRDefault="00206FFB" w:rsidP="009D14B4">
      <w:pPr>
        <w:jc w:val="both"/>
        <w:rPr>
          <w:sz w:val="22"/>
          <w:szCs w:val="22"/>
          <w:lang w:eastAsia="en-US"/>
        </w:rPr>
      </w:pPr>
      <w:r w:rsidRPr="008B70EA">
        <w:rPr>
          <w:sz w:val="22"/>
          <w:szCs w:val="22"/>
          <w:lang w:eastAsia="en-US"/>
        </w:rPr>
        <w:t>IDADE MÍNIMA: 18 anos completos.</w:t>
      </w:r>
    </w:p>
    <w:p w:rsidR="00206FFB" w:rsidRPr="008B70EA" w:rsidRDefault="00206FFB" w:rsidP="009D14B4">
      <w:pPr>
        <w:jc w:val="both"/>
        <w:rPr>
          <w:sz w:val="22"/>
          <w:szCs w:val="22"/>
          <w:lang w:eastAsia="en-US"/>
        </w:rPr>
      </w:pPr>
      <w:r w:rsidRPr="008B70EA">
        <w:rPr>
          <w:sz w:val="22"/>
          <w:szCs w:val="22"/>
          <w:lang w:eastAsia="en-US"/>
        </w:rPr>
        <w:t>HORÁRIO DE TRABALHO: 40 HORAS SEMANAIS.</w:t>
      </w:r>
    </w:p>
    <w:p w:rsidR="00206FFB" w:rsidRPr="008B70EA" w:rsidRDefault="00206FFB" w:rsidP="009D14B4">
      <w:pPr>
        <w:jc w:val="both"/>
        <w:rPr>
          <w:sz w:val="22"/>
          <w:szCs w:val="22"/>
        </w:rPr>
      </w:pPr>
      <w:r w:rsidRPr="008B70EA">
        <w:rPr>
          <w:sz w:val="22"/>
          <w:szCs w:val="22"/>
        </w:rPr>
        <w:t>Sujeito ao trabalho em regime de plantões, uso de uniforme e atendimento ao público.</w:t>
      </w:r>
    </w:p>
    <w:p w:rsidR="00206FFB" w:rsidRPr="008B70EA" w:rsidRDefault="00206FFB" w:rsidP="009D14B4">
      <w:pPr>
        <w:jc w:val="both"/>
        <w:rPr>
          <w:sz w:val="22"/>
          <w:szCs w:val="22"/>
        </w:rPr>
      </w:pPr>
      <w:r w:rsidRPr="008B70EA">
        <w:rPr>
          <w:sz w:val="22"/>
          <w:szCs w:val="22"/>
        </w:rPr>
        <w:tab/>
      </w: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9B0F30" w:rsidRPr="008B70EA" w:rsidRDefault="009B0F30" w:rsidP="009D14B4">
      <w:pPr>
        <w:jc w:val="both"/>
        <w:rPr>
          <w:sz w:val="22"/>
          <w:szCs w:val="22"/>
        </w:rPr>
      </w:pPr>
    </w:p>
    <w:p w:rsidR="009B0F30" w:rsidRPr="008B70EA" w:rsidRDefault="009B0F30" w:rsidP="009D14B4">
      <w:pPr>
        <w:jc w:val="both"/>
        <w:rPr>
          <w:sz w:val="22"/>
          <w:szCs w:val="22"/>
        </w:rPr>
      </w:pPr>
    </w:p>
    <w:p w:rsidR="009B0F30" w:rsidRPr="008B70EA" w:rsidRDefault="009B0F30" w:rsidP="009D14B4">
      <w:pPr>
        <w:jc w:val="both"/>
        <w:rPr>
          <w:sz w:val="22"/>
          <w:szCs w:val="22"/>
        </w:rPr>
      </w:pPr>
    </w:p>
    <w:p w:rsidR="009B0F30" w:rsidRPr="008B70EA" w:rsidRDefault="009B0F30" w:rsidP="009D14B4">
      <w:pPr>
        <w:jc w:val="both"/>
        <w:rPr>
          <w:sz w:val="22"/>
          <w:szCs w:val="22"/>
        </w:rPr>
      </w:pPr>
    </w:p>
    <w:p w:rsidR="00F52252" w:rsidRPr="008B70EA" w:rsidRDefault="00F52252" w:rsidP="009D14B4">
      <w:pPr>
        <w:jc w:val="both"/>
        <w:rPr>
          <w:sz w:val="22"/>
          <w:szCs w:val="22"/>
        </w:rPr>
      </w:pPr>
    </w:p>
    <w:p w:rsidR="00F52252" w:rsidRPr="008B70EA" w:rsidRDefault="00F52252" w:rsidP="009D14B4">
      <w:pPr>
        <w:jc w:val="both"/>
        <w:rPr>
          <w:sz w:val="22"/>
          <w:szCs w:val="22"/>
        </w:rPr>
      </w:pPr>
    </w:p>
    <w:p w:rsidR="00FB696C" w:rsidRPr="008B70EA" w:rsidRDefault="00FB696C" w:rsidP="009D14B4">
      <w:pPr>
        <w:jc w:val="both"/>
        <w:rPr>
          <w:sz w:val="22"/>
          <w:szCs w:val="22"/>
        </w:rPr>
      </w:pPr>
    </w:p>
    <w:p w:rsidR="00206FFB" w:rsidRPr="008B70EA" w:rsidRDefault="00206FFB" w:rsidP="009D14B4">
      <w:pPr>
        <w:jc w:val="both"/>
        <w:rPr>
          <w:b/>
          <w:bCs/>
          <w:sz w:val="22"/>
          <w:szCs w:val="22"/>
        </w:rPr>
      </w:pPr>
      <w:r w:rsidRPr="008B70EA">
        <w:rPr>
          <w:sz w:val="22"/>
          <w:szCs w:val="22"/>
        </w:rPr>
        <w:t xml:space="preserve">CATEGORIA FUNCIONAL: </w:t>
      </w:r>
      <w:r w:rsidRPr="008B70EA">
        <w:rPr>
          <w:b/>
          <w:bCs/>
          <w:sz w:val="22"/>
          <w:szCs w:val="22"/>
        </w:rPr>
        <w:t>ENGENHEIRO CIVIL</w:t>
      </w:r>
    </w:p>
    <w:p w:rsidR="00206FFB" w:rsidRPr="008B70EA" w:rsidRDefault="00206FFB" w:rsidP="009D14B4">
      <w:pPr>
        <w:jc w:val="both"/>
        <w:rPr>
          <w:sz w:val="22"/>
          <w:szCs w:val="22"/>
        </w:rPr>
      </w:pPr>
      <w:r w:rsidRPr="008B70EA">
        <w:rPr>
          <w:sz w:val="22"/>
          <w:szCs w:val="22"/>
        </w:rPr>
        <w:t xml:space="preserve">PADRÃO DE VENCIMENTO: </w:t>
      </w:r>
      <w:r w:rsidR="00C87D42" w:rsidRPr="008B70EA">
        <w:rPr>
          <w:sz w:val="22"/>
          <w:szCs w:val="22"/>
        </w:rPr>
        <w:t>14</w:t>
      </w:r>
    </w:p>
    <w:p w:rsidR="00206FFB" w:rsidRPr="008B70EA" w:rsidRDefault="00206FFB" w:rsidP="009D14B4">
      <w:pPr>
        <w:jc w:val="both"/>
        <w:rPr>
          <w:sz w:val="22"/>
          <w:szCs w:val="22"/>
        </w:rPr>
      </w:pPr>
    </w:p>
    <w:p w:rsidR="0002703F" w:rsidRPr="008B70EA" w:rsidRDefault="0002703F" w:rsidP="0002703F">
      <w:pPr>
        <w:jc w:val="both"/>
        <w:rPr>
          <w:sz w:val="22"/>
          <w:szCs w:val="22"/>
        </w:rPr>
      </w:pPr>
      <w:r w:rsidRPr="008B70EA">
        <w:rPr>
          <w:sz w:val="22"/>
          <w:szCs w:val="22"/>
        </w:rPr>
        <w:t>ATRIBUIÇÕES:</w:t>
      </w:r>
    </w:p>
    <w:p w:rsidR="00206FFB" w:rsidRPr="008B70EA" w:rsidRDefault="00206FFB" w:rsidP="00802A63">
      <w:pPr>
        <w:numPr>
          <w:ilvl w:val="0"/>
          <w:numId w:val="6"/>
        </w:numPr>
        <w:tabs>
          <w:tab w:val="left" w:pos="284"/>
        </w:tabs>
        <w:ind w:left="0" w:firstLine="0"/>
        <w:jc w:val="both"/>
        <w:rPr>
          <w:sz w:val="22"/>
          <w:szCs w:val="22"/>
        </w:rPr>
      </w:pPr>
      <w:r w:rsidRPr="008B70EA">
        <w:rPr>
          <w:i/>
          <w:sz w:val="22"/>
          <w:szCs w:val="22"/>
        </w:rPr>
        <w:t>Descrição Sintética:</w:t>
      </w:r>
      <w:r w:rsidRPr="008B70EA">
        <w:rPr>
          <w:sz w:val="22"/>
          <w:szCs w:val="22"/>
        </w:rPr>
        <w:t xml:space="preserve"> Planejar, pesquisar, analisar, organizar e controlar os serviços de fiscalização e vistoria de obras do município.</w:t>
      </w:r>
    </w:p>
    <w:p w:rsidR="00206FFB" w:rsidRPr="008B70EA" w:rsidRDefault="0002703F" w:rsidP="00802A63">
      <w:pPr>
        <w:numPr>
          <w:ilvl w:val="0"/>
          <w:numId w:val="6"/>
        </w:numPr>
        <w:tabs>
          <w:tab w:val="left" w:pos="284"/>
        </w:tabs>
        <w:ind w:left="0" w:firstLine="0"/>
        <w:jc w:val="both"/>
        <w:rPr>
          <w:sz w:val="22"/>
          <w:szCs w:val="22"/>
        </w:rPr>
      </w:pPr>
      <w:r w:rsidRPr="008B70EA">
        <w:rPr>
          <w:i/>
          <w:sz w:val="22"/>
          <w:szCs w:val="22"/>
        </w:rPr>
        <w:t>Descrição Analítica</w:t>
      </w:r>
      <w:r w:rsidR="00206FFB" w:rsidRPr="008B70EA">
        <w:rPr>
          <w:i/>
          <w:sz w:val="22"/>
          <w:szCs w:val="22"/>
        </w:rPr>
        <w:t>:</w:t>
      </w:r>
      <w:r w:rsidR="00206FFB" w:rsidRPr="008B70EA">
        <w:rPr>
          <w:sz w:val="22"/>
          <w:szCs w:val="22"/>
        </w:rPr>
        <w:t xml:space="preserve"> Estudar, projetar, fiscalizar, executar, aprovar projetos, fiscalizar e supervisionar os trabalhos de construção de casas e prédios, loteamentos, estradas, pontes, túneis, instalação e o funcionamento de redes hidráulicas de água e esgoto pluviais e colocais, canalização de sangas, instalações elétricas, hidráulicas, sanitárias, entre outras, preparar e organizar trabalhos de reparos, estabelecer planos, especificações e orçamentos de custos de materiais, controlar prazos e padrões de segurança, sem se afastar dos custos que, se elevados, inviabilizam a obra, emitir parecer sobre projetos de construção no município e executar tarefas afins, inclusive as editadas no respectivo regulamento da profissão.</w:t>
      </w:r>
    </w:p>
    <w:p w:rsidR="00206FFB" w:rsidRPr="008B70EA" w:rsidRDefault="00206FFB" w:rsidP="009D14B4">
      <w:pPr>
        <w:jc w:val="both"/>
        <w:rPr>
          <w:sz w:val="22"/>
          <w:szCs w:val="22"/>
        </w:rPr>
      </w:pPr>
    </w:p>
    <w:p w:rsidR="00206FFB" w:rsidRPr="008B70EA" w:rsidRDefault="00206FFB" w:rsidP="009D14B4">
      <w:pPr>
        <w:jc w:val="both"/>
        <w:rPr>
          <w:sz w:val="22"/>
          <w:szCs w:val="22"/>
          <w:lang w:eastAsia="en-US"/>
        </w:rPr>
      </w:pPr>
      <w:r w:rsidRPr="008B70EA">
        <w:rPr>
          <w:sz w:val="22"/>
          <w:szCs w:val="22"/>
          <w:lang w:eastAsia="en-US"/>
        </w:rPr>
        <w:t>PROVIMENTO: Concurso Público e atendimento aos requisitos previstos na legislação municipal.</w:t>
      </w:r>
    </w:p>
    <w:p w:rsidR="00206FFB" w:rsidRPr="008B70EA" w:rsidRDefault="00206FFB" w:rsidP="009D14B4">
      <w:pPr>
        <w:jc w:val="both"/>
        <w:rPr>
          <w:sz w:val="22"/>
          <w:szCs w:val="22"/>
        </w:rPr>
      </w:pPr>
      <w:r w:rsidRPr="008B70EA">
        <w:rPr>
          <w:sz w:val="22"/>
          <w:szCs w:val="22"/>
          <w:lang w:eastAsia="en-US"/>
        </w:rPr>
        <w:t xml:space="preserve">ESCOLARIDADE: </w:t>
      </w:r>
      <w:r w:rsidRPr="008B70EA">
        <w:rPr>
          <w:sz w:val="22"/>
          <w:szCs w:val="22"/>
        </w:rPr>
        <w:t xml:space="preserve">Formação Superior Específica. </w:t>
      </w:r>
    </w:p>
    <w:p w:rsidR="00206FFB" w:rsidRPr="008B70EA" w:rsidRDefault="00206FFB" w:rsidP="009D14B4">
      <w:pPr>
        <w:jc w:val="both"/>
        <w:rPr>
          <w:sz w:val="22"/>
          <w:szCs w:val="22"/>
          <w:lang w:eastAsia="en-US"/>
        </w:rPr>
      </w:pPr>
      <w:r w:rsidRPr="008B70EA">
        <w:rPr>
          <w:sz w:val="22"/>
          <w:szCs w:val="22"/>
          <w:lang w:eastAsia="en-US"/>
        </w:rPr>
        <w:t>IDADE MÍNIMA: 18 anos completos.</w:t>
      </w:r>
    </w:p>
    <w:p w:rsidR="00206FFB" w:rsidRPr="008B70EA" w:rsidRDefault="00206FFB" w:rsidP="009D14B4">
      <w:pPr>
        <w:jc w:val="both"/>
        <w:rPr>
          <w:sz w:val="22"/>
          <w:szCs w:val="22"/>
          <w:lang w:eastAsia="en-US"/>
        </w:rPr>
      </w:pPr>
      <w:r w:rsidRPr="008B70EA">
        <w:rPr>
          <w:sz w:val="22"/>
          <w:szCs w:val="22"/>
          <w:lang w:eastAsia="en-US"/>
        </w:rPr>
        <w:t>HORÁRIO DE TRABALHO: 20 HORAS SEMANAIS.</w:t>
      </w: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02703F" w:rsidRPr="008B70EA" w:rsidRDefault="0002703F" w:rsidP="009D14B4">
      <w:pPr>
        <w:jc w:val="both"/>
        <w:rPr>
          <w:sz w:val="22"/>
          <w:szCs w:val="22"/>
        </w:rPr>
      </w:pPr>
    </w:p>
    <w:p w:rsidR="009B0F30" w:rsidRPr="008B70EA" w:rsidRDefault="009B0F30" w:rsidP="009D14B4">
      <w:pPr>
        <w:jc w:val="both"/>
        <w:rPr>
          <w:sz w:val="22"/>
          <w:szCs w:val="22"/>
        </w:rPr>
      </w:pPr>
    </w:p>
    <w:p w:rsidR="009B0F30" w:rsidRPr="008B70EA" w:rsidRDefault="009B0F30" w:rsidP="009D14B4">
      <w:pPr>
        <w:jc w:val="both"/>
        <w:rPr>
          <w:sz w:val="22"/>
          <w:szCs w:val="22"/>
        </w:rPr>
      </w:pPr>
    </w:p>
    <w:p w:rsidR="00206FFB" w:rsidRPr="008B70EA" w:rsidRDefault="00206FFB" w:rsidP="009D14B4">
      <w:pPr>
        <w:jc w:val="both"/>
        <w:rPr>
          <w:sz w:val="22"/>
          <w:szCs w:val="22"/>
        </w:rPr>
      </w:pPr>
    </w:p>
    <w:p w:rsidR="00F52252" w:rsidRPr="008B70EA" w:rsidRDefault="00F52252" w:rsidP="009D14B4">
      <w:pPr>
        <w:jc w:val="both"/>
        <w:rPr>
          <w:sz w:val="22"/>
          <w:szCs w:val="22"/>
        </w:rPr>
      </w:pPr>
    </w:p>
    <w:p w:rsidR="00F52252" w:rsidRPr="008B70EA" w:rsidRDefault="00F52252" w:rsidP="009D14B4">
      <w:pPr>
        <w:jc w:val="both"/>
        <w:rPr>
          <w:sz w:val="22"/>
          <w:szCs w:val="22"/>
        </w:rPr>
      </w:pPr>
    </w:p>
    <w:p w:rsidR="00F52252" w:rsidRPr="008B70EA" w:rsidRDefault="00F52252" w:rsidP="009D14B4">
      <w:pPr>
        <w:jc w:val="both"/>
        <w:rPr>
          <w:sz w:val="22"/>
          <w:szCs w:val="22"/>
        </w:rPr>
      </w:pPr>
    </w:p>
    <w:p w:rsidR="00206FFB" w:rsidRPr="008B70EA" w:rsidRDefault="00206FFB" w:rsidP="009D14B4">
      <w:pPr>
        <w:jc w:val="both"/>
        <w:rPr>
          <w:sz w:val="22"/>
          <w:szCs w:val="22"/>
        </w:rPr>
      </w:pPr>
      <w:r w:rsidRPr="008B70EA">
        <w:rPr>
          <w:sz w:val="22"/>
          <w:szCs w:val="22"/>
        </w:rPr>
        <w:t xml:space="preserve">CATEGORIA FUNCIONAL: </w:t>
      </w:r>
      <w:r w:rsidRPr="008B70EA">
        <w:rPr>
          <w:b/>
          <w:bCs/>
          <w:sz w:val="22"/>
          <w:szCs w:val="22"/>
        </w:rPr>
        <w:t>FARMACÊUTICO</w:t>
      </w:r>
    </w:p>
    <w:p w:rsidR="00206FFB" w:rsidRPr="008B70EA" w:rsidRDefault="00206FFB" w:rsidP="009D14B4">
      <w:pPr>
        <w:jc w:val="both"/>
        <w:rPr>
          <w:sz w:val="22"/>
          <w:szCs w:val="22"/>
        </w:rPr>
      </w:pPr>
      <w:r w:rsidRPr="008B70EA">
        <w:rPr>
          <w:sz w:val="22"/>
          <w:szCs w:val="22"/>
        </w:rPr>
        <w:t>PADRÃO DE VENCIMENTO: 1</w:t>
      </w:r>
      <w:r w:rsidR="00C87D42" w:rsidRPr="008B70EA">
        <w:rPr>
          <w:sz w:val="22"/>
          <w:szCs w:val="22"/>
        </w:rPr>
        <w:t>4</w:t>
      </w:r>
    </w:p>
    <w:p w:rsidR="00206FFB" w:rsidRPr="008B70EA" w:rsidRDefault="00206FFB" w:rsidP="009D14B4">
      <w:pPr>
        <w:jc w:val="both"/>
        <w:rPr>
          <w:sz w:val="22"/>
          <w:szCs w:val="22"/>
        </w:rPr>
      </w:pPr>
    </w:p>
    <w:p w:rsidR="0002703F" w:rsidRPr="008B70EA" w:rsidRDefault="0002703F" w:rsidP="0002703F">
      <w:pPr>
        <w:jc w:val="both"/>
        <w:rPr>
          <w:sz w:val="22"/>
          <w:szCs w:val="22"/>
        </w:rPr>
      </w:pPr>
      <w:r w:rsidRPr="008B70EA">
        <w:rPr>
          <w:sz w:val="22"/>
          <w:szCs w:val="22"/>
        </w:rPr>
        <w:t>ATRIBUIÇÕES:</w:t>
      </w:r>
    </w:p>
    <w:p w:rsidR="00206FFB" w:rsidRPr="008B70EA" w:rsidRDefault="00206FFB" w:rsidP="00802A63">
      <w:pPr>
        <w:numPr>
          <w:ilvl w:val="0"/>
          <w:numId w:val="7"/>
        </w:numPr>
        <w:tabs>
          <w:tab w:val="left" w:pos="284"/>
        </w:tabs>
        <w:ind w:left="0" w:firstLine="0"/>
        <w:jc w:val="both"/>
        <w:rPr>
          <w:sz w:val="22"/>
          <w:szCs w:val="22"/>
        </w:rPr>
      </w:pPr>
      <w:r w:rsidRPr="008B70EA">
        <w:rPr>
          <w:i/>
          <w:sz w:val="22"/>
          <w:szCs w:val="22"/>
        </w:rPr>
        <w:t>Descrição Sintética:</w:t>
      </w:r>
      <w:r w:rsidRPr="008B70EA">
        <w:rPr>
          <w:sz w:val="22"/>
          <w:szCs w:val="22"/>
        </w:rPr>
        <w:t xml:space="preserve"> Observar, avaliar e orientar os pacientes a dose correta dos medicamentos prescritos na receita, dando o atendimento confidencial. </w:t>
      </w:r>
    </w:p>
    <w:p w:rsidR="00206FFB" w:rsidRPr="008B70EA" w:rsidRDefault="0002703F" w:rsidP="00802A63">
      <w:pPr>
        <w:numPr>
          <w:ilvl w:val="0"/>
          <w:numId w:val="7"/>
        </w:numPr>
        <w:tabs>
          <w:tab w:val="left" w:pos="284"/>
        </w:tabs>
        <w:ind w:left="0" w:firstLine="0"/>
        <w:jc w:val="both"/>
        <w:rPr>
          <w:sz w:val="22"/>
          <w:szCs w:val="22"/>
        </w:rPr>
      </w:pPr>
      <w:r w:rsidRPr="008B70EA">
        <w:rPr>
          <w:i/>
          <w:sz w:val="22"/>
          <w:szCs w:val="22"/>
        </w:rPr>
        <w:t>Atribuições Analíticas</w:t>
      </w:r>
      <w:r w:rsidR="00206FFB" w:rsidRPr="008B70EA">
        <w:rPr>
          <w:sz w:val="22"/>
          <w:szCs w:val="22"/>
        </w:rPr>
        <w:t xml:space="preserve">: Responsabilizar-se pelos princípios de gestão e administração da farmácia, manter a farmácia aspectos exterior e interior característico e profissional a uma unidade de saúde pública, destinar áreas específicas para atendimento reservado/confidencial, permitindo o diálogo privado com o paciente, bem como a prestação de outros serviços na área de saúde, em conformidade com a legislação vigente, manter local apropriado para armazenar produtos que requeiram condições especiais de conservação, elaborar manuais de procedimentos, buscando normatizar e operacionalizar o funcionamento do estabelecimento, criando padrões técnicos e sanitários de acordo com a legislação vigente, estar capacitado para gerir racionalmente recursos materiais e humanos, de forma a dar garantia de qualidade aos serviços prestados pela farmácia, observar a legalidade da receita e se está completa, avaliar se a dose, a via de administração, a frequência de administração, a duração do tratamento e dose cumulativa são apropriados e verificar a compatibilidade física e química dos medicamentos prescritos, entrevistar os pacientes, a fim de obter o seu perfil medicamentoso, manter cadastro de fichas </w:t>
      </w:r>
      <w:proofErr w:type="spellStart"/>
      <w:r w:rsidR="00206FFB" w:rsidRPr="008B70EA">
        <w:rPr>
          <w:sz w:val="22"/>
          <w:szCs w:val="22"/>
        </w:rPr>
        <w:t>farmacoterapêuticos</w:t>
      </w:r>
      <w:proofErr w:type="spellEnd"/>
      <w:r w:rsidR="00206FFB" w:rsidRPr="008B70EA">
        <w:rPr>
          <w:sz w:val="22"/>
          <w:szCs w:val="22"/>
        </w:rPr>
        <w:t xml:space="preserve"> de seus pacientes, possibilitando a monitorização de respostas terapêutica, informar, de forma clara e compreensiva, sobre o modo correto de administração dos medicamentos e alertar para possíveis reações adversas, informar sobre as repercussões da alimentação e da utilização simultânea de medicamentos não prescritos, orientar na utilização de medicamentos não prescritos, promover a educação dos profissionais de saúde e pacientes, participar ativamente em programas educacionais de saúde pública, promovendo o uso racional de medicamentos, atuar como fonte de informação sobre medicamentos aos outros profissionais de saúde e executar tarefas afins, inclusive as editadas no respectivo regulamento da profissão.</w:t>
      </w:r>
    </w:p>
    <w:p w:rsidR="00206FFB" w:rsidRPr="008B70EA" w:rsidRDefault="00206FFB" w:rsidP="009D14B4">
      <w:pPr>
        <w:jc w:val="both"/>
        <w:rPr>
          <w:sz w:val="22"/>
          <w:szCs w:val="22"/>
        </w:rPr>
      </w:pPr>
    </w:p>
    <w:p w:rsidR="00206FFB" w:rsidRPr="008B70EA" w:rsidRDefault="00206FFB" w:rsidP="009D14B4">
      <w:pPr>
        <w:jc w:val="both"/>
        <w:rPr>
          <w:sz w:val="22"/>
          <w:szCs w:val="22"/>
          <w:lang w:eastAsia="en-US"/>
        </w:rPr>
      </w:pPr>
      <w:r w:rsidRPr="008B70EA">
        <w:rPr>
          <w:sz w:val="22"/>
          <w:szCs w:val="22"/>
          <w:lang w:eastAsia="en-US"/>
        </w:rPr>
        <w:t>PROVIMENTO: Concurso Público e atendimento aos requisitos previstos na legislação municipal.</w:t>
      </w:r>
    </w:p>
    <w:p w:rsidR="00206FFB" w:rsidRPr="008B70EA" w:rsidRDefault="00206FFB" w:rsidP="009D14B4">
      <w:pPr>
        <w:jc w:val="both"/>
        <w:rPr>
          <w:sz w:val="22"/>
          <w:szCs w:val="22"/>
        </w:rPr>
      </w:pPr>
      <w:r w:rsidRPr="008B70EA">
        <w:rPr>
          <w:sz w:val="22"/>
          <w:szCs w:val="22"/>
          <w:lang w:eastAsia="en-US"/>
        </w:rPr>
        <w:t xml:space="preserve">ESCOLARIDADE: </w:t>
      </w:r>
      <w:r w:rsidRPr="008B70EA">
        <w:rPr>
          <w:sz w:val="22"/>
          <w:szCs w:val="22"/>
        </w:rPr>
        <w:t xml:space="preserve">Formação Superior Específica. </w:t>
      </w:r>
    </w:p>
    <w:p w:rsidR="00206FFB" w:rsidRPr="008B70EA" w:rsidRDefault="00206FFB" w:rsidP="009D14B4">
      <w:pPr>
        <w:jc w:val="both"/>
        <w:rPr>
          <w:sz w:val="22"/>
          <w:szCs w:val="22"/>
          <w:lang w:eastAsia="en-US"/>
        </w:rPr>
      </w:pPr>
      <w:r w:rsidRPr="008B70EA">
        <w:rPr>
          <w:sz w:val="22"/>
          <w:szCs w:val="22"/>
          <w:lang w:eastAsia="en-US"/>
        </w:rPr>
        <w:t>IDADE MÍNIMA: 18 anos completos.</w:t>
      </w:r>
    </w:p>
    <w:p w:rsidR="00206FFB" w:rsidRPr="008B70EA" w:rsidRDefault="00206FFB" w:rsidP="009D14B4">
      <w:pPr>
        <w:jc w:val="both"/>
        <w:rPr>
          <w:sz w:val="22"/>
          <w:szCs w:val="22"/>
          <w:lang w:eastAsia="en-US"/>
        </w:rPr>
      </w:pPr>
      <w:r w:rsidRPr="008B70EA">
        <w:rPr>
          <w:sz w:val="22"/>
          <w:szCs w:val="22"/>
          <w:lang w:eastAsia="en-US"/>
        </w:rPr>
        <w:t>HORÁRIO DE TRABALHO: 40 HORAS SEMANAIS.</w:t>
      </w: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9B0F30" w:rsidRPr="008B70EA" w:rsidRDefault="009B0F30" w:rsidP="009D14B4">
      <w:pPr>
        <w:jc w:val="both"/>
        <w:rPr>
          <w:sz w:val="22"/>
          <w:szCs w:val="22"/>
        </w:rPr>
      </w:pPr>
    </w:p>
    <w:p w:rsidR="009B0F30" w:rsidRPr="008B70EA" w:rsidRDefault="009B0F30" w:rsidP="009D14B4">
      <w:pPr>
        <w:jc w:val="both"/>
        <w:rPr>
          <w:sz w:val="22"/>
          <w:szCs w:val="22"/>
        </w:rPr>
      </w:pPr>
    </w:p>
    <w:p w:rsidR="00F52252" w:rsidRPr="008B70EA" w:rsidRDefault="00F52252" w:rsidP="00D4320D">
      <w:pPr>
        <w:rPr>
          <w:sz w:val="22"/>
          <w:szCs w:val="22"/>
        </w:rPr>
      </w:pPr>
    </w:p>
    <w:p w:rsidR="00F52252" w:rsidRPr="008B70EA" w:rsidRDefault="00F52252" w:rsidP="00D4320D">
      <w:pPr>
        <w:rPr>
          <w:sz w:val="22"/>
          <w:szCs w:val="22"/>
        </w:rPr>
      </w:pPr>
    </w:p>
    <w:p w:rsidR="00F52252" w:rsidRPr="008B70EA" w:rsidRDefault="00F52252" w:rsidP="00D4320D">
      <w:pPr>
        <w:rPr>
          <w:sz w:val="22"/>
          <w:szCs w:val="22"/>
        </w:rPr>
      </w:pPr>
    </w:p>
    <w:p w:rsidR="00206FFB" w:rsidRPr="008B70EA" w:rsidRDefault="00206FFB" w:rsidP="00D4320D">
      <w:pPr>
        <w:rPr>
          <w:b/>
          <w:bCs/>
          <w:sz w:val="22"/>
          <w:szCs w:val="22"/>
        </w:rPr>
      </w:pPr>
      <w:r w:rsidRPr="008B70EA">
        <w:rPr>
          <w:sz w:val="22"/>
          <w:szCs w:val="22"/>
        </w:rPr>
        <w:t xml:space="preserve">CATEGORIA FUNCIONAL: </w:t>
      </w:r>
      <w:r w:rsidRPr="008B70EA">
        <w:rPr>
          <w:b/>
          <w:bCs/>
          <w:sz w:val="22"/>
          <w:szCs w:val="22"/>
        </w:rPr>
        <w:t xml:space="preserve">FISCAL </w:t>
      </w:r>
    </w:p>
    <w:p w:rsidR="00206FFB" w:rsidRPr="008B70EA" w:rsidRDefault="00C87D42" w:rsidP="00D4320D">
      <w:pPr>
        <w:rPr>
          <w:iCs/>
          <w:sz w:val="22"/>
          <w:szCs w:val="22"/>
        </w:rPr>
      </w:pPr>
      <w:r w:rsidRPr="008B70EA">
        <w:rPr>
          <w:iCs/>
          <w:sz w:val="22"/>
          <w:szCs w:val="22"/>
        </w:rPr>
        <w:t>PADRÃO DE VENCIMENTO: 11</w:t>
      </w:r>
    </w:p>
    <w:p w:rsidR="0002703F" w:rsidRPr="008B70EA" w:rsidRDefault="0002703F" w:rsidP="00D4320D">
      <w:pPr>
        <w:rPr>
          <w:sz w:val="22"/>
          <w:szCs w:val="22"/>
        </w:rPr>
      </w:pPr>
    </w:p>
    <w:p w:rsidR="00206FFB" w:rsidRPr="008B70EA" w:rsidRDefault="00206FFB" w:rsidP="00D4320D">
      <w:pPr>
        <w:rPr>
          <w:sz w:val="22"/>
          <w:szCs w:val="22"/>
        </w:rPr>
      </w:pPr>
      <w:r w:rsidRPr="008B70EA">
        <w:rPr>
          <w:sz w:val="22"/>
          <w:szCs w:val="22"/>
        </w:rPr>
        <w:t>ATRIBUIÇÕES:</w:t>
      </w:r>
    </w:p>
    <w:p w:rsidR="00206FFB" w:rsidRPr="008B70EA" w:rsidRDefault="00206FFB" w:rsidP="00D4320D">
      <w:pPr>
        <w:jc w:val="both"/>
        <w:rPr>
          <w:sz w:val="22"/>
          <w:szCs w:val="22"/>
        </w:rPr>
      </w:pPr>
      <w:r w:rsidRPr="008B70EA">
        <w:rPr>
          <w:i/>
          <w:iCs/>
          <w:sz w:val="22"/>
          <w:szCs w:val="22"/>
        </w:rPr>
        <w:t>a) Descrição Sintética:</w:t>
      </w:r>
      <w:r w:rsidRPr="008B70EA">
        <w:rPr>
          <w:sz w:val="22"/>
          <w:szCs w:val="22"/>
        </w:rPr>
        <w:t xml:space="preserve"> Exercer a fiscalização geral das áreas de obras, indústria, comércio e transporte coletivo, e no pertinente a aplicação e cumprimento das disposições legais compreendidas na competência tributária municipal;</w:t>
      </w:r>
    </w:p>
    <w:p w:rsidR="00206FFB" w:rsidRPr="008B70EA" w:rsidRDefault="00206FFB" w:rsidP="00D4320D">
      <w:pPr>
        <w:jc w:val="both"/>
        <w:rPr>
          <w:sz w:val="22"/>
          <w:szCs w:val="22"/>
        </w:rPr>
      </w:pPr>
      <w:r w:rsidRPr="008B70EA">
        <w:rPr>
          <w:i/>
          <w:iCs/>
          <w:sz w:val="22"/>
          <w:szCs w:val="22"/>
        </w:rPr>
        <w:t>b) Descrição Analítica:</w:t>
      </w:r>
      <w:r w:rsidRPr="008B70EA">
        <w:rPr>
          <w:sz w:val="22"/>
          <w:szCs w:val="22"/>
        </w:rPr>
        <w:t xml:space="preserve"> Exercer a fiscalização nas áreas de obras, indústria, comércio e transporte coletivo, fazendo notificações e embargos; registrar e comunicar irregularidades referentes a propaganda, rede de iluminação pública, calçamentos e logradouros públicos, sinaleiras e demarcações de trânsito; exercer o controle em postos de embarque de táxis; executar sindicâncias para verificação das alegações decorrentes de requerimentos de revisões, isenções, imunidades, demolições de prédios e pedidos de baixa de inscrição; efetuar levantamentos fiscais nos estabelecimentos dos contribuintes sujeitos ao pagamento de tributos municipais; orientar os contribuintes quanto as leis tributárias municipais; intimar contribuintes ou responsáveis, lavrar autos de infração; proceder quaisquer diligências; prestar informações e emitir pareceres; elaborar relatórios de suas atividades; executar tarefas afins.</w:t>
      </w:r>
    </w:p>
    <w:p w:rsidR="00206FFB" w:rsidRPr="008B70EA" w:rsidRDefault="00206FFB" w:rsidP="00D4320D">
      <w:pPr>
        <w:rPr>
          <w:sz w:val="22"/>
          <w:szCs w:val="22"/>
        </w:rPr>
      </w:pPr>
    </w:p>
    <w:p w:rsidR="00206FFB" w:rsidRPr="008B70EA" w:rsidRDefault="00206FFB" w:rsidP="00D4320D">
      <w:pPr>
        <w:jc w:val="both"/>
        <w:rPr>
          <w:sz w:val="24"/>
          <w:szCs w:val="24"/>
          <w:lang w:eastAsia="en-US"/>
        </w:rPr>
      </w:pPr>
      <w:r w:rsidRPr="008B70EA">
        <w:rPr>
          <w:sz w:val="24"/>
          <w:szCs w:val="24"/>
          <w:lang w:eastAsia="en-US"/>
        </w:rPr>
        <w:t>PROVIMENTO: Concurso Público e atendimento aos requisitos previstos na legislação municipal.</w:t>
      </w:r>
    </w:p>
    <w:p w:rsidR="00206FFB" w:rsidRPr="008B70EA" w:rsidRDefault="00206FFB" w:rsidP="00D4320D">
      <w:pPr>
        <w:jc w:val="both"/>
        <w:rPr>
          <w:sz w:val="22"/>
          <w:szCs w:val="22"/>
        </w:rPr>
      </w:pPr>
      <w:r w:rsidRPr="008B70EA">
        <w:rPr>
          <w:sz w:val="24"/>
          <w:szCs w:val="24"/>
          <w:lang w:eastAsia="en-US"/>
        </w:rPr>
        <w:t>ESCOLARIDADE: Ensino Médio Completo</w:t>
      </w:r>
      <w:r w:rsidRPr="008B70EA">
        <w:rPr>
          <w:sz w:val="22"/>
          <w:szCs w:val="22"/>
        </w:rPr>
        <w:t xml:space="preserve">. </w:t>
      </w:r>
    </w:p>
    <w:p w:rsidR="00206FFB" w:rsidRPr="008B70EA" w:rsidRDefault="00206FFB" w:rsidP="00D4320D">
      <w:pPr>
        <w:jc w:val="both"/>
        <w:rPr>
          <w:sz w:val="24"/>
          <w:szCs w:val="24"/>
          <w:lang w:eastAsia="en-US"/>
        </w:rPr>
      </w:pPr>
      <w:r w:rsidRPr="008B70EA">
        <w:rPr>
          <w:sz w:val="24"/>
          <w:szCs w:val="24"/>
          <w:lang w:eastAsia="en-US"/>
        </w:rPr>
        <w:t>IDADE MÍNIMA: 18 anos completos.</w:t>
      </w:r>
    </w:p>
    <w:p w:rsidR="00206FFB" w:rsidRPr="008B70EA" w:rsidRDefault="00206FFB" w:rsidP="00D4320D">
      <w:pPr>
        <w:jc w:val="both"/>
        <w:rPr>
          <w:sz w:val="24"/>
          <w:szCs w:val="24"/>
          <w:lang w:eastAsia="en-US"/>
        </w:rPr>
      </w:pPr>
      <w:r w:rsidRPr="008B70EA">
        <w:rPr>
          <w:sz w:val="24"/>
          <w:szCs w:val="24"/>
          <w:lang w:eastAsia="en-US"/>
        </w:rPr>
        <w:t>HORÁRIO DE TRABALHO: 40 HORAS SEMANAIS.</w:t>
      </w: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9B0F30" w:rsidRPr="008B70EA" w:rsidRDefault="009B0F30" w:rsidP="009D14B4">
      <w:pPr>
        <w:jc w:val="both"/>
        <w:rPr>
          <w:sz w:val="22"/>
          <w:szCs w:val="22"/>
        </w:rPr>
      </w:pPr>
    </w:p>
    <w:p w:rsidR="009B0F30" w:rsidRPr="008B70EA" w:rsidRDefault="009B0F30" w:rsidP="009D14B4">
      <w:pPr>
        <w:jc w:val="both"/>
        <w:rPr>
          <w:sz w:val="22"/>
          <w:szCs w:val="22"/>
        </w:rPr>
      </w:pPr>
    </w:p>
    <w:p w:rsidR="00F52252" w:rsidRPr="008B70EA" w:rsidRDefault="00F52252" w:rsidP="009D14B4">
      <w:pPr>
        <w:jc w:val="both"/>
        <w:rPr>
          <w:sz w:val="22"/>
          <w:szCs w:val="22"/>
        </w:rPr>
      </w:pPr>
    </w:p>
    <w:p w:rsidR="00F52252" w:rsidRPr="008B70EA" w:rsidRDefault="00F52252" w:rsidP="009D14B4">
      <w:pPr>
        <w:jc w:val="both"/>
        <w:rPr>
          <w:sz w:val="22"/>
          <w:szCs w:val="22"/>
        </w:rPr>
      </w:pPr>
    </w:p>
    <w:p w:rsidR="00F52252" w:rsidRPr="008B70EA" w:rsidRDefault="00F52252" w:rsidP="009D14B4">
      <w:pPr>
        <w:jc w:val="both"/>
        <w:rPr>
          <w:sz w:val="22"/>
          <w:szCs w:val="22"/>
        </w:rPr>
      </w:pPr>
    </w:p>
    <w:p w:rsidR="00206FFB" w:rsidRPr="008B70EA" w:rsidRDefault="00206FFB" w:rsidP="00D4320D">
      <w:pPr>
        <w:rPr>
          <w:b/>
          <w:bCs/>
          <w:sz w:val="22"/>
          <w:szCs w:val="22"/>
        </w:rPr>
      </w:pPr>
      <w:r w:rsidRPr="008B70EA">
        <w:rPr>
          <w:sz w:val="22"/>
          <w:szCs w:val="22"/>
        </w:rPr>
        <w:t xml:space="preserve">CATEGORIA FUNCIONAL: </w:t>
      </w:r>
      <w:r w:rsidRPr="008B70EA">
        <w:rPr>
          <w:b/>
          <w:bCs/>
          <w:sz w:val="22"/>
          <w:szCs w:val="22"/>
        </w:rPr>
        <w:t>FISCAL SANITÁRIO</w:t>
      </w:r>
    </w:p>
    <w:p w:rsidR="00206FFB" w:rsidRPr="008B70EA" w:rsidRDefault="00C87D42" w:rsidP="00D4320D">
      <w:pPr>
        <w:rPr>
          <w:sz w:val="22"/>
          <w:szCs w:val="22"/>
        </w:rPr>
      </w:pPr>
      <w:r w:rsidRPr="008B70EA">
        <w:rPr>
          <w:sz w:val="22"/>
          <w:szCs w:val="22"/>
        </w:rPr>
        <w:t>PADRÃO DE VENCIMENTO: 11</w:t>
      </w:r>
    </w:p>
    <w:p w:rsidR="0002703F" w:rsidRPr="008B70EA" w:rsidRDefault="0002703F" w:rsidP="00D4320D">
      <w:pPr>
        <w:rPr>
          <w:sz w:val="22"/>
          <w:szCs w:val="22"/>
        </w:rPr>
      </w:pPr>
    </w:p>
    <w:p w:rsidR="00206FFB" w:rsidRPr="008B70EA" w:rsidRDefault="00206FFB" w:rsidP="00D4320D">
      <w:pPr>
        <w:rPr>
          <w:sz w:val="22"/>
          <w:szCs w:val="22"/>
        </w:rPr>
      </w:pPr>
      <w:r w:rsidRPr="008B70EA">
        <w:rPr>
          <w:sz w:val="22"/>
          <w:szCs w:val="22"/>
        </w:rPr>
        <w:t>ATRIBUIÇÕES:</w:t>
      </w:r>
    </w:p>
    <w:p w:rsidR="00206FFB" w:rsidRPr="008B70EA" w:rsidRDefault="00206FFB" w:rsidP="00D4320D">
      <w:pPr>
        <w:jc w:val="both"/>
        <w:rPr>
          <w:sz w:val="22"/>
          <w:szCs w:val="22"/>
        </w:rPr>
      </w:pPr>
      <w:r w:rsidRPr="008B70EA">
        <w:rPr>
          <w:i/>
          <w:iCs/>
          <w:sz w:val="22"/>
          <w:szCs w:val="22"/>
        </w:rPr>
        <w:t xml:space="preserve">a) Descrição Sintética: </w:t>
      </w:r>
      <w:r w:rsidRPr="008B70EA">
        <w:rPr>
          <w:sz w:val="22"/>
          <w:szCs w:val="22"/>
        </w:rPr>
        <w:t>Fazer visitas domiciliares, comerciais e industriais, fiscalização de depósito de lixo, terrenos baldios, criação de animais no perímetro urbano e outros correlatos para a saúde e limpeza pública.</w:t>
      </w:r>
    </w:p>
    <w:p w:rsidR="00206FFB" w:rsidRPr="008B70EA" w:rsidRDefault="00206FFB" w:rsidP="00D4320D">
      <w:pPr>
        <w:jc w:val="both"/>
        <w:rPr>
          <w:sz w:val="22"/>
          <w:szCs w:val="22"/>
        </w:rPr>
      </w:pPr>
      <w:r w:rsidRPr="008B70EA">
        <w:rPr>
          <w:i/>
          <w:iCs/>
          <w:sz w:val="22"/>
          <w:szCs w:val="22"/>
        </w:rPr>
        <w:t xml:space="preserve">b) Descrição Analítica: </w:t>
      </w:r>
      <w:r w:rsidRPr="008B70EA">
        <w:rPr>
          <w:sz w:val="22"/>
          <w:szCs w:val="22"/>
        </w:rPr>
        <w:t>Executar serviços profilaxia e política sanitária sistemática, inspecionar estabelecimentos onde sejam fabricados alimentos, para verificar as condições sanitárias dos seus interiores, limpeza do equipamento, refrigeração adequada para alimentos perecíveis, suprimento de água para lavagem de utensílios, gabinetes sanitários e condições de asseio e saúde dos que manipulam alimentos, inspecionar estabelecimentos de ensino, verificando suas instalações, alimentos fornecidos aos alunos, condições de ventila</w:t>
      </w:r>
      <w:r w:rsidR="0002703F" w:rsidRPr="008B70EA">
        <w:rPr>
          <w:sz w:val="22"/>
          <w:szCs w:val="22"/>
        </w:rPr>
        <w:t>ção</w:t>
      </w:r>
      <w:r w:rsidRPr="008B70EA">
        <w:rPr>
          <w:sz w:val="22"/>
          <w:szCs w:val="22"/>
        </w:rPr>
        <w:t xml:space="preserve"> e gabinetes sanitários; investigar queixas que envolvam situações contrárias à saúde pública, sugerir medidas para melhorar as condições sanitárias consideradas insatisfatórias, comunicar a quem de direito os casos de infração que constar, identificar problemas e apresentar soluções às autoridades competentes, realizar tarefas de educação e saúde; realizar tarefas administrativas ligadas ao programa de Saneamento Comunitário; participar na organização de comunidade e realizar tarefas de saneamento junto às Unidades Sanitárias e Prefeitura Municipal, participar do desenvolvimento de programas sanitários, fazer inspeções rotineiras nos açougues e matadouros, fiscalizar os locais de matança, verificando as condições sanitárias de seus interiores, limpeza e refrigeração convenientes ao produto e derivados; zelar pela obediência ao regulamento sanitário, reprimir matanças clandestinas, adotando as medidas que se fizerem necessárias; apreender carnes e derivados que estejam a venda sem a necessária inspeção, vistoriar os estabelecimentos de venda de produtos e derivados; orientar, coordenar e supervisionar trabalhos a serem desenvolvidos pelo auxiliares de saneamento; executar outras tarefas semelhantes.</w:t>
      </w:r>
    </w:p>
    <w:p w:rsidR="00206FFB" w:rsidRPr="008B70EA" w:rsidRDefault="00206FFB" w:rsidP="00D4320D">
      <w:pPr>
        <w:rPr>
          <w:sz w:val="22"/>
          <w:szCs w:val="22"/>
        </w:rPr>
      </w:pPr>
    </w:p>
    <w:p w:rsidR="00206FFB" w:rsidRPr="008B70EA" w:rsidRDefault="00206FFB" w:rsidP="00D4320D">
      <w:pPr>
        <w:jc w:val="both"/>
        <w:rPr>
          <w:sz w:val="24"/>
          <w:szCs w:val="24"/>
          <w:lang w:eastAsia="en-US"/>
        </w:rPr>
      </w:pPr>
      <w:r w:rsidRPr="008B70EA">
        <w:rPr>
          <w:sz w:val="24"/>
          <w:szCs w:val="24"/>
          <w:lang w:eastAsia="en-US"/>
        </w:rPr>
        <w:t>PROVIMENTO: Concurso Público e atendimento aos requisitos previstos na legislação municipal.</w:t>
      </w:r>
    </w:p>
    <w:p w:rsidR="00206FFB" w:rsidRPr="008B70EA" w:rsidRDefault="00206FFB" w:rsidP="00D4320D">
      <w:pPr>
        <w:rPr>
          <w:sz w:val="24"/>
          <w:szCs w:val="24"/>
        </w:rPr>
      </w:pPr>
      <w:r w:rsidRPr="008B70EA">
        <w:rPr>
          <w:sz w:val="24"/>
          <w:szCs w:val="24"/>
          <w:lang w:eastAsia="en-US"/>
        </w:rPr>
        <w:t>ESCOLARIDADE: Ensino Médio Completo</w:t>
      </w:r>
      <w:r w:rsidRPr="008B70EA">
        <w:rPr>
          <w:sz w:val="24"/>
          <w:szCs w:val="24"/>
        </w:rPr>
        <w:t xml:space="preserve"> Ensino com formação específica na área de Agropecuária.</w:t>
      </w:r>
    </w:p>
    <w:p w:rsidR="00206FFB" w:rsidRPr="008B70EA" w:rsidRDefault="00206FFB" w:rsidP="00D4320D">
      <w:pPr>
        <w:jc w:val="both"/>
        <w:rPr>
          <w:sz w:val="24"/>
          <w:szCs w:val="24"/>
          <w:lang w:eastAsia="en-US"/>
        </w:rPr>
      </w:pPr>
      <w:r w:rsidRPr="008B70EA">
        <w:rPr>
          <w:sz w:val="24"/>
          <w:szCs w:val="24"/>
          <w:lang w:eastAsia="en-US"/>
        </w:rPr>
        <w:t>IDADE MÍNIMA: 18 anos completos.</w:t>
      </w:r>
    </w:p>
    <w:p w:rsidR="00206FFB" w:rsidRPr="008B70EA" w:rsidRDefault="00206FFB" w:rsidP="00D4320D">
      <w:pPr>
        <w:jc w:val="both"/>
        <w:rPr>
          <w:sz w:val="24"/>
          <w:szCs w:val="24"/>
          <w:lang w:eastAsia="en-US"/>
        </w:rPr>
      </w:pPr>
      <w:r w:rsidRPr="008B70EA">
        <w:rPr>
          <w:sz w:val="24"/>
          <w:szCs w:val="24"/>
          <w:lang w:eastAsia="en-US"/>
        </w:rPr>
        <w:t>HORÁRIO DE TRABALHO: 40 HORAS SEMANAIS.</w:t>
      </w:r>
    </w:p>
    <w:p w:rsidR="00206FFB" w:rsidRPr="008B70EA" w:rsidRDefault="00206FFB" w:rsidP="00D4320D">
      <w:pPr>
        <w:rPr>
          <w:sz w:val="22"/>
          <w:szCs w:val="22"/>
        </w:rPr>
      </w:pPr>
      <w:r w:rsidRPr="008B70EA">
        <w:rPr>
          <w:sz w:val="22"/>
          <w:szCs w:val="22"/>
        </w:rPr>
        <w:t>O Exercício do cargo poderá exigir a prestação de serviços em regime suplementar de trabalho.</w:t>
      </w:r>
    </w:p>
    <w:p w:rsidR="00206FFB" w:rsidRPr="008B70EA" w:rsidRDefault="00206FFB" w:rsidP="00D4320D">
      <w:pPr>
        <w:rPr>
          <w:i/>
          <w:iCs/>
          <w:sz w:val="22"/>
          <w:szCs w:val="22"/>
        </w:rPr>
      </w:pPr>
    </w:p>
    <w:p w:rsidR="00206FFB" w:rsidRPr="008B70EA" w:rsidRDefault="00206FFB" w:rsidP="00D4320D">
      <w:pPr>
        <w:rPr>
          <w:sz w:val="22"/>
          <w:szCs w:val="22"/>
        </w:rPr>
      </w:pPr>
    </w:p>
    <w:p w:rsidR="00206FFB" w:rsidRPr="008B70EA" w:rsidRDefault="00206FFB" w:rsidP="00D4320D">
      <w:pPr>
        <w:rPr>
          <w:sz w:val="22"/>
          <w:szCs w:val="22"/>
        </w:rPr>
      </w:pPr>
    </w:p>
    <w:p w:rsidR="00206FFB" w:rsidRPr="008B70EA" w:rsidRDefault="00206FFB" w:rsidP="00D4320D">
      <w:pPr>
        <w:rPr>
          <w:sz w:val="22"/>
          <w:szCs w:val="22"/>
        </w:rPr>
      </w:pPr>
    </w:p>
    <w:p w:rsidR="00206FFB" w:rsidRPr="008B70EA" w:rsidRDefault="00206FFB" w:rsidP="00D4320D">
      <w:pPr>
        <w:rPr>
          <w:sz w:val="22"/>
          <w:szCs w:val="22"/>
        </w:rPr>
      </w:pPr>
    </w:p>
    <w:p w:rsidR="00206FFB" w:rsidRPr="008B70EA" w:rsidRDefault="00206FFB" w:rsidP="00D4320D">
      <w:pPr>
        <w:rPr>
          <w:sz w:val="22"/>
          <w:szCs w:val="22"/>
        </w:rPr>
      </w:pPr>
    </w:p>
    <w:p w:rsidR="00206FFB" w:rsidRPr="008B70EA" w:rsidRDefault="00206FFB" w:rsidP="00D4320D">
      <w:pPr>
        <w:rPr>
          <w:sz w:val="22"/>
          <w:szCs w:val="22"/>
        </w:rPr>
      </w:pPr>
    </w:p>
    <w:p w:rsidR="00206FFB" w:rsidRPr="008B70EA" w:rsidRDefault="00206FFB" w:rsidP="00D4320D">
      <w:pPr>
        <w:rPr>
          <w:sz w:val="22"/>
          <w:szCs w:val="22"/>
        </w:rPr>
      </w:pPr>
    </w:p>
    <w:p w:rsidR="00206FFB" w:rsidRPr="008B70EA" w:rsidRDefault="00206FFB" w:rsidP="00D4320D">
      <w:pPr>
        <w:rPr>
          <w:sz w:val="22"/>
          <w:szCs w:val="22"/>
        </w:rPr>
      </w:pPr>
    </w:p>
    <w:p w:rsidR="00206FFB" w:rsidRPr="008B70EA" w:rsidRDefault="00206FFB" w:rsidP="00D4320D">
      <w:pPr>
        <w:rPr>
          <w:sz w:val="22"/>
          <w:szCs w:val="22"/>
        </w:rPr>
      </w:pPr>
    </w:p>
    <w:p w:rsidR="009B0F30" w:rsidRPr="008B70EA" w:rsidRDefault="009B0F30" w:rsidP="00D4320D">
      <w:pPr>
        <w:rPr>
          <w:sz w:val="22"/>
          <w:szCs w:val="22"/>
        </w:rPr>
      </w:pPr>
    </w:p>
    <w:p w:rsidR="009B0F30" w:rsidRPr="008B70EA" w:rsidRDefault="009B0F30" w:rsidP="00D4320D">
      <w:pPr>
        <w:rPr>
          <w:sz w:val="22"/>
          <w:szCs w:val="22"/>
        </w:rPr>
      </w:pPr>
    </w:p>
    <w:p w:rsidR="009B0F30" w:rsidRPr="008B70EA" w:rsidRDefault="009B0F30" w:rsidP="00D4320D">
      <w:pPr>
        <w:rPr>
          <w:sz w:val="22"/>
          <w:szCs w:val="22"/>
        </w:rPr>
      </w:pPr>
    </w:p>
    <w:p w:rsidR="00F52252" w:rsidRPr="008B70EA" w:rsidRDefault="00F52252" w:rsidP="009D14B4">
      <w:pPr>
        <w:jc w:val="both"/>
        <w:rPr>
          <w:sz w:val="22"/>
          <w:szCs w:val="22"/>
        </w:rPr>
      </w:pPr>
    </w:p>
    <w:p w:rsidR="00F52252" w:rsidRPr="008B70EA" w:rsidRDefault="00F52252" w:rsidP="009D14B4">
      <w:pPr>
        <w:jc w:val="both"/>
        <w:rPr>
          <w:sz w:val="22"/>
          <w:szCs w:val="22"/>
        </w:rPr>
      </w:pPr>
    </w:p>
    <w:p w:rsidR="00F52252" w:rsidRPr="008B70EA" w:rsidRDefault="00F52252" w:rsidP="009D14B4">
      <w:pPr>
        <w:jc w:val="both"/>
        <w:rPr>
          <w:sz w:val="22"/>
          <w:szCs w:val="22"/>
        </w:rPr>
      </w:pPr>
    </w:p>
    <w:p w:rsidR="00206FFB" w:rsidRPr="008B70EA" w:rsidRDefault="00206FFB" w:rsidP="009D14B4">
      <w:pPr>
        <w:jc w:val="both"/>
        <w:rPr>
          <w:sz w:val="22"/>
          <w:szCs w:val="22"/>
        </w:rPr>
      </w:pPr>
      <w:r w:rsidRPr="008B70EA">
        <w:rPr>
          <w:sz w:val="22"/>
          <w:szCs w:val="22"/>
        </w:rPr>
        <w:t xml:space="preserve">CATEGORIA FUNCIONAL: </w:t>
      </w:r>
      <w:r w:rsidRPr="008B70EA">
        <w:rPr>
          <w:b/>
          <w:bCs/>
          <w:sz w:val="22"/>
          <w:szCs w:val="22"/>
        </w:rPr>
        <w:t>FISIOTERAPEUTA</w:t>
      </w:r>
    </w:p>
    <w:p w:rsidR="00206FFB" w:rsidRPr="008B70EA" w:rsidRDefault="00206FFB" w:rsidP="009D14B4">
      <w:pPr>
        <w:jc w:val="both"/>
        <w:rPr>
          <w:sz w:val="22"/>
          <w:szCs w:val="22"/>
        </w:rPr>
      </w:pPr>
      <w:r w:rsidRPr="008B70EA">
        <w:rPr>
          <w:sz w:val="22"/>
          <w:szCs w:val="22"/>
        </w:rPr>
        <w:t>PADRÃO DE VENCIMENTO: 1</w:t>
      </w:r>
      <w:r w:rsidR="00C87D42" w:rsidRPr="008B70EA">
        <w:rPr>
          <w:sz w:val="22"/>
          <w:szCs w:val="22"/>
        </w:rPr>
        <w:t>3</w:t>
      </w:r>
    </w:p>
    <w:p w:rsidR="00206FFB" w:rsidRPr="008B70EA" w:rsidRDefault="00206FFB" w:rsidP="009D14B4">
      <w:pPr>
        <w:jc w:val="both"/>
        <w:rPr>
          <w:sz w:val="22"/>
          <w:szCs w:val="22"/>
        </w:rPr>
      </w:pPr>
    </w:p>
    <w:p w:rsidR="0002703F" w:rsidRPr="008B70EA" w:rsidRDefault="0002703F" w:rsidP="0002703F">
      <w:pPr>
        <w:jc w:val="both"/>
        <w:rPr>
          <w:sz w:val="22"/>
          <w:szCs w:val="22"/>
        </w:rPr>
      </w:pPr>
      <w:r w:rsidRPr="008B70EA">
        <w:rPr>
          <w:sz w:val="22"/>
          <w:szCs w:val="22"/>
        </w:rPr>
        <w:t>ATRIBUIÇÕES:</w:t>
      </w:r>
    </w:p>
    <w:p w:rsidR="00206FFB" w:rsidRPr="008B70EA" w:rsidRDefault="00206FFB" w:rsidP="00802A63">
      <w:pPr>
        <w:numPr>
          <w:ilvl w:val="0"/>
          <w:numId w:val="8"/>
        </w:numPr>
        <w:tabs>
          <w:tab w:val="left" w:pos="284"/>
        </w:tabs>
        <w:ind w:left="0" w:firstLine="0"/>
        <w:jc w:val="both"/>
        <w:rPr>
          <w:sz w:val="22"/>
          <w:szCs w:val="22"/>
        </w:rPr>
      </w:pPr>
      <w:r w:rsidRPr="008B70EA">
        <w:rPr>
          <w:i/>
          <w:sz w:val="22"/>
          <w:szCs w:val="22"/>
        </w:rPr>
        <w:t>Descrição Sintética:</w:t>
      </w:r>
      <w:r w:rsidRPr="008B70EA">
        <w:rPr>
          <w:sz w:val="22"/>
          <w:szCs w:val="22"/>
        </w:rPr>
        <w:t xml:space="preserve"> Ensinar, estimular, executar e avaliar os pacientes dando atendimento da Fisioterapia para o público em geral do Município. </w:t>
      </w:r>
    </w:p>
    <w:p w:rsidR="00206FFB" w:rsidRPr="008B70EA" w:rsidRDefault="0002703F" w:rsidP="00802A63">
      <w:pPr>
        <w:numPr>
          <w:ilvl w:val="0"/>
          <w:numId w:val="8"/>
        </w:numPr>
        <w:tabs>
          <w:tab w:val="left" w:pos="284"/>
        </w:tabs>
        <w:ind w:left="0" w:firstLine="0"/>
        <w:jc w:val="both"/>
        <w:rPr>
          <w:sz w:val="22"/>
          <w:szCs w:val="22"/>
        </w:rPr>
      </w:pPr>
      <w:r w:rsidRPr="008B70EA">
        <w:rPr>
          <w:i/>
          <w:sz w:val="22"/>
          <w:szCs w:val="22"/>
        </w:rPr>
        <w:t>Descrição Analítica:</w:t>
      </w:r>
      <w:r w:rsidR="00206FFB" w:rsidRPr="008B70EA">
        <w:rPr>
          <w:sz w:val="22"/>
          <w:szCs w:val="22"/>
          <w:lang w:val="pt-PT"/>
        </w:rPr>
        <w:t>Ensina exercícios respiratórios para doentes acamados ou com bronquite crônica, asma e enfisema pulmonar, cuidar dos aparelhos de respiração e aspiração de secreções pulmonares de pacientes no CTI, fazer massagens e aplicar raio laser, infravermelho ou ultravioleta para evitar ou reduzir retrações musculares e acelerar os processos de cicatrização, ajudar o desenvolvimento físico, motor e sensorial de crianças e bebês com problemas neurológicos, avaliar, prevenir e tratar moléstias causadas pelo exercício de funções exigidas no trabalho, estimular a musculatura, evitar o seu enrijecimento e treinar a coordenação motora de pessoas idosas, ensinar exercícios musculares e respiratórios para evitar problemas circulatórios e de postura em mulheres grávidas e treiná-las para o parto, atuar com a utilização de conscientização corporal, eletroterapia, cinesioterapia e outros recursos, na incontinência urinária e fecal, masculina e feminina, Vaginismo, Endometriose, Tensão pré-menstrual, Dismenorréia, entre outros Ajudar pacientes com traumatismo craniano (</w:t>
      </w:r>
      <w:r w:rsidR="004D2E16" w:rsidRPr="008B70EA">
        <w:fldChar w:fldCharType="begin"/>
      </w:r>
      <w:r w:rsidR="004D2E16" w:rsidRPr="008B70EA">
        <w:instrText xml:space="preserve"> HYPERLINK "http://pt.wikipedia.org/w/index.php?title=TCE&amp;action=edit" \o "TCE" </w:instrText>
      </w:r>
      <w:r w:rsidR="004D2E16" w:rsidRPr="008B70EA">
        <w:fldChar w:fldCharType="separate"/>
      </w:r>
      <w:r w:rsidR="00206FFB" w:rsidRPr="008B70EA">
        <w:rPr>
          <w:rStyle w:val="Hyperlink"/>
          <w:rFonts w:cs="Arial"/>
          <w:color w:val="auto"/>
          <w:sz w:val="22"/>
          <w:szCs w:val="22"/>
          <w:lang w:val="pt-PT"/>
        </w:rPr>
        <w:t>TCE</w:t>
      </w:r>
      <w:r w:rsidR="004D2E16" w:rsidRPr="008B70EA">
        <w:rPr>
          <w:rStyle w:val="Hyperlink"/>
          <w:rFonts w:cs="Arial"/>
          <w:color w:val="auto"/>
          <w:sz w:val="22"/>
          <w:szCs w:val="22"/>
          <w:lang w:val="pt-PT"/>
        </w:rPr>
        <w:fldChar w:fldCharType="end"/>
      </w:r>
      <w:r w:rsidR="00206FFB" w:rsidRPr="008B70EA">
        <w:rPr>
          <w:sz w:val="22"/>
          <w:szCs w:val="22"/>
          <w:lang w:val="pt-PT"/>
        </w:rPr>
        <w:t>), derrame cerebral (</w:t>
      </w:r>
      <w:r w:rsidR="004D2E16" w:rsidRPr="008B70EA">
        <w:fldChar w:fldCharType="begin"/>
      </w:r>
      <w:r w:rsidR="004D2E16" w:rsidRPr="008B70EA">
        <w:instrText xml:space="preserve"> HYPERLINK "http://pt.wikipedia.org/w/index.php?title=AVE&amp;action=edit" \o "AVE" </w:instrText>
      </w:r>
      <w:r w:rsidR="004D2E16" w:rsidRPr="008B70EA">
        <w:fldChar w:fldCharType="separate"/>
      </w:r>
      <w:r w:rsidR="00206FFB" w:rsidRPr="008B70EA">
        <w:rPr>
          <w:rStyle w:val="Hyperlink"/>
          <w:rFonts w:cs="Arial"/>
          <w:color w:val="auto"/>
          <w:sz w:val="22"/>
          <w:szCs w:val="22"/>
          <w:lang w:val="pt-PT"/>
        </w:rPr>
        <w:t>AVE</w:t>
      </w:r>
      <w:r w:rsidR="004D2E16" w:rsidRPr="008B70EA">
        <w:rPr>
          <w:rStyle w:val="Hyperlink"/>
          <w:rFonts w:cs="Arial"/>
          <w:color w:val="auto"/>
          <w:sz w:val="22"/>
          <w:szCs w:val="22"/>
          <w:lang w:val="pt-PT"/>
        </w:rPr>
        <w:fldChar w:fldCharType="end"/>
      </w:r>
      <w:r w:rsidR="00206FFB" w:rsidRPr="008B70EA">
        <w:rPr>
          <w:sz w:val="22"/>
          <w:szCs w:val="22"/>
          <w:lang w:val="pt-PT"/>
        </w:rPr>
        <w:t xml:space="preserve">), </w:t>
      </w:r>
      <w:hyperlink r:id="rId8" w:tooltip="Paralisia" w:history="1">
        <w:r w:rsidR="00206FFB" w:rsidRPr="008B70EA">
          <w:rPr>
            <w:rStyle w:val="Hyperlink"/>
            <w:rFonts w:cs="Arial"/>
            <w:color w:val="auto"/>
            <w:sz w:val="22"/>
            <w:szCs w:val="22"/>
            <w:lang w:val="pt-PT"/>
          </w:rPr>
          <w:t>paralisias</w:t>
        </w:r>
      </w:hyperlink>
      <w:r w:rsidR="00206FFB" w:rsidRPr="008B70EA">
        <w:rPr>
          <w:sz w:val="22"/>
          <w:szCs w:val="22"/>
          <w:lang w:val="pt-PT"/>
        </w:rPr>
        <w:t xml:space="preserve"> e recuperar a </w:t>
      </w:r>
      <w:r w:rsidR="004D2E16" w:rsidRPr="008B70EA">
        <w:fldChar w:fldCharType="begin"/>
      </w:r>
      <w:r w:rsidR="004D2E16" w:rsidRPr="008B70EA">
        <w:instrText xml:space="preserve"> HYPERLINK "http://pt.wikipedia.org/wiki/Coordena%C3%A7%C3%A3o_motora" \o "Coordenação motora" </w:instrText>
      </w:r>
      <w:r w:rsidR="004D2E16" w:rsidRPr="008B70EA">
        <w:fldChar w:fldCharType="separate"/>
      </w:r>
      <w:r w:rsidR="00206FFB" w:rsidRPr="008B70EA">
        <w:rPr>
          <w:rStyle w:val="Hyperlink"/>
          <w:rFonts w:cs="Arial"/>
          <w:color w:val="auto"/>
          <w:sz w:val="22"/>
          <w:szCs w:val="22"/>
          <w:lang w:val="pt-PT"/>
        </w:rPr>
        <w:t>coordenação motora</w:t>
      </w:r>
      <w:r w:rsidR="004D2E16" w:rsidRPr="008B70EA">
        <w:rPr>
          <w:rStyle w:val="Hyperlink"/>
          <w:rFonts w:cs="Arial"/>
          <w:color w:val="auto"/>
          <w:sz w:val="22"/>
          <w:szCs w:val="22"/>
          <w:lang w:val="pt-PT"/>
        </w:rPr>
        <w:fldChar w:fldCharType="end"/>
      </w:r>
      <w:r w:rsidR="00206FFB" w:rsidRPr="008B70EA">
        <w:rPr>
          <w:sz w:val="22"/>
          <w:szCs w:val="22"/>
          <w:lang w:val="pt-PT"/>
        </w:rPr>
        <w:t xml:space="preserve"> usando a </w:t>
      </w:r>
      <w:r w:rsidR="004D2E16" w:rsidRPr="008B70EA">
        <w:fldChar w:fldCharType="begin"/>
      </w:r>
      <w:r w:rsidR="004D2E16" w:rsidRPr="008B70EA">
        <w:instrText xml:space="preserve"> HYPERLINK "http://pt.wikipedia.org/wiki/Eletroterapia" \o "Eletroterapia" </w:instrText>
      </w:r>
      <w:r w:rsidR="004D2E16" w:rsidRPr="008B70EA">
        <w:fldChar w:fldCharType="separate"/>
      </w:r>
      <w:r w:rsidR="00206FFB" w:rsidRPr="008B70EA">
        <w:rPr>
          <w:rStyle w:val="Hyperlink"/>
          <w:rFonts w:cs="Arial"/>
          <w:color w:val="auto"/>
          <w:sz w:val="22"/>
          <w:szCs w:val="22"/>
          <w:lang w:val="pt-PT"/>
        </w:rPr>
        <w:t>eletroterapia</w:t>
      </w:r>
      <w:r w:rsidR="004D2E16" w:rsidRPr="008B70EA">
        <w:rPr>
          <w:rStyle w:val="Hyperlink"/>
          <w:rFonts w:cs="Arial"/>
          <w:color w:val="auto"/>
          <w:sz w:val="22"/>
          <w:szCs w:val="22"/>
          <w:lang w:val="pt-PT"/>
        </w:rPr>
        <w:fldChar w:fldCharType="end"/>
      </w:r>
      <w:r w:rsidR="00206FFB" w:rsidRPr="008B70EA">
        <w:rPr>
          <w:sz w:val="22"/>
          <w:szCs w:val="22"/>
          <w:lang w:val="pt-PT"/>
        </w:rPr>
        <w:t xml:space="preserve">, </w:t>
      </w:r>
      <w:hyperlink r:id="rId9" w:tooltip="Termoterapia" w:history="1">
        <w:r w:rsidR="00206FFB" w:rsidRPr="008B70EA">
          <w:rPr>
            <w:rStyle w:val="Hyperlink"/>
            <w:rFonts w:cs="Arial"/>
            <w:color w:val="auto"/>
            <w:sz w:val="22"/>
            <w:szCs w:val="22"/>
            <w:lang w:val="pt-PT"/>
          </w:rPr>
          <w:t>termoterapia</w:t>
        </w:r>
      </w:hyperlink>
      <w:r w:rsidR="00206FFB" w:rsidRPr="008B70EA">
        <w:rPr>
          <w:sz w:val="22"/>
          <w:szCs w:val="22"/>
          <w:lang w:val="pt-PT"/>
        </w:rPr>
        <w:t xml:space="preserve">, </w:t>
      </w:r>
      <w:hyperlink r:id="rId10" w:tooltip="Hidroterapia" w:history="1">
        <w:r w:rsidR="00206FFB" w:rsidRPr="008B70EA">
          <w:rPr>
            <w:rStyle w:val="Hyperlink"/>
            <w:rFonts w:cs="Arial"/>
            <w:color w:val="auto"/>
            <w:sz w:val="22"/>
            <w:szCs w:val="22"/>
            <w:lang w:val="pt-PT"/>
          </w:rPr>
          <w:t>hidroterapia</w:t>
        </w:r>
      </w:hyperlink>
      <w:r w:rsidR="00206FFB" w:rsidRPr="008B70EA">
        <w:rPr>
          <w:sz w:val="22"/>
          <w:szCs w:val="22"/>
          <w:lang w:val="pt-PT"/>
        </w:rPr>
        <w:t xml:space="preserve"> para aumentar a capacidade de movimentação, estimular a circulação e diminuir as dores de pacientes com </w:t>
      </w:r>
      <w:r w:rsidR="004D2E16" w:rsidRPr="008B70EA">
        <w:fldChar w:fldCharType="begin"/>
      </w:r>
      <w:r w:rsidR="004D2E16" w:rsidRPr="008B70EA">
        <w:instrText xml:space="preserve"> HYPERLINK "http://pt.wikipedia.org/wiki/Fratura" \o "Fratura" </w:instrText>
      </w:r>
      <w:r w:rsidR="004D2E16" w:rsidRPr="008B70EA">
        <w:fldChar w:fldCharType="separate"/>
      </w:r>
      <w:r w:rsidR="00206FFB" w:rsidRPr="008B70EA">
        <w:rPr>
          <w:rStyle w:val="Hyperlink"/>
          <w:rFonts w:cs="Arial"/>
          <w:color w:val="auto"/>
          <w:sz w:val="22"/>
          <w:szCs w:val="22"/>
          <w:lang w:val="pt-PT"/>
        </w:rPr>
        <w:t>fraturas</w:t>
      </w:r>
      <w:r w:rsidR="004D2E16" w:rsidRPr="008B70EA">
        <w:rPr>
          <w:rStyle w:val="Hyperlink"/>
          <w:rFonts w:cs="Arial"/>
          <w:color w:val="auto"/>
          <w:sz w:val="22"/>
          <w:szCs w:val="22"/>
          <w:lang w:val="pt-PT"/>
        </w:rPr>
        <w:fldChar w:fldCharType="end"/>
      </w:r>
      <w:r w:rsidR="00206FFB" w:rsidRPr="008B70EA">
        <w:rPr>
          <w:sz w:val="22"/>
          <w:szCs w:val="22"/>
          <w:lang w:val="pt-PT"/>
        </w:rPr>
        <w:t xml:space="preserve">, traumas musculares e </w:t>
      </w:r>
      <w:r w:rsidR="004D2E16" w:rsidRPr="008B70EA">
        <w:fldChar w:fldCharType="begin"/>
      </w:r>
      <w:r w:rsidR="004D2E16" w:rsidRPr="008B70EA">
        <w:instrText xml:space="preserve"> HYPERLINK "http://pt.wikipedia.org/w/index.php?title=Luxa%C3%A7%C3%B5es&amp;action=edit" \o "Luxações" </w:instrText>
      </w:r>
      <w:r w:rsidR="004D2E16" w:rsidRPr="008B70EA">
        <w:fldChar w:fldCharType="separate"/>
      </w:r>
      <w:r w:rsidR="00206FFB" w:rsidRPr="008B70EA">
        <w:rPr>
          <w:rStyle w:val="Hyperlink"/>
          <w:rFonts w:cs="Arial"/>
          <w:color w:val="auto"/>
          <w:sz w:val="22"/>
          <w:szCs w:val="22"/>
          <w:lang w:val="pt-PT"/>
        </w:rPr>
        <w:t>luxações</w:t>
      </w:r>
      <w:r w:rsidR="004D2E16" w:rsidRPr="008B70EA">
        <w:rPr>
          <w:rStyle w:val="Hyperlink"/>
          <w:rFonts w:cs="Arial"/>
          <w:color w:val="auto"/>
          <w:sz w:val="22"/>
          <w:szCs w:val="22"/>
          <w:lang w:val="pt-PT"/>
        </w:rPr>
        <w:fldChar w:fldCharType="end"/>
      </w:r>
      <w:r w:rsidR="00206FFB" w:rsidRPr="008B70EA">
        <w:rPr>
          <w:sz w:val="22"/>
          <w:szCs w:val="22"/>
          <w:lang w:val="pt-PT"/>
        </w:rPr>
        <w:t xml:space="preserve">, tratar deformidades da coluna ou problemas de postura com exercícios de alongamento e de fortalecimento muscular, também conhecido como </w:t>
      </w:r>
      <w:r w:rsidR="004D2E16" w:rsidRPr="008B70EA">
        <w:fldChar w:fldCharType="begin"/>
      </w:r>
      <w:r w:rsidR="004D2E16" w:rsidRPr="008B70EA">
        <w:instrText xml:space="preserve"> HYPERLINK "http://pt.wikipedia.org/wiki/RPG" \o "RPG" </w:instrText>
      </w:r>
      <w:r w:rsidR="004D2E16" w:rsidRPr="008B70EA">
        <w:fldChar w:fldCharType="separate"/>
      </w:r>
      <w:r w:rsidR="00206FFB" w:rsidRPr="008B70EA">
        <w:rPr>
          <w:rStyle w:val="Hyperlink"/>
          <w:rFonts w:cs="Arial"/>
          <w:color w:val="auto"/>
          <w:sz w:val="22"/>
          <w:szCs w:val="22"/>
          <w:lang w:val="pt-PT"/>
        </w:rPr>
        <w:t>RPG</w:t>
      </w:r>
      <w:r w:rsidR="004D2E16" w:rsidRPr="008B70EA">
        <w:rPr>
          <w:rStyle w:val="Hyperlink"/>
          <w:rFonts w:cs="Arial"/>
          <w:color w:val="auto"/>
          <w:sz w:val="22"/>
          <w:szCs w:val="22"/>
          <w:lang w:val="pt-PT"/>
        </w:rPr>
        <w:fldChar w:fldCharType="end"/>
      </w:r>
      <w:r w:rsidR="00206FFB" w:rsidRPr="008B70EA">
        <w:rPr>
          <w:sz w:val="22"/>
          <w:szCs w:val="22"/>
          <w:lang w:val="pt-PT"/>
        </w:rPr>
        <w:t>, melhorar os movimentos de pacientes com problemas nas articulações, deformações, artrite e reumatismos e</w:t>
      </w:r>
      <w:r w:rsidR="00206FFB" w:rsidRPr="008B70EA">
        <w:rPr>
          <w:sz w:val="22"/>
          <w:szCs w:val="22"/>
        </w:rPr>
        <w:t xml:space="preserve"> executar tarefas afins, inclusive as editadas no respectivo regulamento da profissão.</w:t>
      </w:r>
    </w:p>
    <w:p w:rsidR="00206FFB" w:rsidRPr="008B70EA" w:rsidRDefault="00206FFB" w:rsidP="009D14B4">
      <w:pPr>
        <w:jc w:val="both"/>
        <w:rPr>
          <w:sz w:val="22"/>
          <w:szCs w:val="22"/>
          <w:lang w:val="pt-PT"/>
        </w:rPr>
      </w:pPr>
    </w:p>
    <w:p w:rsidR="00206FFB" w:rsidRPr="008B70EA" w:rsidRDefault="00206FFB" w:rsidP="009D14B4">
      <w:pPr>
        <w:jc w:val="both"/>
        <w:rPr>
          <w:sz w:val="24"/>
          <w:szCs w:val="24"/>
          <w:lang w:eastAsia="en-US"/>
        </w:rPr>
      </w:pPr>
      <w:r w:rsidRPr="008B70EA">
        <w:rPr>
          <w:sz w:val="24"/>
          <w:szCs w:val="24"/>
          <w:lang w:eastAsia="en-US"/>
        </w:rPr>
        <w:t>PROVIMENTO: Concurso Público e atendimento aos requisitos previstos na legislação municipal.</w:t>
      </w:r>
    </w:p>
    <w:p w:rsidR="00206FFB" w:rsidRPr="008B70EA" w:rsidRDefault="00206FFB" w:rsidP="009D14B4">
      <w:pPr>
        <w:jc w:val="both"/>
        <w:rPr>
          <w:sz w:val="22"/>
          <w:szCs w:val="22"/>
        </w:rPr>
      </w:pPr>
      <w:r w:rsidRPr="008B70EA">
        <w:rPr>
          <w:sz w:val="24"/>
          <w:szCs w:val="24"/>
          <w:lang w:eastAsia="en-US"/>
        </w:rPr>
        <w:t xml:space="preserve">ESCOLARIDADE: </w:t>
      </w:r>
      <w:r w:rsidRPr="008B70EA">
        <w:rPr>
          <w:sz w:val="22"/>
          <w:szCs w:val="22"/>
        </w:rPr>
        <w:t xml:space="preserve">Formação Superior Específica. </w:t>
      </w:r>
    </w:p>
    <w:p w:rsidR="00206FFB" w:rsidRPr="008B70EA" w:rsidRDefault="00206FFB" w:rsidP="009D14B4">
      <w:pPr>
        <w:jc w:val="both"/>
        <w:rPr>
          <w:sz w:val="24"/>
          <w:szCs w:val="24"/>
          <w:lang w:eastAsia="en-US"/>
        </w:rPr>
      </w:pPr>
      <w:r w:rsidRPr="008B70EA">
        <w:rPr>
          <w:sz w:val="24"/>
          <w:szCs w:val="24"/>
          <w:lang w:eastAsia="en-US"/>
        </w:rPr>
        <w:t>IDADE MÍNIMA: 18 anos completos.</w:t>
      </w:r>
    </w:p>
    <w:p w:rsidR="00206FFB" w:rsidRPr="008B70EA" w:rsidRDefault="00206FFB" w:rsidP="009D14B4">
      <w:pPr>
        <w:jc w:val="both"/>
        <w:rPr>
          <w:sz w:val="24"/>
          <w:szCs w:val="24"/>
          <w:lang w:eastAsia="en-US"/>
        </w:rPr>
      </w:pPr>
      <w:r w:rsidRPr="008B70EA">
        <w:rPr>
          <w:sz w:val="24"/>
          <w:szCs w:val="24"/>
          <w:lang w:eastAsia="en-US"/>
        </w:rPr>
        <w:t xml:space="preserve">HORÁRIO DE TRABALHO: </w:t>
      </w:r>
      <w:r w:rsidR="002E2EA3" w:rsidRPr="008B70EA">
        <w:rPr>
          <w:sz w:val="24"/>
          <w:szCs w:val="24"/>
          <w:lang w:eastAsia="en-US"/>
        </w:rPr>
        <w:t>3</w:t>
      </w:r>
      <w:r w:rsidRPr="008B70EA">
        <w:rPr>
          <w:sz w:val="24"/>
          <w:szCs w:val="24"/>
          <w:lang w:eastAsia="en-US"/>
        </w:rPr>
        <w:t>0 HORAS SEMANAIS.</w:t>
      </w: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9B0F30" w:rsidRPr="008B70EA" w:rsidRDefault="009B0F30" w:rsidP="009D14B4">
      <w:pPr>
        <w:jc w:val="both"/>
        <w:rPr>
          <w:sz w:val="22"/>
          <w:szCs w:val="22"/>
        </w:rPr>
      </w:pPr>
    </w:p>
    <w:p w:rsidR="009B0F30" w:rsidRPr="008B70EA" w:rsidRDefault="009B0F30" w:rsidP="009D14B4">
      <w:pPr>
        <w:jc w:val="both"/>
        <w:rPr>
          <w:sz w:val="22"/>
          <w:szCs w:val="22"/>
        </w:rPr>
      </w:pPr>
    </w:p>
    <w:p w:rsidR="00F52252" w:rsidRPr="008B70EA" w:rsidRDefault="00F52252" w:rsidP="00D4320D">
      <w:pPr>
        <w:rPr>
          <w:sz w:val="22"/>
          <w:szCs w:val="22"/>
        </w:rPr>
      </w:pPr>
    </w:p>
    <w:p w:rsidR="00F52252" w:rsidRPr="008B70EA" w:rsidRDefault="00F52252" w:rsidP="00D4320D">
      <w:pPr>
        <w:rPr>
          <w:sz w:val="22"/>
          <w:szCs w:val="22"/>
        </w:rPr>
      </w:pPr>
    </w:p>
    <w:p w:rsidR="00F52252" w:rsidRPr="008B70EA" w:rsidRDefault="00F52252" w:rsidP="00D4320D">
      <w:pPr>
        <w:rPr>
          <w:sz w:val="22"/>
          <w:szCs w:val="22"/>
        </w:rPr>
      </w:pPr>
    </w:p>
    <w:p w:rsidR="00206FFB" w:rsidRPr="008B70EA" w:rsidRDefault="00206FFB" w:rsidP="00D4320D">
      <w:pPr>
        <w:rPr>
          <w:sz w:val="22"/>
          <w:szCs w:val="22"/>
        </w:rPr>
      </w:pPr>
      <w:r w:rsidRPr="008B70EA">
        <w:rPr>
          <w:sz w:val="22"/>
          <w:szCs w:val="22"/>
        </w:rPr>
        <w:t xml:space="preserve">CATEGORIA FUNCIONAL: </w:t>
      </w:r>
      <w:r w:rsidRPr="008B70EA">
        <w:rPr>
          <w:b/>
          <w:bCs/>
          <w:sz w:val="22"/>
          <w:szCs w:val="22"/>
        </w:rPr>
        <w:t>MECÂNICO</w:t>
      </w:r>
    </w:p>
    <w:p w:rsidR="00206FFB" w:rsidRPr="008B70EA" w:rsidRDefault="00206FFB" w:rsidP="00D4320D">
      <w:pPr>
        <w:rPr>
          <w:iCs/>
          <w:sz w:val="22"/>
          <w:szCs w:val="22"/>
        </w:rPr>
      </w:pPr>
      <w:r w:rsidRPr="008B70EA">
        <w:rPr>
          <w:iCs/>
          <w:sz w:val="22"/>
          <w:szCs w:val="22"/>
        </w:rPr>
        <w:t xml:space="preserve">PADRÃO DE VENCIMENTO: </w:t>
      </w:r>
      <w:r w:rsidR="00C87D42" w:rsidRPr="008B70EA">
        <w:rPr>
          <w:iCs/>
          <w:sz w:val="22"/>
          <w:szCs w:val="22"/>
        </w:rPr>
        <w:t>1</w:t>
      </w:r>
      <w:r w:rsidRPr="008B70EA">
        <w:rPr>
          <w:iCs/>
          <w:sz w:val="22"/>
          <w:szCs w:val="22"/>
        </w:rPr>
        <w:t>0</w:t>
      </w:r>
    </w:p>
    <w:p w:rsidR="0002703F" w:rsidRPr="008B70EA" w:rsidRDefault="0002703F" w:rsidP="00D4320D">
      <w:pPr>
        <w:rPr>
          <w:sz w:val="22"/>
          <w:szCs w:val="22"/>
        </w:rPr>
      </w:pPr>
    </w:p>
    <w:p w:rsidR="00206FFB" w:rsidRPr="008B70EA" w:rsidRDefault="00206FFB" w:rsidP="00D4320D">
      <w:pPr>
        <w:rPr>
          <w:sz w:val="22"/>
          <w:szCs w:val="22"/>
        </w:rPr>
      </w:pPr>
      <w:r w:rsidRPr="008B70EA">
        <w:rPr>
          <w:sz w:val="22"/>
          <w:szCs w:val="22"/>
        </w:rPr>
        <w:t>ATRIBUIÇÕES:</w:t>
      </w:r>
    </w:p>
    <w:p w:rsidR="00206FFB" w:rsidRPr="008B70EA" w:rsidRDefault="00206FFB" w:rsidP="00D4320D">
      <w:pPr>
        <w:jc w:val="both"/>
        <w:rPr>
          <w:sz w:val="22"/>
          <w:szCs w:val="22"/>
        </w:rPr>
      </w:pPr>
      <w:r w:rsidRPr="008B70EA">
        <w:rPr>
          <w:i/>
          <w:iCs/>
          <w:sz w:val="22"/>
          <w:szCs w:val="22"/>
        </w:rPr>
        <w:t>a) Descrição Sintética:</w:t>
      </w:r>
      <w:r w:rsidRPr="008B70EA">
        <w:rPr>
          <w:sz w:val="22"/>
          <w:szCs w:val="22"/>
        </w:rPr>
        <w:t xml:space="preserve"> Reparar, substituir e ajustar peças mecânicas defeituosas de desgastadas de veículos, máquinas, motores, sistemas hidráulicos de ar comprimido e outros; fazer vistoria mecânica em veículos automotores.</w:t>
      </w:r>
    </w:p>
    <w:p w:rsidR="00206FFB" w:rsidRPr="008B70EA" w:rsidRDefault="00206FFB" w:rsidP="00D4320D">
      <w:pPr>
        <w:jc w:val="both"/>
        <w:rPr>
          <w:sz w:val="22"/>
          <w:szCs w:val="22"/>
        </w:rPr>
      </w:pPr>
      <w:r w:rsidRPr="008B70EA">
        <w:rPr>
          <w:i/>
          <w:iCs/>
          <w:sz w:val="22"/>
          <w:szCs w:val="22"/>
        </w:rPr>
        <w:t>b) Descrição Analítica:</w:t>
      </w:r>
      <w:r w:rsidRPr="008B70EA">
        <w:rPr>
          <w:sz w:val="22"/>
          <w:szCs w:val="22"/>
        </w:rPr>
        <w:t xml:space="preserve"> Reparar, substituir e ajustar peças mecânicas de veículos, máquinas e motores movidos a gasolina, a óleo diesel ou qualquer outro tipo de combustível; efetuar a regulagem de motor; revisar, ajustar, desmontar e montar motores; reparar, consertar e reformar sistemas de comando de freios, de transmissão, de ar comprimido, hidráulico, de refrigeração e outros; reparar sistemas elétricos de qualquer veículo; operar equipamentos de soldagem, recondicionar, substituir e adaptar peças; vistoriar veículos; prestar socorro mecânico a veículos acidentados ou com defeito mecânico; lubrificar máquinas e motores; responsabilizar-se por equipes auxiliares necessárias </w:t>
      </w:r>
      <w:r w:rsidR="00DB5877" w:rsidRPr="008B70EA">
        <w:rPr>
          <w:sz w:val="22"/>
          <w:szCs w:val="22"/>
        </w:rPr>
        <w:t>à</w:t>
      </w:r>
      <w:r w:rsidRPr="008B70EA">
        <w:rPr>
          <w:sz w:val="22"/>
          <w:szCs w:val="22"/>
        </w:rPr>
        <w:t xml:space="preserve"> execução das atividades próprias do cargo; executar tarefas afins.</w:t>
      </w:r>
    </w:p>
    <w:p w:rsidR="00206FFB" w:rsidRPr="008B70EA" w:rsidRDefault="00206FFB" w:rsidP="00D4320D">
      <w:pPr>
        <w:rPr>
          <w:sz w:val="22"/>
          <w:szCs w:val="22"/>
        </w:rPr>
      </w:pPr>
    </w:p>
    <w:p w:rsidR="00206FFB" w:rsidRPr="008B70EA" w:rsidRDefault="00206FFB" w:rsidP="00D4320D">
      <w:pPr>
        <w:jc w:val="both"/>
        <w:rPr>
          <w:sz w:val="22"/>
          <w:szCs w:val="22"/>
          <w:lang w:eastAsia="en-US"/>
        </w:rPr>
      </w:pPr>
      <w:r w:rsidRPr="008B70EA">
        <w:rPr>
          <w:sz w:val="22"/>
          <w:szCs w:val="22"/>
          <w:lang w:eastAsia="en-US"/>
        </w:rPr>
        <w:t>PROVIMENTO: Concurso Público e atendimento aos requisitos previstos na legislação municipal.</w:t>
      </w:r>
    </w:p>
    <w:p w:rsidR="00206FFB" w:rsidRPr="008B70EA" w:rsidRDefault="00206FFB" w:rsidP="00D4320D">
      <w:pPr>
        <w:jc w:val="both"/>
        <w:rPr>
          <w:sz w:val="22"/>
          <w:szCs w:val="22"/>
        </w:rPr>
      </w:pPr>
      <w:r w:rsidRPr="008B70EA">
        <w:rPr>
          <w:sz w:val="22"/>
          <w:szCs w:val="22"/>
          <w:lang w:eastAsia="en-US"/>
        </w:rPr>
        <w:t>ESCOLARIDADE: Ensino Médio Completo</w:t>
      </w:r>
      <w:r w:rsidRPr="008B70EA">
        <w:rPr>
          <w:sz w:val="22"/>
          <w:szCs w:val="22"/>
        </w:rPr>
        <w:t xml:space="preserve">. </w:t>
      </w:r>
    </w:p>
    <w:p w:rsidR="00206FFB" w:rsidRPr="008B70EA" w:rsidRDefault="00206FFB" w:rsidP="00D4320D">
      <w:pPr>
        <w:jc w:val="both"/>
        <w:rPr>
          <w:sz w:val="22"/>
          <w:szCs w:val="22"/>
          <w:lang w:eastAsia="en-US"/>
        </w:rPr>
      </w:pPr>
      <w:r w:rsidRPr="008B70EA">
        <w:rPr>
          <w:sz w:val="22"/>
          <w:szCs w:val="22"/>
          <w:lang w:eastAsia="en-US"/>
        </w:rPr>
        <w:t>IDADE MÍNIMA: 18 anos completos.</w:t>
      </w:r>
    </w:p>
    <w:p w:rsidR="00206FFB" w:rsidRPr="008B70EA" w:rsidRDefault="00206FFB" w:rsidP="00D4320D">
      <w:pPr>
        <w:rPr>
          <w:sz w:val="22"/>
          <w:szCs w:val="22"/>
        </w:rPr>
      </w:pPr>
      <w:r w:rsidRPr="008B70EA">
        <w:rPr>
          <w:sz w:val="22"/>
          <w:szCs w:val="22"/>
          <w:lang w:eastAsia="en-US"/>
        </w:rPr>
        <w:t>HORÁRIO DE TRABALHO: 40 HORAS SEMANAIS</w:t>
      </w:r>
    </w:p>
    <w:p w:rsidR="00206FFB" w:rsidRPr="008B70EA" w:rsidRDefault="00206FFB" w:rsidP="00D4320D">
      <w:pPr>
        <w:rPr>
          <w:sz w:val="22"/>
          <w:szCs w:val="22"/>
        </w:rPr>
      </w:pPr>
      <w:r w:rsidRPr="008B70EA">
        <w:rPr>
          <w:sz w:val="22"/>
          <w:szCs w:val="22"/>
        </w:rPr>
        <w:t>Uso de uniforme e equipamento de proteção individual.</w:t>
      </w: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9B0F30" w:rsidRPr="008B70EA" w:rsidRDefault="009B0F30" w:rsidP="009D14B4">
      <w:pPr>
        <w:jc w:val="both"/>
        <w:rPr>
          <w:sz w:val="22"/>
          <w:szCs w:val="22"/>
        </w:rPr>
      </w:pPr>
    </w:p>
    <w:p w:rsidR="009B0F30" w:rsidRPr="008B70EA" w:rsidRDefault="009B0F30" w:rsidP="009D14B4">
      <w:pPr>
        <w:jc w:val="both"/>
        <w:rPr>
          <w:sz w:val="22"/>
          <w:szCs w:val="22"/>
        </w:rPr>
      </w:pPr>
    </w:p>
    <w:p w:rsidR="009B0F30" w:rsidRPr="008B70EA" w:rsidRDefault="009B0F30" w:rsidP="009D14B4">
      <w:pPr>
        <w:jc w:val="both"/>
        <w:rPr>
          <w:sz w:val="22"/>
          <w:szCs w:val="22"/>
        </w:rPr>
      </w:pPr>
    </w:p>
    <w:p w:rsidR="00F52252" w:rsidRPr="008B70EA" w:rsidRDefault="00F52252" w:rsidP="009D14B4">
      <w:pPr>
        <w:jc w:val="both"/>
        <w:rPr>
          <w:sz w:val="22"/>
          <w:szCs w:val="22"/>
        </w:rPr>
      </w:pPr>
    </w:p>
    <w:p w:rsidR="00F52252" w:rsidRPr="008B70EA" w:rsidRDefault="00F52252" w:rsidP="009D14B4">
      <w:pPr>
        <w:jc w:val="both"/>
        <w:rPr>
          <w:sz w:val="22"/>
          <w:szCs w:val="22"/>
        </w:rPr>
      </w:pPr>
    </w:p>
    <w:p w:rsidR="00F52252" w:rsidRPr="008B70EA" w:rsidRDefault="00F52252" w:rsidP="009D14B4">
      <w:pPr>
        <w:jc w:val="both"/>
        <w:rPr>
          <w:sz w:val="22"/>
          <w:szCs w:val="22"/>
        </w:rPr>
      </w:pPr>
    </w:p>
    <w:p w:rsidR="00206FFB" w:rsidRPr="008B70EA" w:rsidRDefault="00206FFB" w:rsidP="009D14B4">
      <w:pPr>
        <w:jc w:val="both"/>
        <w:rPr>
          <w:sz w:val="22"/>
          <w:szCs w:val="22"/>
        </w:rPr>
      </w:pPr>
      <w:r w:rsidRPr="008B70EA">
        <w:rPr>
          <w:sz w:val="22"/>
          <w:szCs w:val="22"/>
        </w:rPr>
        <w:t>CATEGORIA FUNCIONAL:</w:t>
      </w:r>
      <w:r w:rsidRPr="008B70EA">
        <w:rPr>
          <w:b/>
          <w:bCs/>
          <w:sz w:val="22"/>
          <w:szCs w:val="22"/>
        </w:rPr>
        <w:t>MÉDICO</w:t>
      </w:r>
    </w:p>
    <w:p w:rsidR="00206FFB" w:rsidRPr="008B70EA" w:rsidRDefault="00206FFB" w:rsidP="009D14B4">
      <w:pPr>
        <w:jc w:val="both"/>
        <w:rPr>
          <w:sz w:val="22"/>
          <w:szCs w:val="22"/>
        </w:rPr>
      </w:pPr>
      <w:r w:rsidRPr="008B70EA">
        <w:rPr>
          <w:sz w:val="22"/>
          <w:szCs w:val="22"/>
        </w:rPr>
        <w:t>PADRÃO DE VENCIMENTO: 1</w:t>
      </w:r>
      <w:r w:rsidR="00C87D42" w:rsidRPr="008B70EA">
        <w:rPr>
          <w:sz w:val="22"/>
          <w:szCs w:val="22"/>
        </w:rPr>
        <w:t>5</w:t>
      </w:r>
    </w:p>
    <w:p w:rsidR="0002703F" w:rsidRPr="008B70EA" w:rsidRDefault="0002703F" w:rsidP="009D14B4">
      <w:pPr>
        <w:jc w:val="both"/>
        <w:rPr>
          <w:sz w:val="22"/>
          <w:szCs w:val="22"/>
        </w:rPr>
      </w:pPr>
    </w:p>
    <w:p w:rsidR="00206FFB" w:rsidRPr="008B70EA" w:rsidRDefault="00206FFB" w:rsidP="009D14B4">
      <w:pPr>
        <w:jc w:val="both"/>
        <w:rPr>
          <w:sz w:val="22"/>
          <w:szCs w:val="22"/>
        </w:rPr>
      </w:pPr>
      <w:r w:rsidRPr="008B70EA">
        <w:rPr>
          <w:sz w:val="22"/>
          <w:szCs w:val="22"/>
        </w:rPr>
        <w:t>ATRIBUIÇÕES</w:t>
      </w:r>
      <w:r w:rsidRPr="008B70EA">
        <w:rPr>
          <w:b/>
          <w:bCs/>
          <w:sz w:val="22"/>
          <w:szCs w:val="22"/>
        </w:rPr>
        <w:t>:</w:t>
      </w:r>
      <w:r w:rsidRPr="008B70EA">
        <w:rPr>
          <w:sz w:val="22"/>
          <w:szCs w:val="22"/>
        </w:rPr>
        <w:br/>
      </w:r>
      <w:r w:rsidRPr="008B70EA">
        <w:rPr>
          <w:i/>
          <w:iCs/>
          <w:sz w:val="22"/>
          <w:szCs w:val="22"/>
        </w:rPr>
        <w:t>a)</w:t>
      </w:r>
      <w:r w:rsidRPr="008B70EA">
        <w:rPr>
          <w:i/>
          <w:sz w:val="22"/>
          <w:szCs w:val="22"/>
        </w:rPr>
        <w:t xml:space="preserve"> Descrição Sintética:</w:t>
      </w:r>
      <w:r w:rsidRPr="008B70EA">
        <w:rPr>
          <w:sz w:val="22"/>
          <w:szCs w:val="22"/>
        </w:rPr>
        <w:t xml:space="preserve"> promover e proteger a saúde, prevenindo de agravos, diagnosticar, tratar, reabilitar e manter a saúde dos pacientes.</w:t>
      </w:r>
    </w:p>
    <w:p w:rsidR="00206FFB" w:rsidRPr="008B70EA" w:rsidRDefault="00206FFB" w:rsidP="009D14B4">
      <w:pPr>
        <w:jc w:val="both"/>
        <w:rPr>
          <w:sz w:val="22"/>
          <w:szCs w:val="22"/>
        </w:rPr>
      </w:pPr>
      <w:r w:rsidRPr="008B70EA">
        <w:rPr>
          <w:i/>
          <w:sz w:val="22"/>
          <w:szCs w:val="22"/>
        </w:rPr>
        <w:t>b) Descrição analítica:</w:t>
      </w:r>
      <w:r w:rsidRPr="008B70EA">
        <w:rPr>
          <w:sz w:val="22"/>
          <w:szCs w:val="22"/>
        </w:rPr>
        <w:t xml:space="preserve"> Realizar assistência integral aos indivíduos e famílias em todas fases de desenvolvimento humano: infância, adolescência, idade adulta e terceira idade; realizar consultas clínicas e procedimentos na ESF e, quando indicado ou necessário, no domicílio e/ou nos demais espaços comunitários(escolas, associações, </w:t>
      </w:r>
      <w:proofErr w:type="spellStart"/>
      <w:r w:rsidRPr="008B70EA">
        <w:rPr>
          <w:sz w:val="22"/>
          <w:szCs w:val="22"/>
        </w:rPr>
        <w:t>etc</w:t>
      </w:r>
      <w:proofErr w:type="spellEnd"/>
      <w:r w:rsidRPr="008B70EA">
        <w:rPr>
          <w:sz w:val="22"/>
          <w:szCs w:val="22"/>
        </w:rPr>
        <w:t>); realizar atividades de demanda espontânea e programada em clínica médica, pediátrica, gineco</w:t>
      </w:r>
      <w:r w:rsidR="004806E4" w:rsidRPr="008B70EA">
        <w:rPr>
          <w:sz w:val="22"/>
          <w:szCs w:val="22"/>
        </w:rPr>
        <w:t xml:space="preserve">logia, </w:t>
      </w:r>
      <w:r w:rsidRPr="008B70EA">
        <w:rPr>
          <w:sz w:val="22"/>
          <w:szCs w:val="22"/>
        </w:rPr>
        <w:t xml:space="preserve">obstetrícia, cirurgias ambulatoriais, pequenas urgências, clínico-cirúrgicas, e procedimentos para fins de diagnósticos; encaminhar quando necessário, usuários a serviço de média e alta complexidade, respeitando fluxos de referência e </w:t>
      </w:r>
      <w:r w:rsidR="004806E4" w:rsidRPr="008B70EA">
        <w:rPr>
          <w:sz w:val="22"/>
          <w:szCs w:val="22"/>
        </w:rPr>
        <w:t>contra referência</w:t>
      </w:r>
      <w:r w:rsidRPr="008B70EA">
        <w:rPr>
          <w:sz w:val="22"/>
          <w:szCs w:val="22"/>
        </w:rPr>
        <w:t xml:space="preserve"> locais, mantendo sua responsabilidade pelo acompanhamento do plano terapêutico do usuário, proposto pela referência; indicar a necessidade de internação hospitalar ou domiciliar, mantendo a responsabilização pelo acompanhamento do usuário; contribuir e participar de educação dos ACS, auxiliares de enfermagem, ACD e THD; participar do gerenciamento dos insumos necessários para o adequado funcionamento da ESF e executar tarefas afins.</w:t>
      </w:r>
    </w:p>
    <w:p w:rsidR="00206FFB" w:rsidRPr="008B70EA" w:rsidRDefault="00206FFB" w:rsidP="005A2FCC">
      <w:pPr>
        <w:jc w:val="both"/>
        <w:rPr>
          <w:sz w:val="22"/>
          <w:szCs w:val="22"/>
          <w:lang w:eastAsia="en-US"/>
        </w:rPr>
      </w:pPr>
      <w:r w:rsidRPr="008B70EA">
        <w:rPr>
          <w:sz w:val="22"/>
          <w:szCs w:val="22"/>
        </w:rPr>
        <w:br/>
      </w:r>
      <w:r w:rsidRPr="008B70EA">
        <w:rPr>
          <w:sz w:val="22"/>
          <w:szCs w:val="22"/>
          <w:lang w:eastAsia="en-US"/>
        </w:rPr>
        <w:t>PROVIMENTO: Concurso Público e atendimento aos requisitos previstos na legislação municipal.</w:t>
      </w:r>
    </w:p>
    <w:p w:rsidR="00206FFB" w:rsidRPr="008B70EA" w:rsidRDefault="00206FFB" w:rsidP="005A2FCC">
      <w:pPr>
        <w:jc w:val="both"/>
        <w:rPr>
          <w:sz w:val="22"/>
          <w:szCs w:val="22"/>
        </w:rPr>
      </w:pPr>
      <w:r w:rsidRPr="008B70EA">
        <w:rPr>
          <w:sz w:val="22"/>
          <w:szCs w:val="22"/>
          <w:lang w:eastAsia="en-US"/>
        </w:rPr>
        <w:t xml:space="preserve">ESCOLARIDADE: </w:t>
      </w:r>
      <w:r w:rsidRPr="008B70EA">
        <w:rPr>
          <w:sz w:val="22"/>
          <w:szCs w:val="22"/>
        </w:rPr>
        <w:t xml:space="preserve">Formação Superior Específica. </w:t>
      </w:r>
    </w:p>
    <w:p w:rsidR="00206FFB" w:rsidRPr="008B70EA" w:rsidRDefault="00206FFB" w:rsidP="005A2FCC">
      <w:pPr>
        <w:jc w:val="both"/>
        <w:rPr>
          <w:sz w:val="22"/>
          <w:szCs w:val="22"/>
          <w:lang w:eastAsia="en-US"/>
        </w:rPr>
      </w:pPr>
      <w:r w:rsidRPr="008B70EA">
        <w:rPr>
          <w:sz w:val="22"/>
          <w:szCs w:val="22"/>
          <w:lang w:eastAsia="en-US"/>
        </w:rPr>
        <w:t>IDADE MÍNIMA: 18 anos completos.</w:t>
      </w:r>
    </w:p>
    <w:p w:rsidR="00206FFB" w:rsidRPr="008B70EA" w:rsidRDefault="00206FFB" w:rsidP="005A2FCC">
      <w:pPr>
        <w:jc w:val="both"/>
        <w:rPr>
          <w:sz w:val="22"/>
          <w:szCs w:val="22"/>
          <w:lang w:eastAsia="en-US"/>
        </w:rPr>
      </w:pPr>
      <w:r w:rsidRPr="008B70EA">
        <w:rPr>
          <w:sz w:val="22"/>
          <w:szCs w:val="22"/>
          <w:lang w:eastAsia="en-US"/>
        </w:rPr>
        <w:t>HORÁRIO DE TRABALHO: 40 HORAS SEMANAIS.</w:t>
      </w:r>
    </w:p>
    <w:p w:rsidR="00206FFB" w:rsidRPr="008B70EA" w:rsidRDefault="00206FFB" w:rsidP="005A2FCC">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9B0F30" w:rsidRPr="008B70EA" w:rsidRDefault="009B0F30" w:rsidP="009D14B4">
      <w:pPr>
        <w:jc w:val="both"/>
        <w:rPr>
          <w:sz w:val="22"/>
          <w:szCs w:val="22"/>
        </w:rPr>
      </w:pPr>
    </w:p>
    <w:p w:rsidR="009B0F30" w:rsidRPr="008B70EA" w:rsidRDefault="009B0F30" w:rsidP="009D14B4">
      <w:pPr>
        <w:jc w:val="both"/>
        <w:rPr>
          <w:sz w:val="22"/>
          <w:szCs w:val="22"/>
        </w:rPr>
      </w:pPr>
    </w:p>
    <w:p w:rsidR="009B0F30" w:rsidRPr="008B70EA" w:rsidRDefault="009B0F30" w:rsidP="009D14B4">
      <w:pPr>
        <w:jc w:val="both"/>
        <w:rPr>
          <w:sz w:val="22"/>
          <w:szCs w:val="22"/>
        </w:rPr>
      </w:pPr>
    </w:p>
    <w:p w:rsidR="009B0F30" w:rsidRPr="008B70EA" w:rsidRDefault="009B0F30" w:rsidP="009D14B4">
      <w:pPr>
        <w:jc w:val="both"/>
        <w:rPr>
          <w:sz w:val="28"/>
          <w:szCs w:val="28"/>
        </w:rPr>
      </w:pPr>
    </w:p>
    <w:p w:rsidR="009B0F30" w:rsidRPr="008B70EA" w:rsidRDefault="009B0F30" w:rsidP="009D14B4">
      <w:pPr>
        <w:jc w:val="both"/>
        <w:rPr>
          <w:sz w:val="28"/>
          <w:szCs w:val="28"/>
        </w:rPr>
      </w:pPr>
    </w:p>
    <w:p w:rsidR="00206FFB" w:rsidRPr="008B70EA" w:rsidRDefault="00206FFB" w:rsidP="009D14B4">
      <w:pPr>
        <w:jc w:val="both"/>
        <w:rPr>
          <w:sz w:val="28"/>
          <w:szCs w:val="28"/>
        </w:rPr>
      </w:pPr>
    </w:p>
    <w:p w:rsidR="00F52252" w:rsidRPr="008B70EA" w:rsidRDefault="00F52252" w:rsidP="005A2FCC">
      <w:pPr>
        <w:jc w:val="both"/>
        <w:rPr>
          <w:sz w:val="22"/>
          <w:szCs w:val="22"/>
        </w:rPr>
      </w:pPr>
    </w:p>
    <w:p w:rsidR="00DD0CCE" w:rsidRPr="008B70EA" w:rsidRDefault="00DD0CCE" w:rsidP="005A2FCC">
      <w:pPr>
        <w:jc w:val="both"/>
        <w:rPr>
          <w:sz w:val="22"/>
          <w:szCs w:val="22"/>
        </w:rPr>
      </w:pPr>
    </w:p>
    <w:p w:rsidR="00DD0CCE" w:rsidRPr="008B70EA" w:rsidRDefault="00DD0CCE" w:rsidP="005A2FCC">
      <w:pPr>
        <w:jc w:val="both"/>
        <w:rPr>
          <w:sz w:val="22"/>
          <w:szCs w:val="22"/>
        </w:rPr>
      </w:pPr>
    </w:p>
    <w:p w:rsidR="00DD0CCE" w:rsidRPr="008B70EA" w:rsidRDefault="00DD0CCE" w:rsidP="005A2FCC">
      <w:pPr>
        <w:jc w:val="both"/>
        <w:rPr>
          <w:sz w:val="22"/>
          <w:szCs w:val="22"/>
        </w:rPr>
      </w:pPr>
    </w:p>
    <w:p w:rsidR="00F52252" w:rsidRPr="008B70EA" w:rsidRDefault="00F52252" w:rsidP="005A2FCC">
      <w:pPr>
        <w:jc w:val="both"/>
        <w:rPr>
          <w:sz w:val="22"/>
          <w:szCs w:val="22"/>
        </w:rPr>
      </w:pPr>
    </w:p>
    <w:p w:rsidR="00F52252" w:rsidRPr="008B70EA" w:rsidRDefault="00F52252" w:rsidP="005A2FCC">
      <w:pPr>
        <w:jc w:val="both"/>
        <w:rPr>
          <w:sz w:val="22"/>
          <w:szCs w:val="22"/>
        </w:rPr>
      </w:pPr>
    </w:p>
    <w:p w:rsidR="00206FFB" w:rsidRPr="008B70EA" w:rsidRDefault="00206FFB" w:rsidP="005A2FCC">
      <w:pPr>
        <w:jc w:val="both"/>
        <w:rPr>
          <w:b/>
          <w:bCs/>
          <w:sz w:val="22"/>
          <w:szCs w:val="22"/>
        </w:rPr>
      </w:pPr>
      <w:r w:rsidRPr="008B70EA">
        <w:rPr>
          <w:sz w:val="22"/>
          <w:szCs w:val="22"/>
        </w:rPr>
        <w:lastRenderedPageBreak/>
        <w:t xml:space="preserve">CATEGORIA FUNCIONAL: </w:t>
      </w:r>
      <w:r w:rsidRPr="008B70EA">
        <w:rPr>
          <w:b/>
          <w:bCs/>
          <w:sz w:val="22"/>
          <w:szCs w:val="22"/>
        </w:rPr>
        <w:t>MÉDICO VETERINÁRIO</w:t>
      </w:r>
    </w:p>
    <w:p w:rsidR="00206FFB" w:rsidRPr="008B70EA" w:rsidRDefault="00206FFB" w:rsidP="005A2FCC">
      <w:pPr>
        <w:jc w:val="both"/>
        <w:rPr>
          <w:sz w:val="22"/>
          <w:szCs w:val="22"/>
        </w:rPr>
      </w:pPr>
      <w:r w:rsidRPr="008B70EA">
        <w:rPr>
          <w:sz w:val="22"/>
          <w:szCs w:val="22"/>
        </w:rPr>
        <w:t>PADRÃO DE VENCIMENTO: 1</w:t>
      </w:r>
      <w:r w:rsidR="00C87D42" w:rsidRPr="008B70EA">
        <w:rPr>
          <w:sz w:val="22"/>
          <w:szCs w:val="22"/>
        </w:rPr>
        <w:t>4</w:t>
      </w:r>
    </w:p>
    <w:p w:rsidR="004806E4" w:rsidRPr="008B70EA" w:rsidRDefault="004806E4" w:rsidP="005A2FCC">
      <w:pPr>
        <w:jc w:val="both"/>
        <w:rPr>
          <w:sz w:val="22"/>
          <w:szCs w:val="22"/>
        </w:rPr>
      </w:pPr>
    </w:p>
    <w:p w:rsidR="0002703F" w:rsidRPr="008B70EA" w:rsidRDefault="0002703F" w:rsidP="0002703F">
      <w:pPr>
        <w:jc w:val="both"/>
        <w:rPr>
          <w:sz w:val="22"/>
          <w:szCs w:val="22"/>
        </w:rPr>
      </w:pPr>
      <w:r w:rsidRPr="008B70EA">
        <w:rPr>
          <w:sz w:val="22"/>
          <w:szCs w:val="22"/>
        </w:rPr>
        <w:t>ATRIBUIÇÕES:</w:t>
      </w:r>
    </w:p>
    <w:p w:rsidR="00206FFB" w:rsidRPr="008B70EA" w:rsidRDefault="0002703F" w:rsidP="00802A63">
      <w:pPr>
        <w:numPr>
          <w:ilvl w:val="0"/>
          <w:numId w:val="9"/>
        </w:numPr>
        <w:tabs>
          <w:tab w:val="left" w:pos="284"/>
        </w:tabs>
        <w:ind w:left="0" w:firstLine="0"/>
        <w:jc w:val="both"/>
        <w:rPr>
          <w:sz w:val="22"/>
          <w:szCs w:val="22"/>
        </w:rPr>
      </w:pPr>
      <w:r w:rsidRPr="008B70EA">
        <w:rPr>
          <w:i/>
          <w:sz w:val="22"/>
          <w:szCs w:val="22"/>
        </w:rPr>
        <w:t>Descrição Sintética:</w:t>
      </w:r>
      <w:r w:rsidR="00206FFB" w:rsidRPr="008B70EA">
        <w:rPr>
          <w:sz w:val="22"/>
          <w:szCs w:val="22"/>
        </w:rPr>
        <w:t xml:space="preserve"> Compreende os cargos que têm como atribuições o planejamento, a organização e direção de atividades relativas à vigilância sanitária, o desenvolvimento de ações para eliminar, diminuir ou prevenir riscos à saúde e intervir sobre problemas sanitários, o controle de produtos e bens de consumo, que se relacionem à Saúde, o controle de estabelecimentos comerciais, industriais e prestadores de serviços, cujos produtos se relacionem à Saúde, o controle de zoonoses e vetores, e o atendimento ao público em assuntos relativos à divisão.</w:t>
      </w:r>
    </w:p>
    <w:p w:rsidR="00206FFB" w:rsidRPr="008B70EA" w:rsidRDefault="0002703F" w:rsidP="00802A63">
      <w:pPr>
        <w:numPr>
          <w:ilvl w:val="0"/>
          <w:numId w:val="9"/>
        </w:numPr>
        <w:tabs>
          <w:tab w:val="left" w:pos="284"/>
        </w:tabs>
        <w:ind w:left="0" w:firstLine="0"/>
        <w:jc w:val="both"/>
        <w:rPr>
          <w:sz w:val="22"/>
          <w:szCs w:val="22"/>
        </w:rPr>
      </w:pPr>
      <w:r w:rsidRPr="008B70EA">
        <w:rPr>
          <w:i/>
          <w:sz w:val="22"/>
          <w:szCs w:val="22"/>
        </w:rPr>
        <w:t xml:space="preserve">Descrição </w:t>
      </w:r>
      <w:proofErr w:type="spellStart"/>
      <w:r w:rsidRPr="008B70EA">
        <w:rPr>
          <w:i/>
          <w:sz w:val="22"/>
          <w:szCs w:val="22"/>
        </w:rPr>
        <w:t>Analítica:</w:t>
      </w:r>
      <w:r w:rsidR="00206FFB" w:rsidRPr="008B70EA">
        <w:rPr>
          <w:sz w:val="22"/>
          <w:szCs w:val="22"/>
        </w:rPr>
        <w:t>Planejar</w:t>
      </w:r>
      <w:proofErr w:type="spellEnd"/>
      <w:r w:rsidR="00206FFB" w:rsidRPr="008B70EA">
        <w:rPr>
          <w:sz w:val="22"/>
          <w:szCs w:val="22"/>
        </w:rPr>
        <w:t xml:space="preserve">, em conjunto com o Secretário Municipal de Saúde, organizar, orientar, avaliar e executar as atividades, em articulação com a Direção Estadual do SUS; atendimento ao público em assuntos relativos ao departamento, tomando conhecimento de suas solicitações, solucionando- as quando possível ou encaminhando-as aos órgãos ou pessoas competentes; Prestar informações, na área de sua competência, às demais divisões e setores, quanto às ações de vigilância sanitária; Participar, com órgãos afins (Secretaria Estadual de Saúde), na formulação da política e na execução de ações de vigilância sanitária; Orientar, acompanhar e executar, complementarmente, sem prejuízos à Legislação Estadual e Federal, licenciamento e fiscalização em: estabelecimentos comerciais e industriais de alimentos; comércio ambulante de alimentos; transporte de alimentos; estabelecimentos de diversões públicas ( piscinas, clubes, cinemas, circos, teatros, parques, ginásios de esportes, jogos, eletrônicos, vídeo-locadoras, danceterias, bares e assemelhados); posto de gasolina; hotéis, motéis e pensões ; estabelecimentos que comercializam agrotóxicos; abatedouros; Coletar alimentos para análise e controle fiscal;  Investigar doenças veiculadas por alimentos; Desenvolver ações, em conjunto com a esfera estadual, relativas a coordenação, orientação e execução dos programas de controle de zoonoses (raiva, leptospirose, </w:t>
      </w:r>
      <w:proofErr w:type="spellStart"/>
      <w:r w:rsidR="00206FFB" w:rsidRPr="008B70EA">
        <w:rPr>
          <w:sz w:val="22"/>
          <w:szCs w:val="22"/>
        </w:rPr>
        <w:t>bidatidose</w:t>
      </w:r>
      <w:proofErr w:type="spellEnd"/>
      <w:r w:rsidR="00206FFB" w:rsidRPr="008B70EA">
        <w:rPr>
          <w:sz w:val="22"/>
          <w:szCs w:val="22"/>
        </w:rPr>
        <w:t xml:space="preserve">, toxoplasmose, cisticercose, tuberculose, brucelose), e vetores (tunga, </w:t>
      </w:r>
      <w:proofErr w:type="spellStart"/>
      <w:r w:rsidR="00206FFB" w:rsidRPr="008B70EA">
        <w:rPr>
          <w:sz w:val="22"/>
          <w:szCs w:val="22"/>
        </w:rPr>
        <w:t>simelídeos</w:t>
      </w:r>
      <w:proofErr w:type="spellEnd"/>
      <w:r w:rsidR="00206FFB" w:rsidRPr="008B70EA">
        <w:rPr>
          <w:sz w:val="22"/>
          <w:szCs w:val="22"/>
        </w:rPr>
        <w:t xml:space="preserve">, </w:t>
      </w:r>
      <w:proofErr w:type="spellStart"/>
      <w:r w:rsidR="00206FFB" w:rsidRPr="008B70EA">
        <w:rPr>
          <w:sz w:val="22"/>
          <w:szCs w:val="22"/>
        </w:rPr>
        <w:t>culicídeos</w:t>
      </w:r>
      <w:proofErr w:type="spellEnd"/>
      <w:r w:rsidR="00206FFB" w:rsidRPr="008B70EA">
        <w:rPr>
          <w:sz w:val="22"/>
          <w:szCs w:val="22"/>
        </w:rPr>
        <w:t xml:space="preserve">, ratos moscas), e demais agravos de Saúde Pública no campo de abrangência; Participar do planejamento e organização da rede regionalizada do Sistema Único de Saúde; Fornecer subsídios à esfera estadual para avaliação dos prejuízos; - Promover ações que visem a educação da população quanto à vigilância sanitária, através de campanhas, palestras, reuniões, elaboração de documentos, folhetos educativos, publicação de artigos, entre outras formas; Elaborar estatísticas dos trabalhos de vigilância sanitária, para assegurar controle das atividades programadas e executadas; Organizar e supervisionar as atividades administrativas requeridas para o funcionamento dos serviços de vigilância sanitária;  Distribuir adequadamente as horas de trabalho da equipe de vigilância sanitária, em função da demanda dos serviços;  Participar de estudos e pesquisas para inovar e aprimorar a organização e o funcionamento dos serviços relativos à vigilância sanitária;  Participar de reuniões para as quais seja convocado, relativas a sua função; Promover, periodicamente, reuniões com equipes de vigilância sanitária da secretaria, a fim de verificar o encaminhamento dos serviços; Apresentar ao setor de educação em saúde, relatórios mensais das atividades desenvolvidas de vigilância sanitária, para registro e arquivamento; Zelar pela manutenção e conservação das máquinas, equipamentos e instalações sob sua responsabilidade, mantendo os sempre em ótimas condições de uso; Cuidar da boa apresentação dos materiais e utensílios a seu dispor para uso, procurando mantê-los sempre em ótimas condições de funcionamento, solicitando, quando necessário, a reposição dos mesmos; Estar sempre disponível para auxiliar os colegas que necessitem de ajuda para a realização de suas tarefas;  e demais atribuições pertinentes à profissão, segundo a classe, ordem ou conselho profissional específico. Desenvolver atividades administrativas (documentos, registros, encaminhamentos, outros) relativas ao exercício do cargo, utilizando-se dos meios mecânicos e/ou informatizados disponíveis para esse </w:t>
      </w:r>
      <w:r w:rsidR="004806E4" w:rsidRPr="008B70EA">
        <w:rPr>
          <w:sz w:val="22"/>
          <w:szCs w:val="22"/>
        </w:rPr>
        <w:t>fim; Utilizar</w:t>
      </w:r>
      <w:r w:rsidR="00206FFB" w:rsidRPr="008B70EA">
        <w:rPr>
          <w:sz w:val="22"/>
          <w:szCs w:val="22"/>
        </w:rPr>
        <w:t xml:space="preserve"> os equipamentos de proteção individual, pertinentes ao exercício de suas atribuições; Dirigir </w:t>
      </w:r>
      <w:r w:rsidR="00206FFB" w:rsidRPr="008B70EA">
        <w:rPr>
          <w:sz w:val="22"/>
          <w:szCs w:val="22"/>
        </w:rPr>
        <w:lastRenderedPageBreak/>
        <w:t>veículos oficiais para exercer atividades próprias do cargo, desde que devidamente habilitado, e autorizado por chefia ou autoridade superior e executar outras tarefas afins.</w:t>
      </w:r>
    </w:p>
    <w:p w:rsidR="0002703F" w:rsidRPr="008B70EA" w:rsidRDefault="0002703F" w:rsidP="0002703F">
      <w:pPr>
        <w:jc w:val="both"/>
        <w:rPr>
          <w:sz w:val="22"/>
          <w:szCs w:val="22"/>
        </w:rPr>
      </w:pPr>
    </w:p>
    <w:p w:rsidR="00206FFB" w:rsidRPr="008B70EA" w:rsidRDefault="00206FFB" w:rsidP="005A2FCC">
      <w:pPr>
        <w:jc w:val="both"/>
        <w:rPr>
          <w:sz w:val="22"/>
          <w:szCs w:val="22"/>
          <w:lang w:eastAsia="en-US"/>
        </w:rPr>
      </w:pPr>
      <w:r w:rsidRPr="008B70EA">
        <w:rPr>
          <w:sz w:val="22"/>
          <w:szCs w:val="22"/>
          <w:lang w:eastAsia="en-US"/>
        </w:rPr>
        <w:t>PROVIMENTO: Concurso Público e atendimento aos requisitos previstos na legislação municipal.</w:t>
      </w:r>
    </w:p>
    <w:p w:rsidR="00206FFB" w:rsidRPr="008B70EA" w:rsidRDefault="00206FFB" w:rsidP="005A2FCC">
      <w:pPr>
        <w:jc w:val="both"/>
        <w:rPr>
          <w:sz w:val="22"/>
          <w:szCs w:val="22"/>
        </w:rPr>
      </w:pPr>
      <w:r w:rsidRPr="008B70EA">
        <w:rPr>
          <w:sz w:val="22"/>
          <w:szCs w:val="22"/>
          <w:lang w:eastAsia="en-US"/>
        </w:rPr>
        <w:t xml:space="preserve">ESCOLARIDADE: </w:t>
      </w:r>
      <w:r w:rsidRPr="008B70EA">
        <w:rPr>
          <w:sz w:val="22"/>
          <w:szCs w:val="22"/>
        </w:rPr>
        <w:t xml:space="preserve">Formação Superior Específica. </w:t>
      </w:r>
    </w:p>
    <w:p w:rsidR="00206FFB" w:rsidRPr="008B70EA" w:rsidRDefault="00206FFB" w:rsidP="005A2FCC">
      <w:pPr>
        <w:jc w:val="both"/>
        <w:rPr>
          <w:sz w:val="22"/>
          <w:szCs w:val="22"/>
          <w:lang w:eastAsia="en-US"/>
        </w:rPr>
      </w:pPr>
      <w:r w:rsidRPr="008B70EA">
        <w:rPr>
          <w:sz w:val="22"/>
          <w:szCs w:val="22"/>
          <w:lang w:eastAsia="en-US"/>
        </w:rPr>
        <w:t>IDADE MÍNIMA: 18 anos completos.</w:t>
      </w:r>
    </w:p>
    <w:p w:rsidR="00206FFB" w:rsidRPr="008B70EA" w:rsidRDefault="00206FFB" w:rsidP="005A2FCC">
      <w:pPr>
        <w:jc w:val="both"/>
        <w:rPr>
          <w:sz w:val="22"/>
          <w:szCs w:val="22"/>
        </w:rPr>
      </w:pPr>
      <w:r w:rsidRPr="008B70EA">
        <w:rPr>
          <w:sz w:val="22"/>
          <w:szCs w:val="22"/>
          <w:lang w:eastAsia="en-US"/>
        </w:rPr>
        <w:t>HORÁRIO DE TRABALHO: 40 HORAS SEMANAIS.</w:t>
      </w:r>
    </w:p>
    <w:p w:rsidR="00206FFB" w:rsidRPr="008B70EA" w:rsidRDefault="00206FFB" w:rsidP="005A2FCC">
      <w:pPr>
        <w:jc w:val="both"/>
        <w:rPr>
          <w:sz w:val="22"/>
          <w:szCs w:val="22"/>
        </w:rPr>
      </w:pPr>
      <w:r w:rsidRPr="008B70EA">
        <w:rPr>
          <w:sz w:val="22"/>
          <w:szCs w:val="22"/>
        </w:rPr>
        <w:t>Sujeito ao uso de uniforme e horários.</w:t>
      </w:r>
    </w:p>
    <w:p w:rsidR="00206FFB" w:rsidRPr="008B70EA" w:rsidRDefault="00206FFB" w:rsidP="005A2FCC">
      <w:pPr>
        <w:jc w:val="both"/>
        <w:rPr>
          <w:sz w:val="22"/>
          <w:szCs w:val="22"/>
        </w:rPr>
      </w:pPr>
    </w:p>
    <w:p w:rsidR="004806E4" w:rsidRPr="008B70EA" w:rsidRDefault="004806E4" w:rsidP="005A2FCC">
      <w:pPr>
        <w:jc w:val="both"/>
        <w:rPr>
          <w:sz w:val="22"/>
          <w:szCs w:val="22"/>
        </w:rPr>
      </w:pPr>
    </w:p>
    <w:p w:rsidR="004806E4" w:rsidRPr="008B70EA" w:rsidRDefault="004806E4" w:rsidP="005A2FCC">
      <w:pPr>
        <w:jc w:val="both"/>
        <w:rPr>
          <w:sz w:val="22"/>
          <w:szCs w:val="22"/>
        </w:rPr>
      </w:pPr>
    </w:p>
    <w:p w:rsidR="004806E4" w:rsidRPr="008B70EA" w:rsidRDefault="004806E4" w:rsidP="005A2FCC">
      <w:pPr>
        <w:jc w:val="both"/>
        <w:rPr>
          <w:sz w:val="22"/>
          <w:szCs w:val="22"/>
        </w:rPr>
      </w:pPr>
    </w:p>
    <w:p w:rsidR="004806E4" w:rsidRPr="008B70EA" w:rsidRDefault="004806E4" w:rsidP="005A2FCC">
      <w:pPr>
        <w:jc w:val="both"/>
        <w:rPr>
          <w:sz w:val="22"/>
          <w:szCs w:val="22"/>
        </w:rPr>
      </w:pPr>
    </w:p>
    <w:p w:rsidR="004806E4" w:rsidRPr="008B70EA" w:rsidRDefault="004806E4" w:rsidP="005A2FCC">
      <w:pPr>
        <w:jc w:val="both"/>
        <w:rPr>
          <w:sz w:val="22"/>
          <w:szCs w:val="22"/>
        </w:rPr>
      </w:pPr>
    </w:p>
    <w:p w:rsidR="004806E4" w:rsidRPr="008B70EA" w:rsidRDefault="004806E4" w:rsidP="005A2FCC">
      <w:pPr>
        <w:jc w:val="both"/>
        <w:rPr>
          <w:sz w:val="22"/>
          <w:szCs w:val="22"/>
        </w:rPr>
      </w:pPr>
    </w:p>
    <w:p w:rsidR="004806E4" w:rsidRPr="008B70EA" w:rsidRDefault="004806E4" w:rsidP="005A2FCC">
      <w:pPr>
        <w:jc w:val="both"/>
        <w:rPr>
          <w:sz w:val="22"/>
          <w:szCs w:val="22"/>
        </w:rPr>
      </w:pPr>
    </w:p>
    <w:p w:rsidR="004806E4" w:rsidRPr="008B70EA" w:rsidRDefault="004806E4" w:rsidP="005A2FCC">
      <w:pPr>
        <w:jc w:val="both"/>
        <w:rPr>
          <w:sz w:val="22"/>
          <w:szCs w:val="22"/>
        </w:rPr>
      </w:pPr>
    </w:p>
    <w:p w:rsidR="004806E4" w:rsidRPr="008B70EA" w:rsidRDefault="004806E4" w:rsidP="005A2FCC">
      <w:pPr>
        <w:jc w:val="both"/>
        <w:rPr>
          <w:sz w:val="22"/>
          <w:szCs w:val="22"/>
        </w:rPr>
      </w:pPr>
    </w:p>
    <w:p w:rsidR="004806E4" w:rsidRPr="008B70EA" w:rsidRDefault="004806E4" w:rsidP="005A2FCC">
      <w:pPr>
        <w:jc w:val="both"/>
        <w:rPr>
          <w:sz w:val="22"/>
          <w:szCs w:val="22"/>
        </w:rPr>
      </w:pPr>
    </w:p>
    <w:p w:rsidR="004806E4" w:rsidRPr="008B70EA" w:rsidRDefault="004806E4" w:rsidP="005A2FCC">
      <w:pPr>
        <w:jc w:val="both"/>
        <w:rPr>
          <w:sz w:val="22"/>
          <w:szCs w:val="22"/>
        </w:rPr>
      </w:pPr>
    </w:p>
    <w:p w:rsidR="004806E4" w:rsidRPr="008B70EA" w:rsidRDefault="004806E4" w:rsidP="005A2FCC">
      <w:pPr>
        <w:jc w:val="both"/>
        <w:rPr>
          <w:sz w:val="22"/>
          <w:szCs w:val="22"/>
        </w:rPr>
      </w:pPr>
    </w:p>
    <w:p w:rsidR="004806E4" w:rsidRPr="008B70EA" w:rsidRDefault="004806E4" w:rsidP="005A2FCC">
      <w:pPr>
        <w:jc w:val="both"/>
        <w:rPr>
          <w:sz w:val="22"/>
          <w:szCs w:val="22"/>
        </w:rPr>
      </w:pPr>
    </w:p>
    <w:p w:rsidR="004806E4" w:rsidRPr="008B70EA" w:rsidRDefault="004806E4" w:rsidP="005A2FCC">
      <w:pPr>
        <w:jc w:val="both"/>
        <w:rPr>
          <w:sz w:val="22"/>
          <w:szCs w:val="22"/>
        </w:rPr>
      </w:pPr>
    </w:p>
    <w:p w:rsidR="004806E4" w:rsidRPr="008B70EA" w:rsidRDefault="004806E4" w:rsidP="005A2FCC">
      <w:pPr>
        <w:jc w:val="both"/>
        <w:rPr>
          <w:sz w:val="22"/>
          <w:szCs w:val="22"/>
        </w:rPr>
      </w:pPr>
    </w:p>
    <w:p w:rsidR="004806E4" w:rsidRPr="008B70EA" w:rsidRDefault="004806E4" w:rsidP="005A2FCC">
      <w:pPr>
        <w:jc w:val="both"/>
        <w:rPr>
          <w:sz w:val="22"/>
          <w:szCs w:val="22"/>
        </w:rPr>
      </w:pPr>
    </w:p>
    <w:p w:rsidR="004806E4" w:rsidRPr="008B70EA" w:rsidRDefault="004806E4" w:rsidP="005A2FCC">
      <w:pPr>
        <w:jc w:val="both"/>
        <w:rPr>
          <w:sz w:val="22"/>
          <w:szCs w:val="22"/>
        </w:rPr>
      </w:pPr>
    </w:p>
    <w:p w:rsidR="004806E4" w:rsidRPr="008B70EA" w:rsidRDefault="004806E4" w:rsidP="005A2FCC">
      <w:pPr>
        <w:jc w:val="both"/>
        <w:rPr>
          <w:sz w:val="22"/>
          <w:szCs w:val="22"/>
        </w:rPr>
      </w:pPr>
    </w:p>
    <w:p w:rsidR="004806E4" w:rsidRPr="008B70EA" w:rsidRDefault="004806E4" w:rsidP="005A2FCC">
      <w:pPr>
        <w:jc w:val="both"/>
        <w:rPr>
          <w:sz w:val="22"/>
          <w:szCs w:val="22"/>
        </w:rPr>
      </w:pPr>
    </w:p>
    <w:p w:rsidR="004806E4" w:rsidRPr="008B70EA" w:rsidRDefault="004806E4" w:rsidP="005A2FCC">
      <w:pPr>
        <w:jc w:val="both"/>
        <w:rPr>
          <w:sz w:val="22"/>
          <w:szCs w:val="22"/>
        </w:rPr>
      </w:pPr>
    </w:p>
    <w:p w:rsidR="004806E4" w:rsidRPr="008B70EA" w:rsidRDefault="004806E4" w:rsidP="005A2FCC">
      <w:pPr>
        <w:jc w:val="both"/>
        <w:rPr>
          <w:sz w:val="22"/>
          <w:szCs w:val="22"/>
        </w:rPr>
      </w:pPr>
    </w:p>
    <w:p w:rsidR="004806E4" w:rsidRPr="008B70EA" w:rsidRDefault="004806E4" w:rsidP="005A2FCC">
      <w:pPr>
        <w:jc w:val="both"/>
        <w:rPr>
          <w:sz w:val="22"/>
          <w:szCs w:val="22"/>
        </w:rPr>
      </w:pPr>
    </w:p>
    <w:p w:rsidR="004806E4" w:rsidRPr="008B70EA" w:rsidRDefault="004806E4" w:rsidP="005A2FCC">
      <w:pPr>
        <w:jc w:val="both"/>
        <w:rPr>
          <w:sz w:val="22"/>
          <w:szCs w:val="22"/>
        </w:rPr>
      </w:pPr>
    </w:p>
    <w:p w:rsidR="004806E4" w:rsidRPr="008B70EA" w:rsidRDefault="004806E4" w:rsidP="005A2FCC">
      <w:pPr>
        <w:jc w:val="both"/>
        <w:rPr>
          <w:sz w:val="22"/>
          <w:szCs w:val="22"/>
        </w:rPr>
      </w:pPr>
    </w:p>
    <w:p w:rsidR="004806E4" w:rsidRPr="008B70EA" w:rsidRDefault="004806E4" w:rsidP="005A2FCC">
      <w:pPr>
        <w:jc w:val="both"/>
        <w:rPr>
          <w:sz w:val="22"/>
          <w:szCs w:val="22"/>
        </w:rPr>
      </w:pPr>
    </w:p>
    <w:p w:rsidR="004806E4" w:rsidRPr="008B70EA" w:rsidRDefault="004806E4" w:rsidP="005A2FCC">
      <w:pPr>
        <w:jc w:val="both"/>
        <w:rPr>
          <w:sz w:val="22"/>
          <w:szCs w:val="22"/>
        </w:rPr>
      </w:pPr>
    </w:p>
    <w:p w:rsidR="004806E4" w:rsidRPr="008B70EA" w:rsidRDefault="004806E4" w:rsidP="005A2FCC">
      <w:pPr>
        <w:jc w:val="both"/>
        <w:rPr>
          <w:sz w:val="22"/>
          <w:szCs w:val="22"/>
        </w:rPr>
      </w:pPr>
    </w:p>
    <w:p w:rsidR="004806E4" w:rsidRPr="008B70EA" w:rsidRDefault="004806E4" w:rsidP="005A2FCC">
      <w:pPr>
        <w:jc w:val="both"/>
        <w:rPr>
          <w:sz w:val="20"/>
          <w:szCs w:val="20"/>
        </w:rPr>
      </w:pPr>
    </w:p>
    <w:p w:rsidR="004806E4" w:rsidRPr="008B70EA" w:rsidRDefault="004806E4" w:rsidP="005A2FCC">
      <w:pPr>
        <w:jc w:val="both"/>
        <w:rPr>
          <w:sz w:val="20"/>
          <w:szCs w:val="20"/>
        </w:rPr>
      </w:pPr>
    </w:p>
    <w:p w:rsidR="004806E4" w:rsidRPr="008B70EA" w:rsidRDefault="004806E4" w:rsidP="005A2FCC">
      <w:pPr>
        <w:jc w:val="both"/>
        <w:rPr>
          <w:sz w:val="20"/>
          <w:szCs w:val="20"/>
        </w:rPr>
      </w:pPr>
    </w:p>
    <w:p w:rsidR="004806E4" w:rsidRPr="008B70EA" w:rsidRDefault="004806E4" w:rsidP="005A2FCC">
      <w:pPr>
        <w:jc w:val="both"/>
        <w:rPr>
          <w:sz w:val="20"/>
          <w:szCs w:val="20"/>
        </w:rPr>
      </w:pPr>
    </w:p>
    <w:p w:rsidR="004806E4" w:rsidRPr="008B70EA" w:rsidRDefault="004806E4" w:rsidP="005A2FCC">
      <w:pPr>
        <w:jc w:val="both"/>
        <w:rPr>
          <w:sz w:val="20"/>
          <w:szCs w:val="20"/>
        </w:rPr>
      </w:pPr>
    </w:p>
    <w:p w:rsidR="004806E4" w:rsidRPr="008B70EA" w:rsidRDefault="004806E4" w:rsidP="005A2FCC">
      <w:pPr>
        <w:jc w:val="both"/>
        <w:rPr>
          <w:sz w:val="20"/>
          <w:szCs w:val="20"/>
        </w:rPr>
      </w:pPr>
    </w:p>
    <w:p w:rsidR="004806E4" w:rsidRPr="008B70EA" w:rsidRDefault="004806E4" w:rsidP="005A2FCC">
      <w:pPr>
        <w:jc w:val="both"/>
        <w:rPr>
          <w:sz w:val="20"/>
          <w:szCs w:val="20"/>
        </w:rPr>
      </w:pPr>
    </w:p>
    <w:p w:rsidR="00206FFB" w:rsidRPr="008B70EA" w:rsidRDefault="00206FFB" w:rsidP="005A2FCC">
      <w:pPr>
        <w:rPr>
          <w:sz w:val="22"/>
          <w:szCs w:val="22"/>
        </w:rPr>
      </w:pPr>
    </w:p>
    <w:p w:rsidR="009B0F30" w:rsidRPr="008B70EA" w:rsidRDefault="009B0F30" w:rsidP="005A2FCC">
      <w:pPr>
        <w:rPr>
          <w:sz w:val="22"/>
          <w:szCs w:val="22"/>
        </w:rPr>
      </w:pPr>
    </w:p>
    <w:p w:rsidR="009B0F30" w:rsidRPr="008B70EA" w:rsidRDefault="009B0F30" w:rsidP="005A2FCC">
      <w:pPr>
        <w:rPr>
          <w:sz w:val="22"/>
          <w:szCs w:val="22"/>
        </w:rPr>
      </w:pPr>
    </w:p>
    <w:p w:rsidR="00C87D42" w:rsidRPr="008B70EA" w:rsidRDefault="00C87D42" w:rsidP="005A2FCC">
      <w:pPr>
        <w:rPr>
          <w:sz w:val="22"/>
          <w:szCs w:val="22"/>
        </w:rPr>
      </w:pPr>
    </w:p>
    <w:p w:rsidR="00C87D42" w:rsidRPr="008B70EA" w:rsidRDefault="00C87D42" w:rsidP="005A2FCC">
      <w:pPr>
        <w:rPr>
          <w:sz w:val="22"/>
          <w:szCs w:val="22"/>
        </w:rPr>
      </w:pPr>
    </w:p>
    <w:p w:rsidR="009B0F30" w:rsidRPr="008B70EA" w:rsidRDefault="009B0F30" w:rsidP="005A2FCC">
      <w:pPr>
        <w:rPr>
          <w:sz w:val="22"/>
          <w:szCs w:val="22"/>
        </w:rPr>
      </w:pPr>
    </w:p>
    <w:p w:rsidR="009B0F30" w:rsidRPr="008B70EA" w:rsidRDefault="009B0F30" w:rsidP="005A2FCC">
      <w:pPr>
        <w:rPr>
          <w:sz w:val="22"/>
          <w:szCs w:val="22"/>
        </w:rPr>
      </w:pPr>
    </w:p>
    <w:p w:rsidR="009B0F30" w:rsidRPr="008B70EA" w:rsidRDefault="009B0F30" w:rsidP="005A2FCC">
      <w:pPr>
        <w:rPr>
          <w:sz w:val="22"/>
          <w:szCs w:val="22"/>
        </w:rPr>
      </w:pPr>
    </w:p>
    <w:p w:rsidR="00F52252" w:rsidRPr="008B70EA" w:rsidRDefault="00F52252" w:rsidP="005A2FCC">
      <w:pPr>
        <w:rPr>
          <w:sz w:val="22"/>
          <w:szCs w:val="22"/>
        </w:rPr>
      </w:pPr>
    </w:p>
    <w:p w:rsidR="00F52252" w:rsidRPr="008B70EA" w:rsidRDefault="00F52252" w:rsidP="005A2FCC">
      <w:pPr>
        <w:rPr>
          <w:sz w:val="22"/>
          <w:szCs w:val="22"/>
        </w:rPr>
      </w:pPr>
    </w:p>
    <w:p w:rsidR="00F52252" w:rsidRPr="008B70EA" w:rsidRDefault="00F52252" w:rsidP="005A2FCC">
      <w:pPr>
        <w:rPr>
          <w:sz w:val="22"/>
          <w:szCs w:val="22"/>
        </w:rPr>
      </w:pPr>
    </w:p>
    <w:p w:rsidR="00206FFB" w:rsidRPr="008B70EA" w:rsidRDefault="00206FFB" w:rsidP="005A2FCC">
      <w:pPr>
        <w:rPr>
          <w:b/>
          <w:bCs/>
          <w:sz w:val="22"/>
          <w:szCs w:val="22"/>
        </w:rPr>
      </w:pPr>
      <w:r w:rsidRPr="008B70EA">
        <w:rPr>
          <w:sz w:val="22"/>
          <w:szCs w:val="22"/>
        </w:rPr>
        <w:t xml:space="preserve">CATEGORIA FUNCIONAL: </w:t>
      </w:r>
      <w:r w:rsidRPr="008B70EA">
        <w:rPr>
          <w:b/>
          <w:bCs/>
          <w:sz w:val="22"/>
          <w:szCs w:val="22"/>
        </w:rPr>
        <w:t>MONITOR SOCIAL</w:t>
      </w:r>
    </w:p>
    <w:p w:rsidR="00206FFB" w:rsidRPr="008B70EA" w:rsidRDefault="00206FFB" w:rsidP="005A2FCC">
      <w:pPr>
        <w:rPr>
          <w:sz w:val="22"/>
          <w:szCs w:val="22"/>
        </w:rPr>
      </w:pPr>
      <w:r w:rsidRPr="008B70EA">
        <w:rPr>
          <w:sz w:val="22"/>
          <w:szCs w:val="22"/>
        </w:rPr>
        <w:t>PADRÃO DE VENCIMENTO: 0</w:t>
      </w:r>
      <w:r w:rsidR="00C87D42" w:rsidRPr="008B70EA">
        <w:rPr>
          <w:sz w:val="22"/>
          <w:szCs w:val="22"/>
        </w:rPr>
        <w:t>4</w:t>
      </w:r>
    </w:p>
    <w:p w:rsidR="0002703F" w:rsidRPr="008B70EA" w:rsidRDefault="0002703F" w:rsidP="005A2FCC">
      <w:pPr>
        <w:rPr>
          <w:sz w:val="22"/>
          <w:szCs w:val="22"/>
        </w:rPr>
      </w:pPr>
    </w:p>
    <w:p w:rsidR="00206FFB" w:rsidRPr="008B70EA" w:rsidRDefault="00206FFB" w:rsidP="005A2FCC">
      <w:pPr>
        <w:rPr>
          <w:sz w:val="22"/>
          <w:szCs w:val="22"/>
        </w:rPr>
      </w:pPr>
      <w:r w:rsidRPr="008B70EA">
        <w:rPr>
          <w:sz w:val="22"/>
          <w:szCs w:val="22"/>
        </w:rPr>
        <w:t>ATRIBUIÇÕES</w:t>
      </w:r>
      <w:r w:rsidR="0002703F" w:rsidRPr="008B70EA">
        <w:rPr>
          <w:sz w:val="22"/>
          <w:szCs w:val="22"/>
        </w:rPr>
        <w:t>:</w:t>
      </w:r>
    </w:p>
    <w:p w:rsidR="00206FFB" w:rsidRPr="008B70EA" w:rsidRDefault="00206FFB" w:rsidP="005A2FCC">
      <w:pPr>
        <w:jc w:val="both"/>
        <w:rPr>
          <w:sz w:val="22"/>
          <w:szCs w:val="22"/>
        </w:rPr>
      </w:pPr>
      <w:r w:rsidRPr="008B70EA">
        <w:rPr>
          <w:sz w:val="22"/>
          <w:szCs w:val="22"/>
        </w:rPr>
        <w:t xml:space="preserve">Executar e auxiliar os trabalhos voltados aos projetos </w:t>
      </w:r>
      <w:r w:rsidR="004806E4" w:rsidRPr="008B70EA">
        <w:rPr>
          <w:sz w:val="22"/>
          <w:szCs w:val="22"/>
        </w:rPr>
        <w:t>soco assistenciais</w:t>
      </w:r>
      <w:r w:rsidRPr="008B70EA">
        <w:rPr>
          <w:sz w:val="22"/>
          <w:szCs w:val="22"/>
        </w:rPr>
        <w:t>, auxiliando na execução atividades diárias com famílias, crianças, adolescentes, pessoas com deficiência e idosas, assessorando em programas e projetos que visem o fortalecimento dos vínculos familiares através de trabalhos educacionais de artes diversas; oficinas artesanais manuais, como pintura em tecido, crochê, tricô, bordados, corte costura, entre outras, valorizando as habilidades e potencialidades de cada um. Ministrar atividades de integração, técnicas grupais e dinâmicas grupal voltadas a motivação e integração grupal em atividades de apoio as disciplinas didáticas através de jogos pedagógicos, técnicas e atividades lúdicas. Integrando as crianças e adolescentes nas atividades de artes cênicas, dança, música, teatro e expressão corporal. Nas atividades de digitação e noções básicas de informática, para crianças e adolescentes executar tarefas afins.</w:t>
      </w:r>
    </w:p>
    <w:p w:rsidR="00206FFB" w:rsidRPr="008B70EA" w:rsidRDefault="00206FFB" w:rsidP="005A2FCC">
      <w:pPr>
        <w:rPr>
          <w:sz w:val="22"/>
          <w:szCs w:val="22"/>
        </w:rPr>
      </w:pPr>
    </w:p>
    <w:p w:rsidR="00206FFB" w:rsidRPr="008B70EA" w:rsidRDefault="00206FFB" w:rsidP="005A2FCC">
      <w:pPr>
        <w:jc w:val="both"/>
        <w:rPr>
          <w:sz w:val="22"/>
          <w:szCs w:val="22"/>
          <w:lang w:eastAsia="en-US"/>
        </w:rPr>
      </w:pPr>
      <w:r w:rsidRPr="008B70EA">
        <w:rPr>
          <w:sz w:val="22"/>
          <w:szCs w:val="22"/>
          <w:lang w:eastAsia="en-US"/>
        </w:rPr>
        <w:t>PROVIMENTO: Concurso Público e atendimento aos requisitos previstos na legislação municipal.</w:t>
      </w:r>
    </w:p>
    <w:p w:rsidR="00206FFB" w:rsidRPr="008B70EA" w:rsidRDefault="00206FFB" w:rsidP="005A2FCC">
      <w:pPr>
        <w:jc w:val="both"/>
        <w:rPr>
          <w:sz w:val="22"/>
          <w:szCs w:val="22"/>
        </w:rPr>
      </w:pPr>
      <w:r w:rsidRPr="008B70EA">
        <w:rPr>
          <w:sz w:val="22"/>
          <w:szCs w:val="22"/>
          <w:lang w:eastAsia="en-US"/>
        </w:rPr>
        <w:t>ESCOLARIDADE: Ensino Médio Completo</w:t>
      </w:r>
      <w:r w:rsidRPr="008B70EA">
        <w:rPr>
          <w:sz w:val="22"/>
          <w:szCs w:val="22"/>
        </w:rPr>
        <w:t xml:space="preserve">. </w:t>
      </w:r>
    </w:p>
    <w:p w:rsidR="00206FFB" w:rsidRPr="008B70EA" w:rsidRDefault="00206FFB" w:rsidP="005A2FCC">
      <w:pPr>
        <w:jc w:val="both"/>
        <w:rPr>
          <w:sz w:val="22"/>
          <w:szCs w:val="22"/>
          <w:lang w:eastAsia="en-US"/>
        </w:rPr>
      </w:pPr>
      <w:r w:rsidRPr="008B70EA">
        <w:rPr>
          <w:sz w:val="22"/>
          <w:szCs w:val="22"/>
          <w:lang w:eastAsia="en-US"/>
        </w:rPr>
        <w:t>IDADE MÍNIMA: 18 anos completos.</w:t>
      </w:r>
    </w:p>
    <w:p w:rsidR="00206FFB" w:rsidRPr="008B70EA" w:rsidRDefault="00206FFB" w:rsidP="005A2FCC">
      <w:pPr>
        <w:jc w:val="both"/>
        <w:rPr>
          <w:sz w:val="22"/>
          <w:szCs w:val="22"/>
        </w:rPr>
      </w:pPr>
      <w:r w:rsidRPr="008B70EA">
        <w:rPr>
          <w:sz w:val="22"/>
          <w:szCs w:val="22"/>
          <w:lang w:eastAsia="en-US"/>
        </w:rPr>
        <w:t>HORÁRIO DE TRABALHO: 40 HORAS SEMANAIS.</w:t>
      </w:r>
    </w:p>
    <w:p w:rsidR="00206FFB" w:rsidRPr="008B70EA" w:rsidRDefault="00206FFB" w:rsidP="005A2FCC">
      <w:pPr>
        <w:rPr>
          <w:sz w:val="22"/>
          <w:szCs w:val="22"/>
        </w:rPr>
      </w:pPr>
    </w:p>
    <w:p w:rsidR="00206FFB" w:rsidRPr="008B70EA" w:rsidRDefault="00206FFB" w:rsidP="009D14B4">
      <w:pPr>
        <w:jc w:val="both"/>
        <w:rPr>
          <w:sz w:val="28"/>
          <w:szCs w:val="28"/>
        </w:rPr>
      </w:pPr>
    </w:p>
    <w:p w:rsidR="00206FFB" w:rsidRPr="008B70EA" w:rsidRDefault="00206FFB" w:rsidP="009D14B4">
      <w:pPr>
        <w:jc w:val="both"/>
        <w:rPr>
          <w:sz w:val="28"/>
          <w:szCs w:val="28"/>
        </w:rPr>
      </w:pPr>
    </w:p>
    <w:p w:rsidR="00206FFB" w:rsidRPr="008B70EA" w:rsidRDefault="00206FFB" w:rsidP="009D14B4">
      <w:pPr>
        <w:jc w:val="both"/>
        <w:rPr>
          <w:sz w:val="28"/>
          <w:szCs w:val="28"/>
        </w:rPr>
      </w:pPr>
    </w:p>
    <w:p w:rsidR="00206FFB" w:rsidRPr="008B70EA" w:rsidRDefault="00206FFB" w:rsidP="009D14B4">
      <w:pPr>
        <w:jc w:val="both"/>
        <w:rPr>
          <w:sz w:val="28"/>
          <w:szCs w:val="28"/>
        </w:rPr>
      </w:pPr>
    </w:p>
    <w:p w:rsidR="00206FFB" w:rsidRPr="008B70EA" w:rsidRDefault="00206FFB" w:rsidP="009D14B4">
      <w:pPr>
        <w:jc w:val="both"/>
        <w:rPr>
          <w:sz w:val="28"/>
          <w:szCs w:val="28"/>
        </w:rPr>
      </w:pPr>
    </w:p>
    <w:p w:rsidR="00206FFB" w:rsidRPr="008B70EA" w:rsidRDefault="00206FFB" w:rsidP="009D14B4">
      <w:pPr>
        <w:jc w:val="both"/>
        <w:rPr>
          <w:sz w:val="28"/>
          <w:szCs w:val="28"/>
        </w:rPr>
      </w:pPr>
    </w:p>
    <w:p w:rsidR="00206FFB" w:rsidRPr="008B70EA" w:rsidRDefault="00206FFB" w:rsidP="009D14B4">
      <w:pPr>
        <w:jc w:val="both"/>
        <w:rPr>
          <w:sz w:val="28"/>
          <w:szCs w:val="28"/>
        </w:rPr>
      </w:pPr>
    </w:p>
    <w:p w:rsidR="00206FFB" w:rsidRPr="008B70EA" w:rsidRDefault="00206FFB" w:rsidP="009D14B4">
      <w:pPr>
        <w:jc w:val="both"/>
        <w:rPr>
          <w:sz w:val="28"/>
          <w:szCs w:val="28"/>
        </w:rPr>
      </w:pPr>
    </w:p>
    <w:p w:rsidR="00206FFB" w:rsidRPr="008B70EA" w:rsidRDefault="00206FFB" w:rsidP="009D14B4">
      <w:pPr>
        <w:jc w:val="both"/>
        <w:rPr>
          <w:sz w:val="28"/>
          <w:szCs w:val="28"/>
        </w:rPr>
      </w:pPr>
    </w:p>
    <w:p w:rsidR="00206FFB" w:rsidRPr="008B70EA" w:rsidRDefault="00206FFB" w:rsidP="009D14B4">
      <w:pPr>
        <w:jc w:val="both"/>
        <w:rPr>
          <w:sz w:val="28"/>
          <w:szCs w:val="28"/>
        </w:rPr>
      </w:pPr>
    </w:p>
    <w:p w:rsidR="00206FFB" w:rsidRPr="008B70EA" w:rsidRDefault="00206FFB" w:rsidP="009D14B4">
      <w:pPr>
        <w:jc w:val="both"/>
        <w:rPr>
          <w:sz w:val="28"/>
          <w:szCs w:val="28"/>
        </w:rPr>
      </w:pPr>
    </w:p>
    <w:p w:rsidR="00206FFB" w:rsidRPr="008B70EA" w:rsidRDefault="00206FFB" w:rsidP="009D14B4">
      <w:pPr>
        <w:jc w:val="both"/>
        <w:rPr>
          <w:sz w:val="28"/>
          <w:szCs w:val="28"/>
        </w:rPr>
      </w:pPr>
    </w:p>
    <w:p w:rsidR="00206FFB" w:rsidRPr="008B70EA" w:rsidRDefault="00206FFB" w:rsidP="009D14B4">
      <w:pPr>
        <w:jc w:val="both"/>
        <w:rPr>
          <w:sz w:val="28"/>
          <w:szCs w:val="28"/>
        </w:rPr>
      </w:pPr>
    </w:p>
    <w:p w:rsidR="00206FFB" w:rsidRPr="008B70EA" w:rsidRDefault="00206FFB" w:rsidP="009D14B4">
      <w:pPr>
        <w:jc w:val="both"/>
        <w:rPr>
          <w:sz w:val="28"/>
          <w:szCs w:val="28"/>
        </w:rPr>
      </w:pPr>
    </w:p>
    <w:p w:rsidR="00206FFB" w:rsidRPr="008B70EA" w:rsidRDefault="00206FFB" w:rsidP="009D14B4">
      <w:pPr>
        <w:jc w:val="both"/>
        <w:rPr>
          <w:sz w:val="28"/>
          <w:szCs w:val="28"/>
        </w:rPr>
      </w:pPr>
    </w:p>
    <w:p w:rsidR="00206FFB" w:rsidRPr="008B70EA" w:rsidRDefault="00206FFB" w:rsidP="009D14B4">
      <w:pPr>
        <w:jc w:val="both"/>
        <w:rPr>
          <w:sz w:val="28"/>
          <w:szCs w:val="28"/>
        </w:rPr>
      </w:pPr>
    </w:p>
    <w:p w:rsidR="00206FFB" w:rsidRPr="008B70EA" w:rsidRDefault="00206FFB" w:rsidP="009D14B4">
      <w:pPr>
        <w:jc w:val="both"/>
        <w:rPr>
          <w:sz w:val="28"/>
          <w:szCs w:val="28"/>
        </w:rPr>
      </w:pPr>
    </w:p>
    <w:p w:rsidR="00206FFB" w:rsidRPr="008B70EA" w:rsidRDefault="00206FFB" w:rsidP="009D14B4">
      <w:pPr>
        <w:jc w:val="both"/>
        <w:rPr>
          <w:sz w:val="28"/>
          <w:szCs w:val="28"/>
        </w:rPr>
      </w:pPr>
    </w:p>
    <w:p w:rsidR="00206FFB" w:rsidRPr="008B70EA" w:rsidRDefault="00206FFB" w:rsidP="009D14B4">
      <w:pPr>
        <w:jc w:val="both"/>
        <w:rPr>
          <w:sz w:val="28"/>
          <w:szCs w:val="28"/>
        </w:rPr>
      </w:pPr>
    </w:p>
    <w:p w:rsidR="00206FFB" w:rsidRPr="008B70EA" w:rsidRDefault="00206FFB" w:rsidP="009D14B4">
      <w:pPr>
        <w:jc w:val="both"/>
        <w:rPr>
          <w:sz w:val="28"/>
          <w:szCs w:val="28"/>
        </w:rPr>
      </w:pPr>
    </w:p>
    <w:p w:rsidR="009B0F30" w:rsidRPr="008B70EA" w:rsidRDefault="009B0F30" w:rsidP="009D14B4">
      <w:pPr>
        <w:jc w:val="both"/>
        <w:rPr>
          <w:sz w:val="28"/>
          <w:szCs w:val="28"/>
        </w:rPr>
      </w:pPr>
    </w:p>
    <w:p w:rsidR="00F52252" w:rsidRPr="008B70EA" w:rsidRDefault="00F52252" w:rsidP="005A2FCC">
      <w:pPr>
        <w:rPr>
          <w:sz w:val="22"/>
          <w:szCs w:val="22"/>
        </w:rPr>
      </w:pPr>
    </w:p>
    <w:p w:rsidR="00F52252" w:rsidRPr="008B70EA" w:rsidRDefault="00F52252" w:rsidP="005A2FCC">
      <w:pPr>
        <w:rPr>
          <w:sz w:val="22"/>
          <w:szCs w:val="22"/>
        </w:rPr>
      </w:pPr>
    </w:p>
    <w:p w:rsidR="00F52252" w:rsidRPr="008B70EA" w:rsidRDefault="00F52252" w:rsidP="005A2FCC">
      <w:pPr>
        <w:rPr>
          <w:sz w:val="22"/>
          <w:szCs w:val="22"/>
        </w:rPr>
      </w:pPr>
    </w:p>
    <w:p w:rsidR="00F52252" w:rsidRPr="008B70EA" w:rsidRDefault="00F52252" w:rsidP="005A2FCC">
      <w:pPr>
        <w:rPr>
          <w:sz w:val="22"/>
          <w:szCs w:val="22"/>
        </w:rPr>
      </w:pPr>
    </w:p>
    <w:p w:rsidR="00206FFB" w:rsidRPr="008B70EA" w:rsidRDefault="00206FFB" w:rsidP="005A2FCC">
      <w:pPr>
        <w:rPr>
          <w:sz w:val="22"/>
          <w:szCs w:val="22"/>
        </w:rPr>
      </w:pPr>
      <w:r w:rsidRPr="008B70EA">
        <w:rPr>
          <w:sz w:val="22"/>
          <w:szCs w:val="22"/>
        </w:rPr>
        <w:t xml:space="preserve">CATEGORIA FUNCIONAL: </w:t>
      </w:r>
      <w:r w:rsidRPr="008B70EA">
        <w:rPr>
          <w:b/>
          <w:bCs/>
          <w:sz w:val="22"/>
          <w:szCs w:val="22"/>
        </w:rPr>
        <w:t>MOTORISTA</w:t>
      </w:r>
    </w:p>
    <w:p w:rsidR="00206FFB" w:rsidRPr="008B70EA" w:rsidRDefault="00C87D42" w:rsidP="005A2FCC">
      <w:pPr>
        <w:rPr>
          <w:sz w:val="22"/>
          <w:szCs w:val="22"/>
        </w:rPr>
      </w:pPr>
      <w:r w:rsidRPr="008B70EA">
        <w:rPr>
          <w:sz w:val="22"/>
          <w:szCs w:val="22"/>
        </w:rPr>
        <w:t>PADRÃO DE VENCIMENTO: 08</w:t>
      </w:r>
    </w:p>
    <w:p w:rsidR="0002703F" w:rsidRPr="008B70EA" w:rsidRDefault="0002703F" w:rsidP="005A2FCC">
      <w:pPr>
        <w:rPr>
          <w:sz w:val="22"/>
          <w:szCs w:val="22"/>
        </w:rPr>
      </w:pPr>
    </w:p>
    <w:p w:rsidR="00206FFB" w:rsidRPr="008B70EA" w:rsidRDefault="00206FFB" w:rsidP="005A2FCC">
      <w:pPr>
        <w:rPr>
          <w:sz w:val="22"/>
          <w:szCs w:val="22"/>
        </w:rPr>
      </w:pPr>
      <w:r w:rsidRPr="008B70EA">
        <w:rPr>
          <w:sz w:val="22"/>
          <w:szCs w:val="22"/>
        </w:rPr>
        <w:t>ATRIBUIÇÕES:</w:t>
      </w:r>
    </w:p>
    <w:p w:rsidR="00206FFB" w:rsidRPr="008B70EA" w:rsidRDefault="00206FFB" w:rsidP="005A2FCC">
      <w:pPr>
        <w:rPr>
          <w:sz w:val="22"/>
          <w:szCs w:val="22"/>
        </w:rPr>
      </w:pPr>
      <w:r w:rsidRPr="008B70EA">
        <w:rPr>
          <w:i/>
          <w:iCs/>
          <w:sz w:val="22"/>
          <w:szCs w:val="22"/>
        </w:rPr>
        <w:t>a) Descrição Sintética:</w:t>
      </w:r>
      <w:r w:rsidRPr="008B70EA">
        <w:rPr>
          <w:sz w:val="22"/>
          <w:szCs w:val="22"/>
        </w:rPr>
        <w:t xml:space="preserve"> Conduzir e zelar pela conservação de veículos automotores em geral.</w:t>
      </w:r>
    </w:p>
    <w:p w:rsidR="00206FFB" w:rsidRPr="008B70EA" w:rsidRDefault="00206FFB" w:rsidP="005A2FCC">
      <w:pPr>
        <w:jc w:val="both"/>
        <w:rPr>
          <w:sz w:val="22"/>
          <w:szCs w:val="22"/>
        </w:rPr>
      </w:pPr>
      <w:r w:rsidRPr="008B70EA">
        <w:rPr>
          <w:i/>
          <w:iCs/>
          <w:sz w:val="22"/>
          <w:szCs w:val="22"/>
        </w:rPr>
        <w:t>b) Descrição Analítica:</w:t>
      </w:r>
      <w:r w:rsidRPr="008B70EA">
        <w:rPr>
          <w:sz w:val="22"/>
          <w:szCs w:val="22"/>
        </w:rPr>
        <w:t xml:space="preserve"> Conduzir veículos automotores destinados ao transporte de passageiros e cargas; recolher o veículo a garagem ou local destinado quando concluída a jornada do dia, comunicando qualquer defeito porventura existente; manter os veículos em perfeitas condições de funcionamento; fazer reparos de emergência; zelar pela conservação do veículo que lhe for entregue; encarregar-se do transporte e entrega de correspondência ou de carga que lhe for confiada; promover o abastecimento de combustíveis, água e óleo; verificar o funcionamento do sistema elétrico, lâmpadas, faróis, sinaleiras, buzinas e indicadores de direção; providenciar a lubrificação quando indicada; verificar o grau de densidade e nível da água da bateria, bem como a calibração dos pneus</w:t>
      </w:r>
      <w:r w:rsidR="00FF20D6" w:rsidRPr="008B70EA">
        <w:rPr>
          <w:sz w:val="22"/>
          <w:szCs w:val="22"/>
        </w:rPr>
        <w:t xml:space="preserve"> e higienização interna e externa dos mesmos</w:t>
      </w:r>
      <w:r w:rsidRPr="008B70EA">
        <w:rPr>
          <w:sz w:val="22"/>
          <w:szCs w:val="22"/>
        </w:rPr>
        <w:t>; executar tarefas afins.</w:t>
      </w:r>
    </w:p>
    <w:p w:rsidR="00206FFB" w:rsidRPr="008B70EA" w:rsidRDefault="00206FFB" w:rsidP="005A2FCC">
      <w:pPr>
        <w:rPr>
          <w:sz w:val="22"/>
          <w:szCs w:val="22"/>
        </w:rPr>
      </w:pPr>
    </w:p>
    <w:p w:rsidR="00206FFB" w:rsidRPr="008B70EA" w:rsidRDefault="00206FFB" w:rsidP="005A2FCC">
      <w:pPr>
        <w:jc w:val="both"/>
        <w:rPr>
          <w:sz w:val="22"/>
          <w:szCs w:val="22"/>
          <w:lang w:eastAsia="en-US"/>
        </w:rPr>
      </w:pPr>
      <w:r w:rsidRPr="008B70EA">
        <w:rPr>
          <w:sz w:val="22"/>
          <w:szCs w:val="22"/>
          <w:lang w:eastAsia="en-US"/>
        </w:rPr>
        <w:t>PROVIMENTO: Concurso Público e atendimento aos requisitos previstos na legislação municipal.</w:t>
      </w:r>
    </w:p>
    <w:p w:rsidR="00206FFB" w:rsidRPr="008B70EA" w:rsidRDefault="00206FFB" w:rsidP="005A2FCC">
      <w:pPr>
        <w:rPr>
          <w:sz w:val="22"/>
          <w:szCs w:val="22"/>
        </w:rPr>
      </w:pPr>
      <w:r w:rsidRPr="008B70EA">
        <w:rPr>
          <w:sz w:val="22"/>
          <w:szCs w:val="22"/>
          <w:lang w:eastAsia="en-US"/>
        </w:rPr>
        <w:t xml:space="preserve">ESCOLARIDADE: </w:t>
      </w:r>
      <w:r w:rsidRPr="008B70EA">
        <w:rPr>
          <w:sz w:val="22"/>
          <w:szCs w:val="22"/>
        </w:rPr>
        <w:t>Ensino Médio Completo. Habilitação de Motorista: Categoria “D”.</w:t>
      </w:r>
    </w:p>
    <w:p w:rsidR="00206FFB" w:rsidRPr="008B70EA" w:rsidRDefault="00206FFB" w:rsidP="005A2FCC">
      <w:pPr>
        <w:jc w:val="both"/>
        <w:rPr>
          <w:sz w:val="22"/>
          <w:szCs w:val="22"/>
          <w:lang w:eastAsia="en-US"/>
        </w:rPr>
      </w:pPr>
      <w:r w:rsidRPr="008B70EA">
        <w:rPr>
          <w:sz w:val="22"/>
          <w:szCs w:val="22"/>
          <w:lang w:eastAsia="en-US"/>
        </w:rPr>
        <w:t>IDADE MÍNIMA: 18 anos completos.</w:t>
      </w:r>
    </w:p>
    <w:p w:rsidR="00206FFB" w:rsidRPr="008B70EA" w:rsidRDefault="00206FFB" w:rsidP="005A2FCC">
      <w:pPr>
        <w:jc w:val="both"/>
        <w:rPr>
          <w:sz w:val="22"/>
          <w:szCs w:val="22"/>
        </w:rPr>
      </w:pPr>
      <w:r w:rsidRPr="008B70EA">
        <w:rPr>
          <w:sz w:val="22"/>
          <w:szCs w:val="22"/>
          <w:lang w:eastAsia="en-US"/>
        </w:rPr>
        <w:t>HORÁRIO DE TRABALHO: 40 HORAS SEMANAIS.</w:t>
      </w:r>
    </w:p>
    <w:p w:rsidR="00206FFB" w:rsidRPr="008B70EA" w:rsidRDefault="00206FFB" w:rsidP="005A2FCC">
      <w:pPr>
        <w:jc w:val="both"/>
        <w:rPr>
          <w:sz w:val="22"/>
          <w:szCs w:val="22"/>
        </w:rPr>
      </w:pPr>
      <w:r w:rsidRPr="008B70EA">
        <w:rPr>
          <w:sz w:val="22"/>
          <w:szCs w:val="22"/>
        </w:rPr>
        <w:t>Sujeito a plantões, viagens e atendimento ao público.</w:t>
      </w:r>
    </w:p>
    <w:p w:rsidR="00206FFB" w:rsidRPr="008B70EA" w:rsidRDefault="00206FFB" w:rsidP="005A2FCC">
      <w:pPr>
        <w:rPr>
          <w:sz w:val="22"/>
          <w:szCs w:val="22"/>
        </w:rPr>
      </w:pPr>
    </w:p>
    <w:p w:rsidR="00206FFB" w:rsidRPr="008B70EA" w:rsidRDefault="00206FFB" w:rsidP="005A2FCC">
      <w:pPr>
        <w:rPr>
          <w:sz w:val="28"/>
          <w:szCs w:val="28"/>
        </w:rPr>
      </w:pPr>
      <w:r w:rsidRPr="008B70EA">
        <w:rPr>
          <w:sz w:val="22"/>
          <w:szCs w:val="22"/>
        </w:rPr>
        <w:tab/>
      </w:r>
    </w:p>
    <w:p w:rsidR="00206FFB" w:rsidRPr="008B70EA" w:rsidRDefault="00206FFB" w:rsidP="009D14B4">
      <w:pPr>
        <w:jc w:val="both"/>
        <w:rPr>
          <w:sz w:val="28"/>
          <w:szCs w:val="28"/>
        </w:rPr>
      </w:pPr>
    </w:p>
    <w:p w:rsidR="00206FFB" w:rsidRPr="008B70EA" w:rsidRDefault="00206FFB" w:rsidP="009D14B4">
      <w:pPr>
        <w:jc w:val="both"/>
        <w:rPr>
          <w:sz w:val="28"/>
          <w:szCs w:val="28"/>
        </w:rPr>
      </w:pPr>
    </w:p>
    <w:p w:rsidR="00206FFB" w:rsidRPr="008B70EA" w:rsidRDefault="00206FFB" w:rsidP="009D14B4">
      <w:pPr>
        <w:jc w:val="both"/>
        <w:rPr>
          <w:sz w:val="28"/>
          <w:szCs w:val="28"/>
        </w:rPr>
      </w:pPr>
    </w:p>
    <w:p w:rsidR="00206FFB" w:rsidRPr="008B70EA" w:rsidRDefault="00206FFB" w:rsidP="009D14B4">
      <w:pPr>
        <w:jc w:val="both"/>
        <w:rPr>
          <w:sz w:val="28"/>
          <w:szCs w:val="28"/>
        </w:rPr>
      </w:pPr>
    </w:p>
    <w:p w:rsidR="00206FFB" w:rsidRPr="008B70EA" w:rsidRDefault="00206FFB" w:rsidP="009D14B4">
      <w:pPr>
        <w:jc w:val="both"/>
        <w:rPr>
          <w:sz w:val="28"/>
          <w:szCs w:val="28"/>
        </w:rPr>
      </w:pPr>
    </w:p>
    <w:p w:rsidR="00206FFB" w:rsidRPr="008B70EA" w:rsidRDefault="00206FFB" w:rsidP="009D14B4">
      <w:pPr>
        <w:jc w:val="both"/>
        <w:rPr>
          <w:sz w:val="28"/>
          <w:szCs w:val="28"/>
        </w:rPr>
      </w:pPr>
    </w:p>
    <w:p w:rsidR="00206FFB" w:rsidRPr="008B70EA" w:rsidRDefault="00206FFB" w:rsidP="009D14B4">
      <w:pPr>
        <w:jc w:val="both"/>
        <w:rPr>
          <w:sz w:val="28"/>
          <w:szCs w:val="28"/>
        </w:rPr>
      </w:pPr>
    </w:p>
    <w:p w:rsidR="00206FFB" w:rsidRPr="008B70EA" w:rsidRDefault="00206FFB" w:rsidP="009D14B4">
      <w:pPr>
        <w:jc w:val="both"/>
        <w:rPr>
          <w:sz w:val="28"/>
          <w:szCs w:val="28"/>
        </w:rPr>
      </w:pPr>
    </w:p>
    <w:p w:rsidR="00206FFB" w:rsidRPr="008B70EA" w:rsidRDefault="00206FFB" w:rsidP="009D14B4">
      <w:pPr>
        <w:jc w:val="both"/>
        <w:rPr>
          <w:sz w:val="28"/>
          <w:szCs w:val="28"/>
        </w:rPr>
      </w:pPr>
    </w:p>
    <w:p w:rsidR="00206FFB" w:rsidRPr="008B70EA" w:rsidRDefault="00206FFB" w:rsidP="009D14B4">
      <w:pPr>
        <w:jc w:val="both"/>
        <w:rPr>
          <w:sz w:val="28"/>
          <w:szCs w:val="28"/>
        </w:rPr>
      </w:pPr>
    </w:p>
    <w:p w:rsidR="00206FFB" w:rsidRPr="008B70EA" w:rsidRDefault="00206FFB" w:rsidP="009D14B4">
      <w:pPr>
        <w:jc w:val="both"/>
        <w:rPr>
          <w:sz w:val="28"/>
          <w:szCs w:val="28"/>
        </w:rPr>
      </w:pPr>
    </w:p>
    <w:p w:rsidR="00206FFB" w:rsidRPr="008B70EA" w:rsidRDefault="00206FFB" w:rsidP="009D14B4">
      <w:pPr>
        <w:jc w:val="both"/>
        <w:rPr>
          <w:sz w:val="28"/>
          <w:szCs w:val="28"/>
        </w:rPr>
      </w:pPr>
    </w:p>
    <w:p w:rsidR="00C713AB" w:rsidRPr="008B70EA" w:rsidRDefault="00C713AB" w:rsidP="009D14B4">
      <w:pPr>
        <w:jc w:val="both"/>
        <w:rPr>
          <w:sz w:val="28"/>
          <w:szCs w:val="28"/>
        </w:rPr>
      </w:pPr>
    </w:p>
    <w:p w:rsidR="00C713AB" w:rsidRPr="008B70EA" w:rsidRDefault="00C713AB" w:rsidP="009D14B4">
      <w:pPr>
        <w:jc w:val="both"/>
        <w:rPr>
          <w:sz w:val="28"/>
          <w:szCs w:val="28"/>
        </w:rPr>
      </w:pPr>
    </w:p>
    <w:p w:rsidR="00206FFB" w:rsidRPr="008B70EA" w:rsidRDefault="00206FFB" w:rsidP="009D14B4">
      <w:pPr>
        <w:jc w:val="both"/>
        <w:rPr>
          <w:sz w:val="28"/>
          <w:szCs w:val="28"/>
        </w:rPr>
      </w:pPr>
    </w:p>
    <w:p w:rsidR="00206FFB" w:rsidRPr="008B70EA" w:rsidRDefault="00206FFB" w:rsidP="009D14B4">
      <w:pPr>
        <w:jc w:val="both"/>
        <w:rPr>
          <w:sz w:val="28"/>
          <w:szCs w:val="28"/>
        </w:rPr>
      </w:pPr>
    </w:p>
    <w:p w:rsidR="00206FFB" w:rsidRPr="008B70EA" w:rsidRDefault="00206FFB" w:rsidP="009D14B4">
      <w:pPr>
        <w:jc w:val="both"/>
        <w:rPr>
          <w:sz w:val="28"/>
          <w:szCs w:val="28"/>
        </w:rPr>
      </w:pPr>
    </w:p>
    <w:p w:rsidR="00206FFB" w:rsidRPr="008B70EA" w:rsidRDefault="00206FFB" w:rsidP="009D14B4">
      <w:pPr>
        <w:jc w:val="both"/>
        <w:rPr>
          <w:sz w:val="28"/>
          <w:szCs w:val="28"/>
        </w:rPr>
      </w:pPr>
    </w:p>
    <w:p w:rsidR="00206FFB" w:rsidRPr="008B70EA" w:rsidRDefault="00206FFB" w:rsidP="009D14B4">
      <w:pPr>
        <w:jc w:val="both"/>
        <w:rPr>
          <w:sz w:val="28"/>
          <w:szCs w:val="28"/>
        </w:rPr>
      </w:pPr>
    </w:p>
    <w:p w:rsidR="00F52252" w:rsidRPr="008B70EA" w:rsidRDefault="00F52252" w:rsidP="009D14B4">
      <w:pPr>
        <w:jc w:val="both"/>
        <w:rPr>
          <w:sz w:val="22"/>
          <w:szCs w:val="22"/>
        </w:rPr>
      </w:pPr>
    </w:p>
    <w:p w:rsidR="00F52252" w:rsidRPr="008B70EA" w:rsidRDefault="00F52252" w:rsidP="009D14B4">
      <w:pPr>
        <w:jc w:val="both"/>
        <w:rPr>
          <w:sz w:val="22"/>
          <w:szCs w:val="22"/>
        </w:rPr>
      </w:pPr>
    </w:p>
    <w:p w:rsidR="00F52252" w:rsidRPr="008B70EA" w:rsidRDefault="00F52252" w:rsidP="009D14B4">
      <w:pPr>
        <w:jc w:val="both"/>
        <w:rPr>
          <w:sz w:val="22"/>
          <w:szCs w:val="22"/>
        </w:rPr>
      </w:pPr>
    </w:p>
    <w:p w:rsidR="00F52252" w:rsidRPr="008B70EA" w:rsidRDefault="00F52252" w:rsidP="009D14B4">
      <w:pPr>
        <w:jc w:val="both"/>
        <w:rPr>
          <w:sz w:val="22"/>
          <w:szCs w:val="22"/>
        </w:rPr>
      </w:pPr>
    </w:p>
    <w:p w:rsidR="00206FFB" w:rsidRPr="008B70EA" w:rsidRDefault="00206FFB" w:rsidP="009D14B4">
      <w:pPr>
        <w:jc w:val="both"/>
        <w:rPr>
          <w:sz w:val="22"/>
          <w:szCs w:val="22"/>
        </w:rPr>
      </w:pPr>
      <w:r w:rsidRPr="008B70EA">
        <w:rPr>
          <w:sz w:val="22"/>
          <w:szCs w:val="22"/>
        </w:rPr>
        <w:t xml:space="preserve">CATEGORIA FUNCIONAL: </w:t>
      </w:r>
      <w:r w:rsidRPr="008B70EA">
        <w:rPr>
          <w:b/>
          <w:bCs/>
          <w:sz w:val="22"/>
          <w:szCs w:val="22"/>
        </w:rPr>
        <w:t>NUTRICIONISTA</w:t>
      </w:r>
    </w:p>
    <w:p w:rsidR="00206FFB" w:rsidRPr="008B70EA" w:rsidRDefault="00206FFB" w:rsidP="009D14B4">
      <w:pPr>
        <w:jc w:val="both"/>
        <w:rPr>
          <w:sz w:val="22"/>
          <w:szCs w:val="22"/>
        </w:rPr>
      </w:pPr>
      <w:r w:rsidRPr="008B70EA">
        <w:rPr>
          <w:sz w:val="22"/>
          <w:szCs w:val="22"/>
        </w:rPr>
        <w:t>PADRÃO DE VENCIMENTO: 1</w:t>
      </w:r>
      <w:r w:rsidR="00C87D42" w:rsidRPr="008B70EA">
        <w:rPr>
          <w:sz w:val="22"/>
          <w:szCs w:val="22"/>
        </w:rPr>
        <w:t>4</w:t>
      </w:r>
    </w:p>
    <w:p w:rsidR="0002703F" w:rsidRPr="008B70EA" w:rsidRDefault="0002703F" w:rsidP="009D14B4">
      <w:pPr>
        <w:jc w:val="both"/>
        <w:rPr>
          <w:sz w:val="22"/>
          <w:szCs w:val="22"/>
        </w:rPr>
      </w:pPr>
    </w:p>
    <w:p w:rsidR="00206FFB" w:rsidRPr="008B70EA" w:rsidRDefault="00206FFB" w:rsidP="009D14B4">
      <w:pPr>
        <w:jc w:val="both"/>
        <w:rPr>
          <w:sz w:val="22"/>
          <w:szCs w:val="22"/>
        </w:rPr>
      </w:pPr>
      <w:r w:rsidRPr="008B70EA">
        <w:rPr>
          <w:sz w:val="22"/>
          <w:szCs w:val="22"/>
        </w:rPr>
        <w:t>ATRIBUIÇÕES:</w:t>
      </w:r>
    </w:p>
    <w:p w:rsidR="00206FFB" w:rsidRPr="008B70EA" w:rsidRDefault="00206FFB" w:rsidP="009D14B4">
      <w:pPr>
        <w:jc w:val="both"/>
        <w:rPr>
          <w:sz w:val="22"/>
          <w:szCs w:val="22"/>
        </w:rPr>
      </w:pPr>
      <w:r w:rsidRPr="008B70EA">
        <w:rPr>
          <w:i/>
          <w:iCs/>
          <w:sz w:val="22"/>
          <w:szCs w:val="22"/>
        </w:rPr>
        <w:t>a) Descrição Sintética:</w:t>
      </w:r>
      <w:r w:rsidRPr="008B70EA">
        <w:rPr>
          <w:sz w:val="22"/>
          <w:szCs w:val="22"/>
        </w:rPr>
        <w:t xml:space="preserve"> Controle de dietas alimentares para hospital, escolas, creches e associações e as características de sua formação técnica. </w:t>
      </w:r>
    </w:p>
    <w:p w:rsidR="00206FFB" w:rsidRPr="008B70EA" w:rsidRDefault="00206FFB" w:rsidP="009D14B4">
      <w:pPr>
        <w:jc w:val="both"/>
        <w:rPr>
          <w:sz w:val="22"/>
          <w:szCs w:val="22"/>
        </w:rPr>
      </w:pPr>
      <w:r w:rsidRPr="008B70EA">
        <w:rPr>
          <w:i/>
          <w:iCs/>
          <w:sz w:val="22"/>
          <w:szCs w:val="22"/>
        </w:rPr>
        <w:t xml:space="preserve">b) Descrição Analítica: </w:t>
      </w:r>
      <w:r w:rsidRPr="008B70EA">
        <w:rPr>
          <w:sz w:val="22"/>
          <w:szCs w:val="22"/>
        </w:rPr>
        <w:t xml:space="preserve">Dirigir e supervisionar o controle de estoque de alimentos; controlar e elaborar dieta dos pacientes internados no hospital municipal; controlar e orientar a execução da merenda escolar nas escolas e creches; verificar o estado de conservação dos alimentos, separando os que não estejam em condições adequadas de utilização, afim de assegurar a qualidade das refeições preparadas; requisitar material e alimentos, quando necessário; receber e armazenar os gêneros alimentícios, de acordo com as normas e instruções estabelecidas, a fim de atender aos quesitos de conservação e higiene; verificar a conservação e limpeza do local de trabalho, bem como dos instrumentos e equipamentos que utiliza; executar outras tarefas afins; </w:t>
      </w:r>
    </w:p>
    <w:p w:rsidR="004806E4" w:rsidRPr="008B70EA" w:rsidRDefault="004806E4" w:rsidP="009D14B4">
      <w:pPr>
        <w:jc w:val="both"/>
        <w:rPr>
          <w:sz w:val="22"/>
          <w:szCs w:val="22"/>
        </w:rPr>
      </w:pPr>
    </w:p>
    <w:p w:rsidR="00206FFB" w:rsidRPr="008B70EA" w:rsidRDefault="00206FFB" w:rsidP="009D14B4">
      <w:pPr>
        <w:jc w:val="both"/>
        <w:rPr>
          <w:sz w:val="22"/>
          <w:szCs w:val="22"/>
          <w:lang w:eastAsia="en-US"/>
        </w:rPr>
      </w:pPr>
      <w:r w:rsidRPr="008B70EA">
        <w:rPr>
          <w:sz w:val="22"/>
          <w:szCs w:val="22"/>
          <w:lang w:eastAsia="en-US"/>
        </w:rPr>
        <w:t>PROVIMENTO: Concurso Público e atendimento aos requisitos previstos na legislação municipal.</w:t>
      </w:r>
    </w:p>
    <w:p w:rsidR="00206FFB" w:rsidRPr="008B70EA" w:rsidRDefault="00206FFB" w:rsidP="009D14B4">
      <w:pPr>
        <w:jc w:val="both"/>
        <w:rPr>
          <w:sz w:val="22"/>
          <w:szCs w:val="22"/>
        </w:rPr>
      </w:pPr>
      <w:r w:rsidRPr="008B70EA">
        <w:rPr>
          <w:sz w:val="22"/>
          <w:szCs w:val="22"/>
          <w:lang w:eastAsia="en-US"/>
        </w:rPr>
        <w:t xml:space="preserve">ESCOLARIDADE: </w:t>
      </w:r>
      <w:r w:rsidRPr="008B70EA">
        <w:rPr>
          <w:sz w:val="22"/>
          <w:szCs w:val="22"/>
        </w:rPr>
        <w:t xml:space="preserve">Formação Superior Específica. </w:t>
      </w:r>
    </w:p>
    <w:p w:rsidR="00206FFB" w:rsidRPr="008B70EA" w:rsidRDefault="00206FFB" w:rsidP="009D14B4">
      <w:pPr>
        <w:jc w:val="both"/>
        <w:rPr>
          <w:sz w:val="22"/>
          <w:szCs w:val="22"/>
          <w:lang w:eastAsia="en-US"/>
        </w:rPr>
      </w:pPr>
      <w:r w:rsidRPr="008B70EA">
        <w:rPr>
          <w:sz w:val="22"/>
          <w:szCs w:val="22"/>
          <w:lang w:eastAsia="en-US"/>
        </w:rPr>
        <w:t>IDADE MÍNIMA: 18 anos completos.</w:t>
      </w:r>
    </w:p>
    <w:p w:rsidR="00206FFB" w:rsidRPr="008B70EA" w:rsidRDefault="00206FFB" w:rsidP="009D14B4">
      <w:pPr>
        <w:jc w:val="both"/>
        <w:rPr>
          <w:sz w:val="22"/>
          <w:szCs w:val="22"/>
          <w:lang w:eastAsia="en-US"/>
        </w:rPr>
      </w:pPr>
      <w:r w:rsidRPr="008B70EA">
        <w:rPr>
          <w:sz w:val="22"/>
          <w:szCs w:val="22"/>
          <w:lang w:eastAsia="en-US"/>
        </w:rPr>
        <w:t>HORÁRIO DE TRABALHO: 40 HORAS SEMANAIS.</w:t>
      </w: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r w:rsidRPr="008B70EA">
        <w:rPr>
          <w:sz w:val="22"/>
          <w:szCs w:val="22"/>
        </w:rPr>
        <w:tab/>
      </w: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C713AB" w:rsidRPr="008B70EA" w:rsidRDefault="00C713AB" w:rsidP="009D14B4">
      <w:pPr>
        <w:jc w:val="both"/>
        <w:rPr>
          <w:sz w:val="22"/>
          <w:szCs w:val="22"/>
        </w:rPr>
      </w:pPr>
    </w:p>
    <w:p w:rsidR="00C713AB" w:rsidRPr="008B70EA" w:rsidRDefault="00C713AB" w:rsidP="00B3778F">
      <w:pPr>
        <w:rPr>
          <w:sz w:val="24"/>
          <w:szCs w:val="24"/>
        </w:rPr>
      </w:pPr>
    </w:p>
    <w:p w:rsidR="00C713AB" w:rsidRPr="008B70EA" w:rsidRDefault="00C713AB" w:rsidP="00B3778F">
      <w:pPr>
        <w:rPr>
          <w:sz w:val="24"/>
          <w:szCs w:val="24"/>
        </w:rPr>
      </w:pPr>
    </w:p>
    <w:p w:rsidR="00C713AB" w:rsidRPr="008B70EA" w:rsidRDefault="00C713AB" w:rsidP="00B3778F">
      <w:pPr>
        <w:rPr>
          <w:sz w:val="24"/>
          <w:szCs w:val="24"/>
        </w:rPr>
      </w:pPr>
    </w:p>
    <w:p w:rsidR="00F52252" w:rsidRPr="008B70EA" w:rsidRDefault="00F52252" w:rsidP="00B3778F">
      <w:pPr>
        <w:rPr>
          <w:sz w:val="24"/>
          <w:szCs w:val="24"/>
        </w:rPr>
      </w:pPr>
    </w:p>
    <w:p w:rsidR="00F52252" w:rsidRPr="008B70EA" w:rsidRDefault="00F52252" w:rsidP="00B3778F">
      <w:pPr>
        <w:rPr>
          <w:sz w:val="24"/>
          <w:szCs w:val="24"/>
        </w:rPr>
      </w:pPr>
    </w:p>
    <w:p w:rsidR="00F52252" w:rsidRPr="008B70EA" w:rsidRDefault="00F52252" w:rsidP="00B3778F">
      <w:pPr>
        <w:rPr>
          <w:sz w:val="24"/>
          <w:szCs w:val="24"/>
        </w:rPr>
      </w:pPr>
    </w:p>
    <w:p w:rsidR="00F52252" w:rsidRPr="008B70EA" w:rsidRDefault="00F52252" w:rsidP="00B3778F">
      <w:pPr>
        <w:rPr>
          <w:sz w:val="24"/>
          <w:szCs w:val="24"/>
        </w:rPr>
      </w:pPr>
    </w:p>
    <w:p w:rsidR="00B3778F" w:rsidRPr="008B70EA" w:rsidRDefault="00B3778F" w:rsidP="00B3778F">
      <w:pPr>
        <w:rPr>
          <w:b/>
          <w:bCs/>
          <w:sz w:val="22"/>
          <w:szCs w:val="22"/>
        </w:rPr>
      </w:pPr>
      <w:r w:rsidRPr="008B70EA">
        <w:rPr>
          <w:sz w:val="22"/>
          <w:szCs w:val="22"/>
        </w:rPr>
        <w:lastRenderedPageBreak/>
        <w:t xml:space="preserve">CATEGORIA FUNCIONAL: </w:t>
      </w:r>
      <w:r w:rsidRPr="008B70EA">
        <w:rPr>
          <w:b/>
          <w:bCs/>
          <w:sz w:val="22"/>
          <w:szCs w:val="22"/>
        </w:rPr>
        <w:t>ODONTÓLOGO</w:t>
      </w:r>
    </w:p>
    <w:p w:rsidR="00B3778F" w:rsidRPr="008B70EA" w:rsidRDefault="00B3778F" w:rsidP="00B3778F">
      <w:pPr>
        <w:rPr>
          <w:sz w:val="22"/>
          <w:szCs w:val="22"/>
        </w:rPr>
      </w:pPr>
      <w:r w:rsidRPr="008B70EA">
        <w:rPr>
          <w:sz w:val="22"/>
          <w:szCs w:val="22"/>
        </w:rPr>
        <w:t>PADRÃO DE VENCIMENTO: 1</w:t>
      </w:r>
      <w:r w:rsidR="00C87D42" w:rsidRPr="008B70EA">
        <w:rPr>
          <w:sz w:val="22"/>
          <w:szCs w:val="22"/>
        </w:rPr>
        <w:t>4</w:t>
      </w:r>
    </w:p>
    <w:p w:rsidR="00C713AB" w:rsidRPr="008B70EA" w:rsidRDefault="00C713AB" w:rsidP="00B3778F">
      <w:pPr>
        <w:rPr>
          <w:sz w:val="22"/>
          <w:szCs w:val="22"/>
        </w:rPr>
      </w:pPr>
    </w:p>
    <w:p w:rsidR="00C713AB" w:rsidRPr="008B70EA" w:rsidRDefault="00B3778F" w:rsidP="00B3778F">
      <w:pPr>
        <w:jc w:val="both"/>
        <w:rPr>
          <w:sz w:val="22"/>
          <w:szCs w:val="22"/>
        </w:rPr>
      </w:pPr>
      <w:r w:rsidRPr="008B70EA">
        <w:rPr>
          <w:sz w:val="22"/>
          <w:szCs w:val="22"/>
        </w:rPr>
        <w:t>ATRIBUIÇÕES:</w:t>
      </w:r>
    </w:p>
    <w:p w:rsidR="00B3778F" w:rsidRPr="008B70EA" w:rsidRDefault="00C713AB" w:rsidP="00B3778F">
      <w:pPr>
        <w:jc w:val="both"/>
        <w:rPr>
          <w:sz w:val="22"/>
          <w:szCs w:val="22"/>
        </w:rPr>
      </w:pPr>
      <w:r w:rsidRPr="008B70EA">
        <w:rPr>
          <w:i/>
          <w:iCs/>
          <w:sz w:val="22"/>
          <w:szCs w:val="22"/>
        </w:rPr>
        <w:t>a) Descrição Sintética</w:t>
      </w:r>
      <w:r w:rsidRPr="008B70EA">
        <w:rPr>
          <w:sz w:val="22"/>
          <w:szCs w:val="22"/>
        </w:rPr>
        <w:t xml:space="preserve">: </w:t>
      </w:r>
      <w:r w:rsidR="00B3778F" w:rsidRPr="008B70EA">
        <w:rPr>
          <w:sz w:val="22"/>
          <w:szCs w:val="22"/>
        </w:rPr>
        <w:t xml:space="preserve">Diagnosticar e avaliar clientes e planejar tratamento. Atender, orientar e executar tratamento odontológico. Administrar local e condições de trabalho, adotando medidas de precaução universal de biossegurança. </w:t>
      </w:r>
    </w:p>
    <w:p w:rsidR="00C713AB" w:rsidRPr="008B70EA" w:rsidRDefault="00C713AB" w:rsidP="00C713AB">
      <w:pPr>
        <w:widowControl w:val="0"/>
        <w:tabs>
          <w:tab w:val="left" w:pos="284"/>
        </w:tabs>
        <w:autoSpaceDE w:val="0"/>
        <w:autoSpaceDN w:val="0"/>
        <w:jc w:val="both"/>
        <w:rPr>
          <w:sz w:val="22"/>
          <w:szCs w:val="22"/>
        </w:rPr>
      </w:pPr>
      <w:r w:rsidRPr="008B70EA">
        <w:rPr>
          <w:i/>
          <w:iCs/>
          <w:sz w:val="22"/>
          <w:szCs w:val="22"/>
        </w:rPr>
        <w:t>b) Descrição Analítica</w:t>
      </w:r>
      <w:r w:rsidRPr="008B70EA">
        <w:rPr>
          <w:sz w:val="22"/>
          <w:szCs w:val="22"/>
        </w:rPr>
        <w:t xml:space="preserve">: Diagnosticar e tratar afecções da boca, dentes e região </w:t>
      </w:r>
      <w:proofErr w:type="spellStart"/>
      <w:r w:rsidRPr="008B70EA">
        <w:rPr>
          <w:sz w:val="22"/>
          <w:szCs w:val="22"/>
        </w:rPr>
        <w:t>maxilofacial</w:t>
      </w:r>
      <w:proofErr w:type="spellEnd"/>
      <w:r w:rsidRPr="008B70EA">
        <w:rPr>
          <w:sz w:val="22"/>
          <w:szCs w:val="22"/>
        </w:rPr>
        <w:t xml:space="preserve"> e proceder a odontologia profilática; realizar levantamento epidemiológico para traçar o perfil de saúde bucal da população adstrita; realizar os procedimentos clínicos definidos na Norma Operacional Básica do Sistema único de Saúde (NOB/SUS 01/96) e na Norma Operacional da Assistência à Saúde (NOAS); realizar o tratamento integral, no âmbito da atenção básica para a população adstrita; encaminhar e orientar os usuários que apresentam problema complexos a outros níveis de assistência, assegurando seu acompanhamento; realizar atendimentos dos primeiros cuidados nas urgências; realizar pequenas cirurgias ambulatoriais; prescrever medicamentos e outras orientações na conformidade dos diagnósticos efetuados,; emitir laudos, pareceres e atestados sobre assuntos de sua competência; executar as ações de assistência integral, aliado a atuação clínica à saúde coletiva, assistindo as famílias, indivíduos ou grupo específico, de acordo com planejamento local; coordenar ações coletivas voltadas para promoção e prevenção em saúde bucal; programar e supervisionar o fornecimento de insumos para as ações coletivas; capacitar as equipes de saúde da família no que se refere às ações educativas e preventivas em saúde bucal; supervisionar o trabalho desenvolvido pelo Técnico em Higiene Dental (THT) e o Atendente de Consultório Dentário (ACD) executar tarefas afins, inclusive as editadas no respectivo regulamento da profissão.</w:t>
      </w:r>
    </w:p>
    <w:p w:rsidR="00206FFB" w:rsidRPr="008B70EA" w:rsidRDefault="00206FFB" w:rsidP="009D14B4">
      <w:pPr>
        <w:jc w:val="both"/>
        <w:rPr>
          <w:sz w:val="22"/>
          <w:szCs w:val="22"/>
        </w:rPr>
      </w:pPr>
    </w:p>
    <w:p w:rsidR="00C713AB" w:rsidRPr="008B70EA" w:rsidRDefault="00C713AB" w:rsidP="00C713AB">
      <w:pPr>
        <w:jc w:val="both"/>
        <w:rPr>
          <w:sz w:val="22"/>
          <w:szCs w:val="22"/>
          <w:lang w:eastAsia="en-US"/>
        </w:rPr>
      </w:pPr>
      <w:r w:rsidRPr="008B70EA">
        <w:rPr>
          <w:sz w:val="22"/>
          <w:szCs w:val="22"/>
          <w:lang w:eastAsia="en-US"/>
        </w:rPr>
        <w:t>PROVIMENTO: Concurso Público e atendimento aos requisitos previstos na legislação municipal.</w:t>
      </w:r>
    </w:p>
    <w:p w:rsidR="00C713AB" w:rsidRPr="008B70EA" w:rsidRDefault="00C713AB" w:rsidP="00C713AB">
      <w:pPr>
        <w:jc w:val="both"/>
        <w:rPr>
          <w:sz w:val="22"/>
          <w:szCs w:val="22"/>
        </w:rPr>
      </w:pPr>
      <w:r w:rsidRPr="008B70EA">
        <w:rPr>
          <w:sz w:val="22"/>
          <w:szCs w:val="22"/>
          <w:lang w:eastAsia="en-US"/>
        </w:rPr>
        <w:t xml:space="preserve">ESCOLARIDADE: </w:t>
      </w:r>
      <w:r w:rsidRPr="008B70EA">
        <w:rPr>
          <w:sz w:val="22"/>
          <w:szCs w:val="22"/>
        </w:rPr>
        <w:t xml:space="preserve">Formação Superior Específica. </w:t>
      </w:r>
    </w:p>
    <w:p w:rsidR="00C713AB" w:rsidRPr="008B70EA" w:rsidRDefault="00C713AB" w:rsidP="00C713AB">
      <w:pPr>
        <w:jc w:val="both"/>
        <w:rPr>
          <w:sz w:val="22"/>
          <w:szCs w:val="22"/>
          <w:lang w:eastAsia="en-US"/>
        </w:rPr>
      </w:pPr>
      <w:r w:rsidRPr="008B70EA">
        <w:rPr>
          <w:sz w:val="22"/>
          <w:szCs w:val="22"/>
          <w:lang w:eastAsia="en-US"/>
        </w:rPr>
        <w:t>IDADE MÍNIMA: 18 anos completos.</w:t>
      </w:r>
    </w:p>
    <w:p w:rsidR="00C713AB" w:rsidRPr="008B70EA" w:rsidRDefault="00C713AB" w:rsidP="00C713AB">
      <w:pPr>
        <w:jc w:val="both"/>
        <w:rPr>
          <w:sz w:val="22"/>
          <w:szCs w:val="22"/>
          <w:lang w:eastAsia="en-US"/>
        </w:rPr>
      </w:pPr>
      <w:r w:rsidRPr="008B70EA">
        <w:rPr>
          <w:sz w:val="22"/>
          <w:szCs w:val="22"/>
          <w:lang w:eastAsia="en-US"/>
        </w:rPr>
        <w:t>HORÁRIO DE TRABALHO: 40 HORAS SEMANAIS.</w:t>
      </w:r>
    </w:p>
    <w:p w:rsidR="00C713AB" w:rsidRPr="008B70EA" w:rsidRDefault="00C713AB" w:rsidP="00C713AB">
      <w:pPr>
        <w:jc w:val="both"/>
        <w:rPr>
          <w:sz w:val="22"/>
          <w:szCs w:val="22"/>
        </w:rPr>
      </w:pPr>
    </w:p>
    <w:p w:rsidR="00C713AB" w:rsidRPr="008B70EA" w:rsidRDefault="00C713AB" w:rsidP="00C713AB">
      <w:pPr>
        <w:jc w:val="both"/>
        <w:rPr>
          <w:sz w:val="22"/>
          <w:szCs w:val="22"/>
        </w:rPr>
      </w:pPr>
    </w:p>
    <w:p w:rsidR="0002703F" w:rsidRPr="008B70EA" w:rsidRDefault="0002703F" w:rsidP="005A2FCC">
      <w:pPr>
        <w:rPr>
          <w:sz w:val="22"/>
          <w:szCs w:val="22"/>
        </w:rPr>
      </w:pPr>
    </w:p>
    <w:p w:rsidR="0002703F" w:rsidRPr="008B70EA" w:rsidRDefault="0002703F" w:rsidP="005A2FCC">
      <w:pPr>
        <w:rPr>
          <w:sz w:val="22"/>
          <w:szCs w:val="22"/>
        </w:rPr>
      </w:pPr>
    </w:p>
    <w:p w:rsidR="00C713AB" w:rsidRPr="008B70EA" w:rsidRDefault="00C713AB" w:rsidP="005A2FCC">
      <w:pPr>
        <w:rPr>
          <w:sz w:val="22"/>
          <w:szCs w:val="22"/>
        </w:rPr>
      </w:pPr>
    </w:p>
    <w:p w:rsidR="00C713AB" w:rsidRPr="008B70EA" w:rsidRDefault="00C713AB" w:rsidP="005A2FCC">
      <w:pPr>
        <w:rPr>
          <w:sz w:val="22"/>
          <w:szCs w:val="22"/>
        </w:rPr>
      </w:pPr>
    </w:p>
    <w:p w:rsidR="00C713AB" w:rsidRPr="008B70EA" w:rsidRDefault="00C713AB" w:rsidP="005A2FCC">
      <w:pPr>
        <w:rPr>
          <w:sz w:val="22"/>
          <w:szCs w:val="22"/>
        </w:rPr>
      </w:pPr>
    </w:p>
    <w:p w:rsidR="00C713AB" w:rsidRPr="008B70EA" w:rsidRDefault="00C713AB" w:rsidP="005A2FCC">
      <w:pPr>
        <w:rPr>
          <w:sz w:val="22"/>
          <w:szCs w:val="22"/>
        </w:rPr>
      </w:pPr>
    </w:p>
    <w:p w:rsidR="00C713AB" w:rsidRPr="008B70EA" w:rsidRDefault="00C713AB" w:rsidP="005A2FCC">
      <w:pPr>
        <w:rPr>
          <w:sz w:val="22"/>
          <w:szCs w:val="22"/>
        </w:rPr>
      </w:pPr>
    </w:p>
    <w:p w:rsidR="00C713AB" w:rsidRPr="008B70EA" w:rsidRDefault="00C713AB" w:rsidP="005A2FCC">
      <w:pPr>
        <w:rPr>
          <w:sz w:val="22"/>
          <w:szCs w:val="22"/>
        </w:rPr>
      </w:pPr>
    </w:p>
    <w:p w:rsidR="00C713AB" w:rsidRPr="008B70EA" w:rsidRDefault="00C713AB" w:rsidP="005A2FCC">
      <w:pPr>
        <w:rPr>
          <w:sz w:val="22"/>
          <w:szCs w:val="22"/>
        </w:rPr>
      </w:pPr>
    </w:p>
    <w:p w:rsidR="00C713AB" w:rsidRPr="008B70EA" w:rsidRDefault="00C713AB" w:rsidP="005A2FCC">
      <w:pPr>
        <w:rPr>
          <w:sz w:val="22"/>
          <w:szCs w:val="22"/>
        </w:rPr>
      </w:pPr>
    </w:p>
    <w:p w:rsidR="00C713AB" w:rsidRPr="008B70EA" w:rsidRDefault="00C713AB" w:rsidP="005A2FCC">
      <w:pPr>
        <w:rPr>
          <w:sz w:val="22"/>
          <w:szCs w:val="22"/>
        </w:rPr>
      </w:pPr>
    </w:p>
    <w:p w:rsidR="00F52252" w:rsidRPr="008B70EA" w:rsidRDefault="00F52252" w:rsidP="005A2FCC">
      <w:pPr>
        <w:rPr>
          <w:sz w:val="22"/>
          <w:szCs w:val="22"/>
        </w:rPr>
      </w:pPr>
    </w:p>
    <w:p w:rsidR="00F52252" w:rsidRPr="008B70EA" w:rsidRDefault="00F52252" w:rsidP="005A2FCC">
      <w:pPr>
        <w:rPr>
          <w:sz w:val="22"/>
          <w:szCs w:val="22"/>
        </w:rPr>
      </w:pPr>
    </w:p>
    <w:p w:rsidR="00C87D42" w:rsidRPr="008B70EA" w:rsidRDefault="00C87D42" w:rsidP="005A2FCC">
      <w:pPr>
        <w:rPr>
          <w:sz w:val="22"/>
          <w:szCs w:val="22"/>
        </w:rPr>
      </w:pPr>
    </w:p>
    <w:p w:rsidR="00C87D42" w:rsidRPr="008B70EA" w:rsidRDefault="00C87D42" w:rsidP="005A2FCC">
      <w:pPr>
        <w:rPr>
          <w:sz w:val="22"/>
          <w:szCs w:val="22"/>
        </w:rPr>
      </w:pPr>
    </w:p>
    <w:p w:rsidR="00C87D42" w:rsidRPr="008B70EA" w:rsidRDefault="00C87D42" w:rsidP="005A2FCC">
      <w:pPr>
        <w:rPr>
          <w:sz w:val="22"/>
          <w:szCs w:val="22"/>
        </w:rPr>
      </w:pPr>
    </w:p>
    <w:p w:rsidR="00F52252" w:rsidRPr="008B70EA" w:rsidRDefault="00F52252" w:rsidP="005A2FCC">
      <w:pPr>
        <w:rPr>
          <w:sz w:val="22"/>
          <w:szCs w:val="22"/>
        </w:rPr>
      </w:pPr>
    </w:p>
    <w:p w:rsidR="00DD0CCE" w:rsidRPr="008B70EA" w:rsidRDefault="00DD0CCE" w:rsidP="005A2FCC">
      <w:pPr>
        <w:rPr>
          <w:sz w:val="22"/>
          <w:szCs w:val="22"/>
        </w:rPr>
      </w:pPr>
    </w:p>
    <w:p w:rsidR="00DD0CCE" w:rsidRPr="008B70EA" w:rsidRDefault="00DD0CCE" w:rsidP="005A2FCC">
      <w:pPr>
        <w:rPr>
          <w:sz w:val="22"/>
          <w:szCs w:val="22"/>
        </w:rPr>
      </w:pPr>
    </w:p>
    <w:p w:rsidR="00F52252" w:rsidRPr="008B70EA" w:rsidRDefault="00F52252" w:rsidP="005A2FCC">
      <w:pPr>
        <w:rPr>
          <w:sz w:val="22"/>
          <w:szCs w:val="22"/>
        </w:rPr>
      </w:pPr>
    </w:p>
    <w:p w:rsidR="00F52252" w:rsidRPr="008B70EA" w:rsidRDefault="00F52252" w:rsidP="005A2FCC">
      <w:pPr>
        <w:rPr>
          <w:sz w:val="22"/>
          <w:szCs w:val="22"/>
        </w:rPr>
      </w:pPr>
    </w:p>
    <w:p w:rsidR="00206FFB" w:rsidRPr="008B70EA" w:rsidRDefault="00206FFB" w:rsidP="005A2FCC">
      <w:pPr>
        <w:rPr>
          <w:sz w:val="22"/>
          <w:szCs w:val="22"/>
        </w:rPr>
      </w:pPr>
      <w:r w:rsidRPr="008B70EA">
        <w:rPr>
          <w:sz w:val="22"/>
          <w:szCs w:val="22"/>
        </w:rPr>
        <w:t xml:space="preserve">CATEGORIA FUNCIONAL: </w:t>
      </w:r>
      <w:r w:rsidRPr="008B70EA">
        <w:rPr>
          <w:b/>
          <w:bCs/>
          <w:sz w:val="22"/>
          <w:szCs w:val="22"/>
        </w:rPr>
        <w:t>OPERADOR</w:t>
      </w:r>
      <w:r w:rsidR="00C87D42" w:rsidRPr="008B70EA">
        <w:rPr>
          <w:b/>
          <w:bCs/>
          <w:sz w:val="22"/>
          <w:szCs w:val="22"/>
        </w:rPr>
        <w:t xml:space="preserve"> </w:t>
      </w:r>
      <w:r w:rsidRPr="008B70EA">
        <w:rPr>
          <w:b/>
          <w:bCs/>
          <w:sz w:val="22"/>
          <w:szCs w:val="22"/>
        </w:rPr>
        <w:t>DE</w:t>
      </w:r>
      <w:r w:rsidR="00C87D42" w:rsidRPr="008B70EA">
        <w:rPr>
          <w:b/>
          <w:bCs/>
          <w:sz w:val="22"/>
          <w:szCs w:val="22"/>
        </w:rPr>
        <w:t xml:space="preserve"> </w:t>
      </w:r>
      <w:r w:rsidRPr="008B70EA">
        <w:rPr>
          <w:b/>
          <w:bCs/>
          <w:sz w:val="22"/>
          <w:szCs w:val="22"/>
        </w:rPr>
        <w:t>MÁQUINAS</w:t>
      </w:r>
    </w:p>
    <w:p w:rsidR="00206FFB" w:rsidRPr="008B70EA" w:rsidRDefault="00206FFB" w:rsidP="005A2FCC">
      <w:pPr>
        <w:rPr>
          <w:sz w:val="22"/>
          <w:szCs w:val="22"/>
        </w:rPr>
      </w:pPr>
      <w:r w:rsidRPr="008B70EA">
        <w:rPr>
          <w:sz w:val="22"/>
          <w:szCs w:val="22"/>
        </w:rPr>
        <w:t xml:space="preserve">PADRÃO DE VENCIMENTO: </w:t>
      </w:r>
      <w:r w:rsidR="00C87D42" w:rsidRPr="008B70EA">
        <w:rPr>
          <w:sz w:val="22"/>
          <w:szCs w:val="22"/>
        </w:rPr>
        <w:t>09</w:t>
      </w:r>
    </w:p>
    <w:p w:rsidR="0002703F" w:rsidRPr="008B70EA" w:rsidRDefault="0002703F" w:rsidP="005A2FCC">
      <w:pPr>
        <w:rPr>
          <w:sz w:val="22"/>
          <w:szCs w:val="22"/>
        </w:rPr>
      </w:pPr>
    </w:p>
    <w:p w:rsidR="00206FFB" w:rsidRPr="008B70EA" w:rsidRDefault="00206FFB" w:rsidP="005A2FCC">
      <w:pPr>
        <w:rPr>
          <w:sz w:val="22"/>
          <w:szCs w:val="22"/>
        </w:rPr>
      </w:pPr>
      <w:r w:rsidRPr="008B70EA">
        <w:rPr>
          <w:sz w:val="22"/>
          <w:szCs w:val="22"/>
        </w:rPr>
        <w:t>ATRIBUIÇÕES:</w:t>
      </w:r>
    </w:p>
    <w:p w:rsidR="00206FFB" w:rsidRPr="008B70EA" w:rsidRDefault="00206FFB" w:rsidP="005A2FCC">
      <w:pPr>
        <w:jc w:val="both"/>
        <w:rPr>
          <w:sz w:val="22"/>
          <w:szCs w:val="22"/>
        </w:rPr>
      </w:pPr>
      <w:r w:rsidRPr="008B70EA">
        <w:rPr>
          <w:i/>
          <w:iCs/>
          <w:sz w:val="22"/>
          <w:szCs w:val="22"/>
        </w:rPr>
        <w:t>a) Descrição Sintética:</w:t>
      </w:r>
      <w:r w:rsidRPr="008B70EA">
        <w:rPr>
          <w:sz w:val="22"/>
          <w:szCs w:val="22"/>
        </w:rPr>
        <w:t xml:space="preserve"> Operar máquinas rodoviárias, agrícolas, tratores e equipamentos móveis.</w:t>
      </w:r>
    </w:p>
    <w:p w:rsidR="00206FFB" w:rsidRPr="008B70EA" w:rsidRDefault="00206FFB" w:rsidP="005A2FCC">
      <w:pPr>
        <w:jc w:val="both"/>
        <w:rPr>
          <w:sz w:val="22"/>
          <w:szCs w:val="22"/>
        </w:rPr>
      </w:pPr>
      <w:r w:rsidRPr="008B70EA">
        <w:rPr>
          <w:i/>
          <w:iCs/>
          <w:sz w:val="22"/>
          <w:szCs w:val="22"/>
        </w:rPr>
        <w:t>b) Descrição Analítica:</w:t>
      </w:r>
      <w:r w:rsidRPr="008B70EA">
        <w:rPr>
          <w:sz w:val="22"/>
          <w:szCs w:val="22"/>
        </w:rPr>
        <w:t xml:space="preserve"> Operar  veículos  motorizados, especiais, tais como: guinchos, guindastes, máquinas de limpeza de rede de esgoto, retroescavadeira, carro plataforma, máquinas rodoviárias, agrícolas, tratores e outros; abrir valetas e cortar taludes; proceder escavações, transporte de terra, compactação, aterro e trabalhos semelhantes; auxili</w:t>
      </w:r>
      <w:r w:rsidR="00792544" w:rsidRPr="008B70EA">
        <w:rPr>
          <w:sz w:val="22"/>
          <w:szCs w:val="22"/>
        </w:rPr>
        <w:t>ar no conserto de máquinas; lavr</w:t>
      </w:r>
      <w:r w:rsidRPr="008B70EA">
        <w:rPr>
          <w:sz w:val="22"/>
          <w:szCs w:val="22"/>
        </w:rPr>
        <w:t>ar e discar terras, obedecendo as curvas de níveis; cuidar da limpeza e conservação das máquinas</w:t>
      </w:r>
      <w:r w:rsidR="00792544" w:rsidRPr="008B70EA">
        <w:rPr>
          <w:sz w:val="22"/>
          <w:szCs w:val="22"/>
        </w:rPr>
        <w:t xml:space="preserve"> como lubrificação, e manutenção em geral</w:t>
      </w:r>
      <w:r w:rsidRPr="008B70EA">
        <w:rPr>
          <w:sz w:val="22"/>
          <w:szCs w:val="22"/>
        </w:rPr>
        <w:t xml:space="preserve">, zelando pelo seu bom funcionamento; ajustar as correias transportadoras a pilha pulmão do conjunto de britagem; </w:t>
      </w:r>
      <w:r w:rsidR="00792544" w:rsidRPr="008B70EA">
        <w:rPr>
          <w:sz w:val="22"/>
          <w:szCs w:val="22"/>
        </w:rPr>
        <w:t xml:space="preserve">solicitar ao superior a manutenção da máquina quando verificar algo anormal, </w:t>
      </w:r>
      <w:r w:rsidRPr="008B70EA">
        <w:rPr>
          <w:sz w:val="22"/>
          <w:szCs w:val="22"/>
        </w:rPr>
        <w:t>executar tarefas afins.</w:t>
      </w:r>
    </w:p>
    <w:p w:rsidR="00206FFB" w:rsidRPr="008B70EA" w:rsidRDefault="00206FFB" w:rsidP="005A2FCC">
      <w:pPr>
        <w:jc w:val="both"/>
        <w:rPr>
          <w:sz w:val="22"/>
          <w:szCs w:val="22"/>
        </w:rPr>
      </w:pPr>
    </w:p>
    <w:p w:rsidR="00206FFB" w:rsidRPr="008B70EA" w:rsidRDefault="00206FFB" w:rsidP="005A2FCC">
      <w:pPr>
        <w:jc w:val="both"/>
        <w:rPr>
          <w:sz w:val="22"/>
          <w:szCs w:val="22"/>
          <w:lang w:eastAsia="en-US"/>
        </w:rPr>
      </w:pPr>
      <w:r w:rsidRPr="008B70EA">
        <w:rPr>
          <w:sz w:val="22"/>
          <w:szCs w:val="22"/>
          <w:lang w:eastAsia="en-US"/>
        </w:rPr>
        <w:t>PROVIMENTO: Concurso Público e atendimento aos requisitos previstos na legislação municipal.</w:t>
      </w:r>
    </w:p>
    <w:p w:rsidR="00206FFB" w:rsidRPr="008B70EA" w:rsidRDefault="00206FFB" w:rsidP="005A2FCC">
      <w:pPr>
        <w:rPr>
          <w:sz w:val="22"/>
          <w:szCs w:val="22"/>
        </w:rPr>
      </w:pPr>
      <w:r w:rsidRPr="008B70EA">
        <w:rPr>
          <w:sz w:val="22"/>
          <w:szCs w:val="22"/>
          <w:lang w:eastAsia="en-US"/>
        </w:rPr>
        <w:t xml:space="preserve">ESCOLARIDADE: </w:t>
      </w:r>
      <w:r w:rsidRPr="008B70EA">
        <w:rPr>
          <w:sz w:val="22"/>
          <w:szCs w:val="22"/>
        </w:rPr>
        <w:t>Ensino Fundamental Completo. Habilitação de Motorista: Categoria “C”.</w:t>
      </w:r>
    </w:p>
    <w:p w:rsidR="00206FFB" w:rsidRPr="008B70EA" w:rsidRDefault="00206FFB" w:rsidP="005A2FCC">
      <w:pPr>
        <w:jc w:val="both"/>
        <w:rPr>
          <w:sz w:val="22"/>
          <w:szCs w:val="22"/>
          <w:lang w:eastAsia="en-US"/>
        </w:rPr>
      </w:pPr>
      <w:r w:rsidRPr="008B70EA">
        <w:rPr>
          <w:sz w:val="22"/>
          <w:szCs w:val="22"/>
          <w:lang w:eastAsia="en-US"/>
        </w:rPr>
        <w:t>IDADE MÍNIMA: 18 anos completos.</w:t>
      </w:r>
    </w:p>
    <w:p w:rsidR="00206FFB" w:rsidRPr="008B70EA" w:rsidRDefault="00206FFB" w:rsidP="005A2FCC">
      <w:pPr>
        <w:jc w:val="both"/>
        <w:rPr>
          <w:sz w:val="22"/>
          <w:szCs w:val="22"/>
        </w:rPr>
      </w:pPr>
      <w:r w:rsidRPr="008B70EA">
        <w:rPr>
          <w:sz w:val="22"/>
          <w:szCs w:val="22"/>
          <w:lang w:eastAsia="en-US"/>
        </w:rPr>
        <w:t>HORÁRIO DE TRABALHO: 40 HORAS SEMANAIS.</w:t>
      </w:r>
    </w:p>
    <w:p w:rsidR="00206FFB" w:rsidRPr="008B70EA" w:rsidRDefault="00206FFB" w:rsidP="005A2FCC">
      <w:pPr>
        <w:rPr>
          <w:sz w:val="22"/>
          <w:szCs w:val="22"/>
        </w:rPr>
      </w:pPr>
      <w:r w:rsidRPr="008B70EA">
        <w:rPr>
          <w:sz w:val="22"/>
          <w:szCs w:val="22"/>
        </w:rPr>
        <w:t>Sujeito a plantões</w:t>
      </w:r>
      <w:r w:rsidR="00DD0CCE" w:rsidRPr="008B70EA">
        <w:rPr>
          <w:sz w:val="22"/>
          <w:szCs w:val="22"/>
        </w:rPr>
        <w:t xml:space="preserve"> </w:t>
      </w:r>
      <w:r w:rsidRPr="008B70EA">
        <w:rPr>
          <w:sz w:val="22"/>
          <w:szCs w:val="22"/>
        </w:rPr>
        <w:t>e atendimento ao público.</w:t>
      </w:r>
      <w:r w:rsidR="00DD0CCE" w:rsidRPr="008B70EA">
        <w:rPr>
          <w:sz w:val="22"/>
          <w:szCs w:val="22"/>
        </w:rPr>
        <w:t xml:space="preserve"> </w:t>
      </w:r>
      <w:r w:rsidRPr="008B70EA">
        <w:rPr>
          <w:sz w:val="22"/>
          <w:szCs w:val="22"/>
        </w:rPr>
        <w:t>Sujeito a uso de uniforme e equipamentos de proteção individual.</w:t>
      </w:r>
    </w:p>
    <w:p w:rsidR="00206FFB" w:rsidRPr="008B70EA" w:rsidRDefault="00206FFB" w:rsidP="005A2FCC">
      <w:pPr>
        <w:rPr>
          <w:i/>
          <w:iCs/>
          <w:sz w:val="22"/>
          <w:szCs w:val="22"/>
        </w:rPr>
      </w:pPr>
      <w:r w:rsidRPr="008B70EA">
        <w:rPr>
          <w:i/>
          <w:iCs/>
          <w:sz w:val="22"/>
          <w:szCs w:val="22"/>
        </w:rPr>
        <w:tab/>
      </w: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F52252" w:rsidRPr="008B70EA" w:rsidRDefault="00F52252" w:rsidP="009D14B4">
      <w:pPr>
        <w:jc w:val="both"/>
        <w:rPr>
          <w:sz w:val="22"/>
          <w:szCs w:val="22"/>
        </w:rPr>
      </w:pPr>
    </w:p>
    <w:p w:rsidR="00F52252" w:rsidRPr="008B70EA" w:rsidRDefault="00F52252" w:rsidP="009D14B4">
      <w:pPr>
        <w:jc w:val="both"/>
        <w:rPr>
          <w:sz w:val="22"/>
          <w:szCs w:val="22"/>
        </w:rPr>
      </w:pPr>
    </w:p>
    <w:p w:rsidR="00F52252" w:rsidRPr="008B70EA" w:rsidRDefault="00F52252" w:rsidP="009D14B4">
      <w:pPr>
        <w:jc w:val="both"/>
        <w:rPr>
          <w:sz w:val="22"/>
          <w:szCs w:val="22"/>
        </w:rPr>
      </w:pPr>
    </w:p>
    <w:p w:rsidR="00F52252" w:rsidRPr="008B70EA" w:rsidRDefault="00F52252" w:rsidP="005A2FCC">
      <w:pPr>
        <w:rPr>
          <w:sz w:val="22"/>
          <w:szCs w:val="22"/>
        </w:rPr>
      </w:pPr>
    </w:p>
    <w:p w:rsidR="00F52252" w:rsidRPr="008B70EA" w:rsidRDefault="00F52252" w:rsidP="005A2FCC">
      <w:pPr>
        <w:rPr>
          <w:sz w:val="22"/>
          <w:szCs w:val="22"/>
        </w:rPr>
      </w:pPr>
    </w:p>
    <w:p w:rsidR="00F52252" w:rsidRPr="008B70EA" w:rsidRDefault="00F52252" w:rsidP="005A2FCC">
      <w:pPr>
        <w:rPr>
          <w:sz w:val="22"/>
          <w:szCs w:val="22"/>
        </w:rPr>
      </w:pPr>
    </w:p>
    <w:p w:rsidR="00C87D42" w:rsidRPr="008B70EA" w:rsidRDefault="00C87D42" w:rsidP="005A2FCC">
      <w:pPr>
        <w:rPr>
          <w:sz w:val="22"/>
          <w:szCs w:val="22"/>
        </w:rPr>
      </w:pPr>
    </w:p>
    <w:p w:rsidR="00206FFB" w:rsidRPr="008B70EA" w:rsidRDefault="00206FFB" w:rsidP="005A2FCC">
      <w:pPr>
        <w:rPr>
          <w:sz w:val="22"/>
          <w:szCs w:val="22"/>
        </w:rPr>
      </w:pPr>
      <w:r w:rsidRPr="008B70EA">
        <w:rPr>
          <w:sz w:val="22"/>
          <w:szCs w:val="22"/>
        </w:rPr>
        <w:t xml:space="preserve">CATEGORIA FUNCIONAL: </w:t>
      </w:r>
      <w:r w:rsidRPr="008B70EA">
        <w:rPr>
          <w:b/>
          <w:bCs/>
          <w:sz w:val="22"/>
          <w:szCs w:val="22"/>
        </w:rPr>
        <w:t>PEDREIRO</w:t>
      </w:r>
    </w:p>
    <w:p w:rsidR="00206FFB" w:rsidRPr="008B70EA" w:rsidRDefault="00206FFB" w:rsidP="005A2FCC">
      <w:pPr>
        <w:rPr>
          <w:i/>
          <w:iCs/>
          <w:sz w:val="22"/>
          <w:szCs w:val="22"/>
        </w:rPr>
      </w:pPr>
      <w:r w:rsidRPr="008B70EA">
        <w:rPr>
          <w:sz w:val="22"/>
          <w:szCs w:val="22"/>
        </w:rPr>
        <w:t>PADRÃO DE VENCIMENTO</w:t>
      </w:r>
      <w:r w:rsidRPr="008B70EA">
        <w:rPr>
          <w:i/>
          <w:iCs/>
          <w:sz w:val="22"/>
          <w:szCs w:val="22"/>
        </w:rPr>
        <w:t xml:space="preserve">: </w:t>
      </w:r>
      <w:r w:rsidR="00C87D42" w:rsidRPr="008B70EA">
        <w:rPr>
          <w:iCs/>
          <w:sz w:val="22"/>
          <w:szCs w:val="22"/>
        </w:rPr>
        <w:t>09</w:t>
      </w:r>
    </w:p>
    <w:p w:rsidR="004806E4" w:rsidRPr="008B70EA" w:rsidRDefault="004806E4" w:rsidP="005A2FCC">
      <w:pPr>
        <w:rPr>
          <w:sz w:val="22"/>
          <w:szCs w:val="22"/>
        </w:rPr>
      </w:pPr>
    </w:p>
    <w:p w:rsidR="00206FFB" w:rsidRPr="008B70EA" w:rsidRDefault="00206FFB" w:rsidP="00DB5877">
      <w:pPr>
        <w:jc w:val="both"/>
        <w:rPr>
          <w:sz w:val="22"/>
          <w:szCs w:val="22"/>
        </w:rPr>
      </w:pPr>
      <w:r w:rsidRPr="008B70EA">
        <w:rPr>
          <w:sz w:val="22"/>
          <w:szCs w:val="22"/>
        </w:rPr>
        <w:t>ATRIBUIÇÕES</w:t>
      </w:r>
    </w:p>
    <w:p w:rsidR="00206FFB" w:rsidRPr="008B70EA" w:rsidRDefault="00206FFB" w:rsidP="00DB5877">
      <w:pPr>
        <w:jc w:val="both"/>
        <w:rPr>
          <w:sz w:val="22"/>
          <w:szCs w:val="22"/>
        </w:rPr>
      </w:pPr>
      <w:r w:rsidRPr="008B70EA">
        <w:rPr>
          <w:i/>
          <w:iCs/>
          <w:sz w:val="22"/>
          <w:szCs w:val="22"/>
        </w:rPr>
        <w:t>a) Descrição Sintética:</w:t>
      </w:r>
      <w:r w:rsidRPr="008B70EA">
        <w:rPr>
          <w:sz w:val="22"/>
          <w:szCs w:val="22"/>
        </w:rPr>
        <w:t xml:space="preserve"> Executar trabalhos de alvenaria, concreto e outros materiais para construção e reconstrução de obras e edifícios públicos.</w:t>
      </w:r>
    </w:p>
    <w:p w:rsidR="00206FFB" w:rsidRPr="008B70EA" w:rsidRDefault="00206FFB" w:rsidP="00DB5877">
      <w:pPr>
        <w:jc w:val="both"/>
        <w:rPr>
          <w:sz w:val="22"/>
          <w:szCs w:val="22"/>
        </w:rPr>
      </w:pPr>
      <w:r w:rsidRPr="008B70EA">
        <w:rPr>
          <w:i/>
          <w:iCs/>
          <w:sz w:val="22"/>
          <w:szCs w:val="22"/>
        </w:rPr>
        <w:t>b) Descrição Analítica:</w:t>
      </w:r>
      <w:r w:rsidRPr="008B70EA">
        <w:rPr>
          <w:sz w:val="22"/>
          <w:szCs w:val="22"/>
        </w:rPr>
        <w:t xml:space="preserve"> Trabalhar com instrumentos de nivelamento e prumo; construir e preparar alicerces, paredes, muros, pisos e similares; preparar ou orientar a preparação de argamassa; fazer reboco; preparar e aplicar caiações; fazer blocos de cimento; construir formas e armações de ferro para concreto; colocar telhas, azulejos e ladrilhos; armar andaimes; assentar e recolocar aparelhos sanitários, tijolos, telhas e outros; trabalhar com qualquer tipo de massa a base de cal, cimento e outros materiais de construção; cortar pedras; armar formas para a fabricação de tubos; remover materiais de construção; responsabilizar-se pelo material utilizado; calcular orçamento e organizar pedidos de material; responsabilizar-se por equipes auxiliares necessárias </w:t>
      </w:r>
      <w:proofErr w:type="spellStart"/>
      <w:r w:rsidRPr="008B70EA">
        <w:rPr>
          <w:sz w:val="22"/>
          <w:szCs w:val="22"/>
        </w:rPr>
        <w:t>a</w:t>
      </w:r>
      <w:proofErr w:type="spellEnd"/>
      <w:r w:rsidRPr="008B70EA">
        <w:rPr>
          <w:sz w:val="22"/>
          <w:szCs w:val="22"/>
        </w:rPr>
        <w:t xml:space="preserve"> execução das atividades próprias do cargo; executar tarefas afins.</w:t>
      </w:r>
    </w:p>
    <w:p w:rsidR="00206FFB" w:rsidRPr="008B70EA" w:rsidRDefault="00206FFB" w:rsidP="00DB5877">
      <w:pPr>
        <w:jc w:val="both"/>
        <w:rPr>
          <w:sz w:val="22"/>
          <w:szCs w:val="22"/>
        </w:rPr>
      </w:pPr>
      <w:r w:rsidRPr="008B70EA">
        <w:rPr>
          <w:sz w:val="22"/>
          <w:szCs w:val="22"/>
        </w:rPr>
        <w:tab/>
      </w:r>
    </w:p>
    <w:p w:rsidR="00206FFB" w:rsidRPr="008B70EA" w:rsidRDefault="00206FFB" w:rsidP="00DB5877">
      <w:pPr>
        <w:jc w:val="both"/>
        <w:rPr>
          <w:sz w:val="22"/>
          <w:szCs w:val="22"/>
          <w:lang w:eastAsia="en-US"/>
        </w:rPr>
      </w:pPr>
      <w:r w:rsidRPr="008B70EA">
        <w:rPr>
          <w:sz w:val="22"/>
          <w:szCs w:val="22"/>
          <w:lang w:eastAsia="en-US"/>
        </w:rPr>
        <w:t>PROVIMENTO: Concurso Público e atendimento aos requisitos previstos na legislação municipal.</w:t>
      </w:r>
    </w:p>
    <w:p w:rsidR="00206FFB" w:rsidRPr="008B70EA" w:rsidRDefault="00206FFB" w:rsidP="00DB5877">
      <w:pPr>
        <w:jc w:val="both"/>
        <w:rPr>
          <w:sz w:val="22"/>
          <w:szCs w:val="22"/>
        </w:rPr>
      </w:pPr>
      <w:r w:rsidRPr="008B70EA">
        <w:rPr>
          <w:sz w:val="22"/>
          <w:szCs w:val="22"/>
          <w:lang w:eastAsia="en-US"/>
        </w:rPr>
        <w:t xml:space="preserve">ESCOLARIDADE: </w:t>
      </w:r>
      <w:r w:rsidRPr="008B70EA">
        <w:rPr>
          <w:sz w:val="22"/>
          <w:szCs w:val="22"/>
        </w:rPr>
        <w:t xml:space="preserve">Ensino Fundamental Completo. </w:t>
      </w:r>
    </w:p>
    <w:p w:rsidR="00206FFB" w:rsidRPr="008B70EA" w:rsidRDefault="00206FFB" w:rsidP="00DB5877">
      <w:pPr>
        <w:jc w:val="both"/>
        <w:rPr>
          <w:sz w:val="22"/>
          <w:szCs w:val="22"/>
          <w:lang w:eastAsia="en-US"/>
        </w:rPr>
      </w:pPr>
      <w:r w:rsidRPr="008B70EA">
        <w:rPr>
          <w:sz w:val="22"/>
          <w:szCs w:val="22"/>
          <w:lang w:eastAsia="en-US"/>
        </w:rPr>
        <w:t>IDADE MÍNIMA: 18 anos completos.</w:t>
      </w:r>
    </w:p>
    <w:p w:rsidR="00206FFB" w:rsidRPr="008B70EA" w:rsidRDefault="00206FFB" w:rsidP="00DB5877">
      <w:pPr>
        <w:jc w:val="both"/>
        <w:rPr>
          <w:sz w:val="22"/>
          <w:szCs w:val="22"/>
        </w:rPr>
      </w:pPr>
      <w:r w:rsidRPr="008B70EA">
        <w:rPr>
          <w:sz w:val="22"/>
          <w:szCs w:val="22"/>
          <w:lang w:eastAsia="en-US"/>
        </w:rPr>
        <w:t>HORÁRIO DE TRABALHO: 40 HORAS SEMANAIS.</w:t>
      </w:r>
    </w:p>
    <w:p w:rsidR="00206FFB" w:rsidRPr="008B70EA" w:rsidRDefault="00206FFB" w:rsidP="00DB5877">
      <w:pPr>
        <w:jc w:val="both"/>
        <w:rPr>
          <w:sz w:val="22"/>
          <w:szCs w:val="22"/>
        </w:rPr>
      </w:pPr>
      <w:r w:rsidRPr="008B70EA">
        <w:rPr>
          <w:sz w:val="22"/>
          <w:szCs w:val="22"/>
        </w:rPr>
        <w:t>Sujeito a uso de uniforme e equipamentos de proteção individual.</w:t>
      </w:r>
    </w:p>
    <w:p w:rsidR="00206FFB" w:rsidRPr="008B70EA" w:rsidRDefault="00206FFB" w:rsidP="00DB5877">
      <w:pPr>
        <w:jc w:val="both"/>
        <w:rPr>
          <w:i/>
          <w:iCs/>
          <w:sz w:val="22"/>
          <w:szCs w:val="22"/>
        </w:rPr>
      </w:pPr>
      <w:r w:rsidRPr="008B70EA">
        <w:rPr>
          <w:i/>
          <w:iCs/>
          <w:sz w:val="22"/>
          <w:szCs w:val="22"/>
        </w:rPr>
        <w:tab/>
      </w:r>
    </w:p>
    <w:p w:rsidR="00206FFB" w:rsidRPr="008B70EA" w:rsidRDefault="00206FFB" w:rsidP="005A2FCC">
      <w:pPr>
        <w:jc w:val="both"/>
        <w:rPr>
          <w:sz w:val="22"/>
          <w:szCs w:val="22"/>
        </w:rPr>
      </w:pPr>
    </w:p>
    <w:p w:rsidR="00206FFB" w:rsidRPr="008B70EA" w:rsidRDefault="00206FFB" w:rsidP="005A2FCC">
      <w:pPr>
        <w:jc w:val="both"/>
        <w:rPr>
          <w:sz w:val="22"/>
          <w:szCs w:val="22"/>
        </w:rPr>
      </w:pPr>
    </w:p>
    <w:p w:rsidR="00206FFB" w:rsidRPr="008B70EA" w:rsidRDefault="00206FFB" w:rsidP="005A2FCC">
      <w:pPr>
        <w:jc w:val="both"/>
        <w:rPr>
          <w:sz w:val="22"/>
          <w:szCs w:val="22"/>
        </w:rPr>
      </w:pPr>
    </w:p>
    <w:p w:rsidR="00206FFB" w:rsidRPr="008B70EA" w:rsidRDefault="00206FFB" w:rsidP="005A2FCC">
      <w:pPr>
        <w:rPr>
          <w:i/>
          <w:iCs/>
          <w:sz w:val="22"/>
          <w:szCs w:val="22"/>
        </w:rPr>
      </w:pPr>
    </w:p>
    <w:p w:rsidR="00206FFB" w:rsidRPr="008B70EA" w:rsidRDefault="00206FFB" w:rsidP="005A2FCC">
      <w:pPr>
        <w:rPr>
          <w:i/>
          <w:iCs/>
          <w:sz w:val="22"/>
          <w:szCs w:val="22"/>
        </w:rPr>
      </w:pPr>
      <w:r w:rsidRPr="008B70EA">
        <w:rPr>
          <w:i/>
          <w:iCs/>
          <w:sz w:val="22"/>
          <w:szCs w:val="22"/>
        </w:rPr>
        <w:tab/>
      </w:r>
    </w:p>
    <w:p w:rsidR="00206FFB" w:rsidRPr="008B70EA" w:rsidRDefault="00206FFB" w:rsidP="005A2FCC">
      <w:pPr>
        <w:rPr>
          <w:i/>
          <w:iCs/>
          <w:sz w:val="22"/>
          <w:szCs w:val="22"/>
        </w:rPr>
      </w:pPr>
    </w:p>
    <w:p w:rsidR="00206FFB" w:rsidRPr="008B70EA" w:rsidRDefault="00206FFB" w:rsidP="005A2FCC">
      <w:pPr>
        <w:rPr>
          <w:i/>
          <w:iCs/>
          <w:sz w:val="22"/>
          <w:szCs w:val="22"/>
        </w:rPr>
      </w:pPr>
    </w:p>
    <w:p w:rsidR="00206FFB" w:rsidRPr="008B70EA" w:rsidRDefault="00206FFB" w:rsidP="005A2FCC">
      <w:pPr>
        <w:rPr>
          <w:i/>
          <w:iCs/>
          <w:sz w:val="22"/>
          <w:szCs w:val="22"/>
        </w:rPr>
      </w:pPr>
    </w:p>
    <w:p w:rsidR="00206FFB" w:rsidRPr="008B70EA" w:rsidRDefault="00206FFB" w:rsidP="005A2FCC">
      <w:pPr>
        <w:rPr>
          <w:i/>
          <w:iCs/>
          <w:sz w:val="22"/>
          <w:szCs w:val="22"/>
        </w:rPr>
      </w:pPr>
    </w:p>
    <w:p w:rsidR="00206FFB" w:rsidRPr="008B70EA" w:rsidRDefault="00206FFB" w:rsidP="005A2FCC">
      <w:pPr>
        <w:rPr>
          <w:i/>
          <w:iCs/>
          <w:sz w:val="22"/>
          <w:szCs w:val="22"/>
        </w:rPr>
      </w:pPr>
    </w:p>
    <w:p w:rsidR="00206FFB" w:rsidRPr="008B70EA" w:rsidRDefault="00206FFB" w:rsidP="005A2FCC">
      <w:pPr>
        <w:rPr>
          <w:i/>
          <w:iCs/>
          <w:sz w:val="22"/>
          <w:szCs w:val="22"/>
        </w:rPr>
      </w:pPr>
    </w:p>
    <w:p w:rsidR="00206FFB" w:rsidRPr="008B70EA" w:rsidRDefault="00206FFB" w:rsidP="005A2FCC">
      <w:pPr>
        <w:rPr>
          <w:i/>
          <w:iCs/>
          <w:sz w:val="22"/>
          <w:szCs w:val="22"/>
        </w:rPr>
      </w:pPr>
    </w:p>
    <w:p w:rsidR="00206FFB" w:rsidRPr="008B70EA" w:rsidRDefault="00206FFB" w:rsidP="005A2FCC">
      <w:pPr>
        <w:rPr>
          <w:i/>
          <w:iCs/>
          <w:sz w:val="22"/>
          <w:szCs w:val="22"/>
        </w:rPr>
      </w:pPr>
    </w:p>
    <w:p w:rsidR="00206FFB" w:rsidRPr="008B70EA" w:rsidRDefault="00206FFB" w:rsidP="005A2FCC">
      <w:pPr>
        <w:rPr>
          <w:i/>
          <w:iCs/>
          <w:sz w:val="22"/>
          <w:szCs w:val="22"/>
        </w:rPr>
      </w:pPr>
    </w:p>
    <w:p w:rsidR="00206FFB" w:rsidRPr="008B70EA" w:rsidRDefault="00206FFB" w:rsidP="005A2FCC">
      <w:pPr>
        <w:rPr>
          <w:i/>
          <w:iCs/>
          <w:sz w:val="22"/>
          <w:szCs w:val="22"/>
        </w:rPr>
      </w:pPr>
    </w:p>
    <w:p w:rsidR="00206FFB" w:rsidRPr="008B70EA" w:rsidRDefault="00206FFB" w:rsidP="005A2FCC">
      <w:pPr>
        <w:rPr>
          <w:i/>
          <w:iCs/>
          <w:sz w:val="22"/>
          <w:szCs w:val="22"/>
        </w:rPr>
      </w:pPr>
    </w:p>
    <w:p w:rsidR="00206FFB" w:rsidRPr="008B70EA" w:rsidRDefault="00206FFB" w:rsidP="005A2FCC">
      <w:pPr>
        <w:rPr>
          <w:i/>
          <w:iCs/>
          <w:sz w:val="22"/>
          <w:szCs w:val="22"/>
        </w:rPr>
      </w:pPr>
    </w:p>
    <w:p w:rsidR="00206FFB" w:rsidRPr="008B70EA" w:rsidRDefault="00206FFB" w:rsidP="005A2FCC">
      <w:pPr>
        <w:rPr>
          <w:i/>
          <w:iCs/>
          <w:sz w:val="22"/>
          <w:szCs w:val="22"/>
        </w:rPr>
      </w:pPr>
    </w:p>
    <w:p w:rsidR="00206FFB" w:rsidRPr="008B70EA" w:rsidRDefault="00206FFB" w:rsidP="005A2FCC">
      <w:pPr>
        <w:rPr>
          <w:i/>
          <w:iCs/>
          <w:sz w:val="22"/>
          <w:szCs w:val="22"/>
        </w:rPr>
      </w:pPr>
    </w:p>
    <w:p w:rsidR="00206FFB" w:rsidRPr="008B70EA" w:rsidRDefault="00206FFB" w:rsidP="005A2FCC">
      <w:pPr>
        <w:rPr>
          <w:i/>
          <w:iCs/>
          <w:sz w:val="22"/>
          <w:szCs w:val="22"/>
        </w:rPr>
      </w:pPr>
    </w:p>
    <w:p w:rsidR="00206FFB" w:rsidRPr="008B70EA" w:rsidRDefault="00206FFB" w:rsidP="005A2FCC">
      <w:pPr>
        <w:rPr>
          <w:i/>
          <w:iCs/>
          <w:sz w:val="22"/>
          <w:szCs w:val="22"/>
        </w:rPr>
      </w:pPr>
    </w:p>
    <w:p w:rsidR="00206FFB" w:rsidRPr="008B70EA" w:rsidRDefault="00206FFB" w:rsidP="005A2FCC">
      <w:pPr>
        <w:rPr>
          <w:i/>
          <w:iCs/>
          <w:sz w:val="22"/>
          <w:szCs w:val="22"/>
        </w:rPr>
      </w:pPr>
    </w:p>
    <w:p w:rsidR="00206FFB" w:rsidRPr="008B70EA" w:rsidRDefault="00206FFB" w:rsidP="005A2FCC">
      <w:pPr>
        <w:rPr>
          <w:i/>
          <w:iCs/>
          <w:sz w:val="22"/>
          <w:szCs w:val="22"/>
        </w:rPr>
      </w:pPr>
    </w:p>
    <w:p w:rsidR="00F52252" w:rsidRPr="008B70EA" w:rsidRDefault="00F52252" w:rsidP="009D14B4">
      <w:pPr>
        <w:jc w:val="both"/>
        <w:rPr>
          <w:sz w:val="22"/>
          <w:szCs w:val="22"/>
        </w:rPr>
      </w:pPr>
    </w:p>
    <w:p w:rsidR="00F52252" w:rsidRPr="008B70EA" w:rsidRDefault="00F52252" w:rsidP="009D14B4">
      <w:pPr>
        <w:jc w:val="both"/>
        <w:rPr>
          <w:sz w:val="22"/>
          <w:szCs w:val="22"/>
        </w:rPr>
      </w:pPr>
    </w:p>
    <w:p w:rsidR="00F52252" w:rsidRPr="008B70EA" w:rsidRDefault="00F52252" w:rsidP="009D14B4">
      <w:pPr>
        <w:jc w:val="both"/>
        <w:rPr>
          <w:sz w:val="22"/>
          <w:szCs w:val="22"/>
        </w:rPr>
      </w:pPr>
    </w:p>
    <w:p w:rsidR="00F52252" w:rsidRPr="008B70EA" w:rsidRDefault="00F52252" w:rsidP="009D14B4">
      <w:pPr>
        <w:jc w:val="both"/>
        <w:rPr>
          <w:sz w:val="22"/>
          <w:szCs w:val="22"/>
        </w:rPr>
      </w:pPr>
    </w:p>
    <w:p w:rsidR="00F52252" w:rsidRPr="008B70EA" w:rsidRDefault="00DD0CCE" w:rsidP="00DD0CCE">
      <w:pPr>
        <w:tabs>
          <w:tab w:val="left" w:pos="1305"/>
        </w:tabs>
        <w:jc w:val="both"/>
        <w:rPr>
          <w:sz w:val="22"/>
          <w:szCs w:val="22"/>
        </w:rPr>
      </w:pPr>
      <w:r w:rsidRPr="008B70EA">
        <w:rPr>
          <w:sz w:val="22"/>
          <w:szCs w:val="22"/>
        </w:rPr>
        <w:lastRenderedPageBreak/>
        <w:tab/>
      </w:r>
    </w:p>
    <w:p w:rsidR="00206FFB" w:rsidRPr="008B70EA" w:rsidRDefault="00206FFB" w:rsidP="009D14B4">
      <w:pPr>
        <w:jc w:val="both"/>
        <w:rPr>
          <w:sz w:val="22"/>
          <w:szCs w:val="22"/>
        </w:rPr>
      </w:pPr>
      <w:r w:rsidRPr="008B70EA">
        <w:rPr>
          <w:sz w:val="22"/>
          <w:szCs w:val="22"/>
        </w:rPr>
        <w:t xml:space="preserve">CATEGORIA FUNCIONAL: </w:t>
      </w:r>
      <w:r w:rsidRPr="008B70EA">
        <w:rPr>
          <w:b/>
          <w:bCs/>
          <w:sz w:val="22"/>
          <w:szCs w:val="22"/>
        </w:rPr>
        <w:t>PSICÓLOGO</w:t>
      </w:r>
    </w:p>
    <w:p w:rsidR="00206FFB" w:rsidRPr="008B70EA" w:rsidRDefault="00C87D42" w:rsidP="009D14B4">
      <w:pPr>
        <w:jc w:val="both"/>
        <w:rPr>
          <w:sz w:val="22"/>
          <w:szCs w:val="22"/>
        </w:rPr>
      </w:pPr>
      <w:r w:rsidRPr="008B70EA">
        <w:rPr>
          <w:sz w:val="22"/>
          <w:szCs w:val="22"/>
        </w:rPr>
        <w:t>PADRÃO DE VENCIMENTO: 14</w:t>
      </w:r>
    </w:p>
    <w:p w:rsidR="00206FFB" w:rsidRPr="008B70EA" w:rsidRDefault="00206FFB" w:rsidP="009D14B4">
      <w:pPr>
        <w:jc w:val="both"/>
        <w:rPr>
          <w:sz w:val="22"/>
          <w:szCs w:val="22"/>
        </w:rPr>
      </w:pPr>
    </w:p>
    <w:p w:rsidR="0002703F" w:rsidRPr="008B70EA" w:rsidRDefault="0002703F" w:rsidP="0002703F">
      <w:pPr>
        <w:jc w:val="both"/>
        <w:rPr>
          <w:sz w:val="22"/>
          <w:szCs w:val="22"/>
        </w:rPr>
      </w:pPr>
      <w:r w:rsidRPr="008B70EA">
        <w:rPr>
          <w:sz w:val="22"/>
          <w:szCs w:val="22"/>
        </w:rPr>
        <w:t>ATRIBUIÇÕES:</w:t>
      </w:r>
    </w:p>
    <w:p w:rsidR="00206FFB" w:rsidRPr="008B70EA" w:rsidRDefault="00206FFB" w:rsidP="00802A63">
      <w:pPr>
        <w:numPr>
          <w:ilvl w:val="0"/>
          <w:numId w:val="10"/>
        </w:numPr>
        <w:tabs>
          <w:tab w:val="left" w:pos="284"/>
        </w:tabs>
        <w:ind w:left="0" w:firstLine="0"/>
        <w:jc w:val="both"/>
        <w:rPr>
          <w:sz w:val="22"/>
          <w:szCs w:val="22"/>
        </w:rPr>
      </w:pPr>
      <w:r w:rsidRPr="008B70EA">
        <w:rPr>
          <w:i/>
          <w:sz w:val="22"/>
          <w:szCs w:val="22"/>
        </w:rPr>
        <w:t>Descrição Sintética:</w:t>
      </w:r>
      <w:r w:rsidRPr="008B70EA">
        <w:rPr>
          <w:sz w:val="22"/>
          <w:szCs w:val="22"/>
        </w:rPr>
        <w:t xml:space="preserve"> Orientar e executar programas de apoio a grupos específicos de pessoas visando a sua integração na comunidade.</w:t>
      </w:r>
    </w:p>
    <w:p w:rsidR="00206FFB" w:rsidRPr="008B70EA" w:rsidRDefault="0002703F" w:rsidP="00802A63">
      <w:pPr>
        <w:numPr>
          <w:ilvl w:val="0"/>
          <w:numId w:val="10"/>
        </w:numPr>
        <w:tabs>
          <w:tab w:val="left" w:pos="284"/>
        </w:tabs>
        <w:ind w:left="0" w:firstLine="0"/>
        <w:jc w:val="both"/>
        <w:rPr>
          <w:sz w:val="22"/>
          <w:szCs w:val="22"/>
        </w:rPr>
      </w:pPr>
      <w:r w:rsidRPr="008B70EA">
        <w:rPr>
          <w:i/>
          <w:sz w:val="22"/>
          <w:szCs w:val="22"/>
        </w:rPr>
        <w:t>Descrição Analítica:</w:t>
      </w:r>
      <w:r w:rsidR="00206FFB" w:rsidRPr="008B70EA">
        <w:rPr>
          <w:sz w:val="22"/>
          <w:szCs w:val="22"/>
        </w:rPr>
        <w:t xml:space="preserve"> Executar atividades nos campos de psicologia aplicada ao trabalho, da orientação educacional e da clínica psicológica, realizar psicodiagnósticos para fins de ingresso, readaptação, avaliação das condições pessoais do servidor; proceder à análise dos cargos e funções sob o ponto de vista psicológico, estabelecendo os requisitos necessários ao desempenho dos mesmos; efetuar pesquisas sobre atitudes, comportamentos, moral, motivação, tipos de liderança; averiguar causas de baixa produtividade; assessorar o treinamento em relações humanas; fazer psicoterapia breve, </w:t>
      </w:r>
      <w:r w:rsidR="00BC48D4" w:rsidRPr="008B70EA">
        <w:rPr>
          <w:sz w:val="22"/>
          <w:szCs w:val="22"/>
        </w:rPr>
        <w:t>ludo terapia</w:t>
      </w:r>
      <w:r w:rsidR="00206FFB" w:rsidRPr="008B70EA">
        <w:rPr>
          <w:sz w:val="22"/>
          <w:szCs w:val="22"/>
        </w:rPr>
        <w:t xml:space="preserve"> individual e grupal, com acompanhamento clínico, para tratamento dos casos; fazer exames de seleção em crianças, para fins de ingresso em instituições assistenciais, bem como para contemplação para bolsas de estudo; empregar técnicas como testes de inteligência e personalidade, observações de conduta, etc...; atender crianças excepcionais, com problemas de deficiência mental e sensorial ou portadora de desajustes familiares ou escolares, encaminhando-se para escolas" ou classes especiais; formular hipóteses de trabalho para orientar as explorações psicológicas, médicas e educacionais; apresentar o caso estudado e interpretado à discussão em seminário; realizar pesquisas </w:t>
      </w:r>
      <w:proofErr w:type="spellStart"/>
      <w:r w:rsidR="00206FFB" w:rsidRPr="008B70EA">
        <w:rPr>
          <w:sz w:val="22"/>
          <w:szCs w:val="22"/>
        </w:rPr>
        <w:t>psicopedagógicas</w:t>
      </w:r>
      <w:proofErr w:type="spellEnd"/>
      <w:r w:rsidR="00206FFB" w:rsidRPr="008B70EA">
        <w:rPr>
          <w:sz w:val="22"/>
          <w:szCs w:val="22"/>
        </w:rPr>
        <w:t>; confeccionar e selecionar o material psicopedagógico e psicológico necessário ao estudo dos casos; elaborar relatório de trabalhos desenvolvidos; redigir a interpretação final após o debate e aconselhamento indicado a cada caso, conforme as necessidades psicológicas, escolares, sociais e profissionais do indivíduo; manter atualizado o prontuário de cada caso estudado, fazendo os necessários registros; manter-se atualizada nos processos e técnica utilizadas pela psicologia; executar tarefas afins, inclusive as editadas no respectivo regulamento da profissão.</w:t>
      </w:r>
    </w:p>
    <w:p w:rsidR="00206FFB" w:rsidRPr="008B70EA" w:rsidRDefault="00206FFB" w:rsidP="009D14B4">
      <w:pPr>
        <w:jc w:val="both"/>
        <w:rPr>
          <w:sz w:val="22"/>
          <w:szCs w:val="22"/>
        </w:rPr>
      </w:pPr>
    </w:p>
    <w:p w:rsidR="00206FFB" w:rsidRPr="008B70EA" w:rsidRDefault="00206FFB" w:rsidP="009D14B4">
      <w:pPr>
        <w:jc w:val="both"/>
        <w:rPr>
          <w:sz w:val="22"/>
          <w:szCs w:val="22"/>
          <w:lang w:eastAsia="en-US"/>
        </w:rPr>
      </w:pPr>
      <w:r w:rsidRPr="008B70EA">
        <w:rPr>
          <w:sz w:val="22"/>
          <w:szCs w:val="22"/>
          <w:lang w:eastAsia="en-US"/>
        </w:rPr>
        <w:t>PROVIMENTO: Concurso Público e atendimento aos requisitos previstos na legislação municipal.</w:t>
      </w:r>
    </w:p>
    <w:p w:rsidR="00206FFB" w:rsidRPr="008B70EA" w:rsidRDefault="00206FFB" w:rsidP="009D14B4">
      <w:pPr>
        <w:jc w:val="both"/>
        <w:rPr>
          <w:sz w:val="22"/>
          <w:szCs w:val="22"/>
        </w:rPr>
      </w:pPr>
      <w:r w:rsidRPr="008B70EA">
        <w:rPr>
          <w:sz w:val="22"/>
          <w:szCs w:val="22"/>
          <w:lang w:eastAsia="en-US"/>
        </w:rPr>
        <w:t xml:space="preserve">ESCOLARIDADE: </w:t>
      </w:r>
      <w:r w:rsidRPr="008B70EA">
        <w:rPr>
          <w:sz w:val="22"/>
          <w:szCs w:val="22"/>
        </w:rPr>
        <w:t xml:space="preserve">Formação Superior Específica. </w:t>
      </w:r>
    </w:p>
    <w:p w:rsidR="00206FFB" w:rsidRPr="008B70EA" w:rsidRDefault="00206FFB" w:rsidP="009D14B4">
      <w:pPr>
        <w:jc w:val="both"/>
        <w:rPr>
          <w:sz w:val="22"/>
          <w:szCs w:val="22"/>
          <w:lang w:eastAsia="en-US"/>
        </w:rPr>
      </w:pPr>
      <w:r w:rsidRPr="008B70EA">
        <w:rPr>
          <w:sz w:val="22"/>
          <w:szCs w:val="22"/>
          <w:lang w:eastAsia="en-US"/>
        </w:rPr>
        <w:t>IDADE MÍNIMA: 18 anos completos.</w:t>
      </w:r>
    </w:p>
    <w:p w:rsidR="00206FFB" w:rsidRPr="008B70EA" w:rsidRDefault="00206FFB" w:rsidP="009D14B4">
      <w:pPr>
        <w:jc w:val="both"/>
        <w:rPr>
          <w:sz w:val="22"/>
          <w:szCs w:val="22"/>
          <w:lang w:eastAsia="en-US"/>
        </w:rPr>
      </w:pPr>
      <w:r w:rsidRPr="008B70EA">
        <w:rPr>
          <w:sz w:val="22"/>
          <w:szCs w:val="22"/>
          <w:lang w:eastAsia="en-US"/>
        </w:rPr>
        <w:t>HORÁRIO DE TRABALHO: 40 HORAS SEMANAIS.</w:t>
      </w: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F52252" w:rsidRPr="008B70EA" w:rsidRDefault="00F52252" w:rsidP="009D14B4">
      <w:pPr>
        <w:jc w:val="both"/>
        <w:rPr>
          <w:sz w:val="22"/>
          <w:szCs w:val="22"/>
        </w:rPr>
      </w:pPr>
    </w:p>
    <w:p w:rsidR="00F52252" w:rsidRPr="008B70EA" w:rsidRDefault="00F52252" w:rsidP="009D14B4">
      <w:pPr>
        <w:jc w:val="both"/>
        <w:rPr>
          <w:sz w:val="22"/>
          <w:szCs w:val="22"/>
        </w:rPr>
      </w:pPr>
    </w:p>
    <w:p w:rsidR="00F52252" w:rsidRPr="008B70EA" w:rsidRDefault="00F52252" w:rsidP="005A2FCC">
      <w:pPr>
        <w:rPr>
          <w:sz w:val="22"/>
          <w:szCs w:val="22"/>
        </w:rPr>
      </w:pPr>
    </w:p>
    <w:p w:rsidR="00F52252" w:rsidRPr="008B70EA" w:rsidRDefault="00F52252" w:rsidP="005A2FCC">
      <w:pPr>
        <w:rPr>
          <w:sz w:val="22"/>
          <w:szCs w:val="22"/>
        </w:rPr>
      </w:pPr>
    </w:p>
    <w:p w:rsidR="00F52252" w:rsidRPr="008B70EA" w:rsidRDefault="00F52252" w:rsidP="005A2FCC">
      <w:pPr>
        <w:rPr>
          <w:sz w:val="22"/>
          <w:szCs w:val="22"/>
        </w:rPr>
      </w:pPr>
    </w:p>
    <w:p w:rsidR="00206FFB" w:rsidRPr="008B70EA" w:rsidRDefault="00206FFB" w:rsidP="005A2FCC">
      <w:pPr>
        <w:rPr>
          <w:b/>
          <w:bCs/>
          <w:sz w:val="22"/>
          <w:szCs w:val="22"/>
        </w:rPr>
      </w:pPr>
      <w:r w:rsidRPr="008B70EA">
        <w:rPr>
          <w:sz w:val="22"/>
          <w:szCs w:val="22"/>
        </w:rPr>
        <w:t xml:space="preserve">CATEGORIA FUNCIONAL: </w:t>
      </w:r>
      <w:r w:rsidRPr="008B70EA">
        <w:rPr>
          <w:b/>
          <w:bCs/>
          <w:sz w:val="22"/>
          <w:szCs w:val="22"/>
        </w:rPr>
        <w:t>RECEPCIONISTA</w:t>
      </w:r>
    </w:p>
    <w:p w:rsidR="00206FFB" w:rsidRPr="008B70EA" w:rsidRDefault="00206FFB" w:rsidP="005A2FCC">
      <w:pPr>
        <w:rPr>
          <w:sz w:val="22"/>
          <w:szCs w:val="22"/>
        </w:rPr>
      </w:pPr>
      <w:r w:rsidRPr="008B70EA">
        <w:rPr>
          <w:sz w:val="22"/>
          <w:szCs w:val="22"/>
        </w:rPr>
        <w:t xml:space="preserve">PADRÃO DE VENCIMENTO: </w:t>
      </w:r>
      <w:r w:rsidR="00C87D42" w:rsidRPr="008B70EA">
        <w:rPr>
          <w:sz w:val="22"/>
          <w:szCs w:val="22"/>
        </w:rPr>
        <w:t>02</w:t>
      </w:r>
    </w:p>
    <w:p w:rsidR="00BC48D4" w:rsidRPr="008B70EA" w:rsidRDefault="00BC48D4" w:rsidP="005A2FCC">
      <w:pPr>
        <w:rPr>
          <w:sz w:val="22"/>
          <w:szCs w:val="22"/>
        </w:rPr>
      </w:pPr>
    </w:p>
    <w:p w:rsidR="00206FFB" w:rsidRPr="008B70EA" w:rsidRDefault="00206FFB" w:rsidP="005A2FCC">
      <w:pPr>
        <w:rPr>
          <w:sz w:val="22"/>
          <w:szCs w:val="22"/>
        </w:rPr>
      </w:pPr>
      <w:r w:rsidRPr="008B70EA">
        <w:rPr>
          <w:sz w:val="22"/>
          <w:szCs w:val="22"/>
        </w:rPr>
        <w:t>ATRIBUIÇÕES:</w:t>
      </w:r>
    </w:p>
    <w:p w:rsidR="00206FFB" w:rsidRPr="008B70EA" w:rsidRDefault="00206FFB" w:rsidP="005A2FCC">
      <w:pPr>
        <w:jc w:val="both"/>
        <w:rPr>
          <w:sz w:val="22"/>
          <w:szCs w:val="22"/>
        </w:rPr>
      </w:pPr>
      <w:r w:rsidRPr="008B70EA">
        <w:rPr>
          <w:i/>
          <w:iCs/>
          <w:sz w:val="22"/>
          <w:szCs w:val="22"/>
        </w:rPr>
        <w:t>a) Descrição Sintética: A</w:t>
      </w:r>
      <w:r w:rsidR="00D66BEF" w:rsidRPr="008B70EA">
        <w:rPr>
          <w:sz w:val="22"/>
          <w:szCs w:val="22"/>
        </w:rPr>
        <w:t>tender ao usuário (</w:t>
      </w:r>
      <w:r w:rsidRPr="008B70EA">
        <w:rPr>
          <w:sz w:val="22"/>
          <w:szCs w:val="22"/>
        </w:rPr>
        <w:t>público), prestar orientações, receber, encaminhar, conduzir e despachar expedientes e orientar o público, efetuar ligações telefônicas.</w:t>
      </w:r>
    </w:p>
    <w:p w:rsidR="00206FFB" w:rsidRPr="008B70EA" w:rsidRDefault="00206FFB" w:rsidP="005A2FCC">
      <w:pPr>
        <w:jc w:val="both"/>
        <w:rPr>
          <w:sz w:val="22"/>
          <w:szCs w:val="22"/>
        </w:rPr>
      </w:pPr>
      <w:r w:rsidRPr="008B70EA">
        <w:rPr>
          <w:i/>
          <w:iCs/>
          <w:sz w:val="22"/>
          <w:szCs w:val="22"/>
        </w:rPr>
        <w:t>b) Descrição Analítica:</w:t>
      </w:r>
      <w:r w:rsidRPr="008B70EA">
        <w:rPr>
          <w:sz w:val="22"/>
          <w:szCs w:val="22"/>
        </w:rPr>
        <w:t xml:space="preserve"> Efetuar as ligações pedidas; receber e transmitir mensagens; atender a chamadas internas e externas; receber chamadas urgentes para atendimento em ambulâncias, anotando no livro de ocorrência sua origem, hora em que foi registrado e demais dados de controle; prestar informações relacionadas com a repartição, executar serviços de expedição e orientação ao público; pequenos serviços datilográficos e de digitação; receber, informar e encaminhar o público aos órgãos competentes, orientar e informar o público, bem como solucionar pequenos problemas sobre assuntos de sua alçada; controlar e fiscalizar a entrada e saída de público, especialmente em locais de grande afluência, orientar, responsabilizar-se pela afixação de avisos, ordens da repartição e outros informes ao público; receber e encaminhar as sugestões e reclamações das pessoas que atender; anotar e transmitir recados; executar tarefas afins.   </w:t>
      </w:r>
    </w:p>
    <w:p w:rsidR="00206FFB" w:rsidRPr="008B70EA" w:rsidRDefault="00206FFB" w:rsidP="005A2FCC">
      <w:pPr>
        <w:rPr>
          <w:sz w:val="22"/>
          <w:szCs w:val="22"/>
        </w:rPr>
      </w:pPr>
      <w:r w:rsidRPr="008B70EA">
        <w:rPr>
          <w:sz w:val="22"/>
          <w:szCs w:val="22"/>
        </w:rPr>
        <w:tab/>
      </w:r>
    </w:p>
    <w:p w:rsidR="00206FFB" w:rsidRPr="008B70EA" w:rsidRDefault="00206FFB" w:rsidP="005A2FCC">
      <w:pPr>
        <w:jc w:val="both"/>
        <w:rPr>
          <w:sz w:val="22"/>
          <w:szCs w:val="22"/>
          <w:lang w:eastAsia="en-US"/>
        </w:rPr>
      </w:pPr>
      <w:r w:rsidRPr="008B70EA">
        <w:rPr>
          <w:sz w:val="22"/>
          <w:szCs w:val="22"/>
          <w:lang w:eastAsia="en-US"/>
        </w:rPr>
        <w:t>PROVIMENTO: Concurso Público e atendimento aos requisitos previstos na legislação municipal.</w:t>
      </w:r>
    </w:p>
    <w:p w:rsidR="00206FFB" w:rsidRPr="008B70EA" w:rsidRDefault="00206FFB" w:rsidP="005A2FCC">
      <w:pPr>
        <w:jc w:val="both"/>
        <w:rPr>
          <w:sz w:val="22"/>
          <w:szCs w:val="22"/>
        </w:rPr>
      </w:pPr>
      <w:r w:rsidRPr="008B70EA">
        <w:rPr>
          <w:sz w:val="22"/>
          <w:szCs w:val="22"/>
          <w:lang w:eastAsia="en-US"/>
        </w:rPr>
        <w:t>ESCOLARIDADE: Ensino Médio Completo.</w:t>
      </w:r>
    </w:p>
    <w:p w:rsidR="00206FFB" w:rsidRPr="008B70EA" w:rsidRDefault="00206FFB" w:rsidP="005A2FCC">
      <w:pPr>
        <w:jc w:val="both"/>
        <w:rPr>
          <w:sz w:val="22"/>
          <w:szCs w:val="22"/>
          <w:lang w:eastAsia="en-US"/>
        </w:rPr>
      </w:pPr>
      <w:r w:rsidRPr="008B70EA">
        <w:rPr>
          <w:sz w:val="22"/>
          <w:szCs w:val="22"/>
          <w:lang w:eastAsia="en-US"/>
        </w:rPr>
        <w:t>IDADE MÍNIMA: 18 anos completos.</w:t>
      </w:r>
    </w:p>
    <w:p w:rsidR="00206FFB" w:rsidRPr="008B70EA" w:rsidRDefault="00206FFB" w:rsidP="005A2FCC">
      <w:pPr>
        <w:jc w:val="both"/>
        <w:rPr>
          <w:sz w:val="22"/>
          <w:szCs w:val="22"/>
          <w:lang w:eastAsia="en-US"/>
        </w:rPr>
      </w:pPr>
      <w:r w:rsidRPr="008B70EA">
        <w:rPr>
          <w:sz w:val="22"/>
          <w:szCs w:val="22"/>
          <w:lang w:eastAsia="en-US"/>
        </w:rPr>
        <w:t>HORÁRIO DE TRABALHO: 40 HORAS SEMANAIS.</w:t>
      </w:r>
    </w:p>
    <w:p w:rsidR="00206FFB" w:rsidRPr="008B70EA" w:rsidRDefault="00206FFB" w:rsidP="005A2FCC">
      <w:pPr>
        <w:rPr>
          <w:sz w:val="22"/>
          <w:szCs w:val="22"/>
        </w:rPr>
      </w:pPr>
      <w:r w:rsidRPr="008B70EA">
        <w:rPr>
          <w:sz w:val="22"/>
          <w:szCs w:val="22"/>
        </w:rPr>
        <w:t>Sujeito a plantões e atendimento ao público.</w:t>
      </w:r>
    </w:p>
    <w:p w:rsidR="00206FFB" w:rsidRPr="008B70EA" w:rsidRDefault="00206FFB" w:rsidP="005A2FCC">
      <w:pPr>
        <w:rPr>
          <w:sz w:val="22"/>
          <w:szCs w:val="22"/>
        </w:rPr>
      </w:pPr>
    </w:p>
    <w:p w:rsidR="00206FFB" w:rsidRPr="008B70EA" w:rsidRDefault="00206FFB" w:rsidP="0065582F">
      <w:pPr>
        <w:rPr>
          <w:sz w:val="22"/>
          <w:szCs w:val="22"/>
        </w:rPr>
      </w:pPr>
      <w:r w:rsidRPr="008B70EA">
        <w:rPr>
          <w:sz w:val="22"/>
          <w:szCs w:val="22"/>
        </w:rPr>
        <w:tab/>
      </w: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F52252" w:rsidRPr="008B70EA" w:rsidRDefault="00F52252" w:rsidP="0065582F">
      <w:pPr>
        <w:rPr>
          <w:sz w:val="22"/>
          <w:szCs w:val="22"/>
        </w:rPr>
      </w:pPr>
    </w:p>
    <w:p w:rsidR="00F52252" w:rsidRPr="008B70EA" w:rsidRDefault="00F52252" w:rsidP="0065582F">
      <w:pPr>
        <w:rPr>
          <w:sz w:val="22"/>
          <w:szCs w:val="22"/>
        </w:rPr>
      </w:pPr>
    </w:p>
    <w:p w:rsidR="00F52252" w:rsidRPr="008B70EA" w:rsidRDefault="00F52252" w:rsidP="0065582F">
      <w:pPr>
        <w:rPr>
          <w:sz w:val="22"/>
          <w:szCs w:val="22"/>
        </w:rPr>
      </w:pPr>
    </w:p>
    <w:p w:rsidR="00F52252" w:rsidRPr="008B70EA" w:rsidRDefault="00F52252" w:rsidP="0065582F">
      <w:pPr>
        <w:rPr>
          <w:sz w:val="22"/>
          <w:szCs w:val="22"/>
        </w:rPr>
      </w:pPr>
    </w:p>
    <w:p w:rsidR="00F52252" w:rsidRPr="008B70EA" w:rsidRDefault="00F52252" w:rsidP="0065582F">
      <w:pPr>
        <w:rPr>
          <w:sz w:val="22"/>
          <w:szCs w:val="22"/>
        </w:rPr>
      </w:pPr>
    </w:p>
    <w:p w:rsidR="00206FFB" w:rsidRPr="008B70EA" w:rsidRDefault="00206FFB" w:rsidP="0065582F">
      <w:pPr>
        <w:rPr>
          <w:sz w:val="22"/>
          <w:szCs w:val="22"/>
        </w:rPr>
      </w:pPr>
      <w:r w:rsidRPr="008B70EA">
        <w:rPr>
          <w:sz w:val="22"/>
          <w:szCs w:val="22"/>
        </w:rPr>
        <w:t xml:space="preserve">CATEGORIA FUNCIONAL: </w:t>
      </w:r>
      <w:r w:rsidRPr="008B70EA">
        <w:rPr>
          <w:b/>
          <w:bCs/>
          <w:sz w:val="22"/>
          <w:szCs w:val="22"/>
        </w:rPr>
        <w:t>SERVIÇOS GERAIS</w:t>
      </w:r>
    </w:p>
    <w:p w:rsidR="00206FFB" w:rsidRPr="008B70EA" w:rsidRDefault="00206FFB" w:rsidP="0065582F">
      <w:pPr>
        <w:rPr>
          <w:sz w:val="22"/>
          <w:szCs w:val="22"/>
        </w:rPr>
      </w:pPr>
      <w:r w:rsidRPr="008B70EA">
        <w:rPr>
          <w:sz w:val="22"/>
          <w:szCs w:val="22"/>
        </w:rPr>
        <w:t>PADRÃO DE VENCIMENTO: 02</w:t>
      </w:r>
    </w:p>
    <w:p w:rsidR="00D66BEF" w:rsidRPr="008B70EA" w:rsidRDefault="00D66BEF" w:rsidP="0065582F">
      <w:pPr>
        <w:rPr>
          <w:sz w:val="22"/>
          <w:szCs w:val="22"/>
        </w:rPr>
      </w:pPr>
    </w:p>
    <w:p w:rsidR="00206FFB" w:rsidRPr="008B70EA" w:rsidRDefault="00206FFB" w:rsidP="0065582F">
      <w:pPr>
        <w:rPr>
          <w:sz w:val="22"/>
          <w:szCs w:val="22"/>
        </w:rPr>
      </w:pPr>
      <w:r w:rsidRPr="008B70EA">
        <w:rPr>
          <w:sz w:val="22"/>
          <w:szCs w:val="22"/>
        </w:rPr>
        <w:t>ATRIBUIÇÕES:</w:t>
      </w:r>
    </w:p>
    <w:p w:rsidR="00206FFB" w:rsidRPr="008B70EA" w:rsidRDefault="00206FFB" w:rsidP="0065582F">
      <w:pPr>
        <w:jc w:val="both"/>
        <w:rPr>
          <w:sz w:val="22"/>
          <w:szCs w:val="22"/>
        </w:rPr>
      </w:pPr>
      <w:r w:rsidRPr="008B70EA">
        <w:rPr>
          <w:i/>
          <w:iCs/>
          <w:sz w:val="22"/>
          <w:szCs w:val="22"/>
        </w:rPr>
        <w:t>a) Descrição Sintética:</w:t>
      </w:r>
      <w:r w:rsidRPr="008B70EA">
        <w:rPr>
          <w:sz w:val="22"/>
          <w:szCs w:val="22"/>
        </w:rPr>
        <w:t xml:space="preserve"> Executar trabalhos rotineiros de limpeza em geral; ajudar na remoção ou arrumação de móveis e utensílios.</w:t>
      </w:r>
    </w:p>
    <w:p w:rsidR="00206FFB" w:rsidRPr="008B70EA" w:rsidRDefault="00206FFB" w:rsidP="0065582F">
      <w:pPr>
        <w:jc w:val="both"/>
        <w:rPr>
          <w:sz w:val="22"/>
          <w:szCs w:val="22"/>
        </w:rPr>
      </w:pPr>
      <w:r w:rsidRPr="008B70EA">
        <w:rPr>
          <w:i/>
          <w:iCs/>
          <w:sz w:val="22"/>
          <w:szCs w:val="22"/>
        </w:rPr>
        <w:t>b) Descrição Analítica:</w:t>
      </w:r>
      <w:r w:rsidRPr="008B70EA">
        <w:rPr>
          <w:sz w:val="22"/>
          <w:szCs w:val="22"/>
        </w:rPr>
        <w:t xml:space="preserve"> Fazer o serviço de faxina em geral, remover o pó de móveis, paredes, tetos, portas, janelas e equipamentos; limpar escadas, pisos, passadeiras, tapetes e utensílios; manter limpos banheiros e toaletes; auxiliar na arrumação e troca de roupa de dormitórios; lavar e encerar assoalhos, lavar e passar vestuários e roupas de cama, mesa e vestir; coletar o lixo nos depósitos colocando-os nos recipientes apropriados; lavar vidros, espelhos e persianas; varrer pátios, ruas, avenidas, cuidar e manter limpos praças, canteiros, jardins; fazer café e alimentação para escolares, eventualmente, servi-lo; fechar portas, janelas e vias de acesso, bem como controlar o acesso de pessoas aos recintos;  preparar e servir merenda escolar e em creches e  executar tarefas </w:t>
      </w:r>
      <w:proofErr w:type="spellStart"/>
      <w:r w:rsidRPr="008B70EA">
        <w:rPr>
          <w:sz w:val="22"/>
          <w:szCs w:val="22"/>
        </w:rPr>
        <w:t>afins.Carregar</w:t>
      </w:r>
      <w:proofErr w:type="spellEnd"/>
      <w:r w:rsidRPr="008B70EA">
        <w:rPr>
          <w:sz w:val="22"/>
          <w:szCs w:val="22"/>
        </w:rPr>
        <w:t xml:space="preserve">  e  descarregar  veículos  em geral; transportar, arrumar e elevar mercadorias, materiais de construção</w:t>
      </w:r>
      <w:r w:rsidR="00792544" w:rsidRPr="008B70EA">
        <w:rPr>
          <w:sz w:val="22"/>
          <w:szCs w:val="22"/>
        </w:rPr>
        <w:t>, construção de bueiros, manutenção de vias públicas, manutenção de canteiros, colocação de tubos</w:t>
      </w:r>
      <w:r w:rsidRPr="008B70EA">
        <w:rPr>
          <w:sz w:val="22"/>
          <w:szCs w:val="22"/>
        </w:rPr>
        <w:t xml:space="preserve"> e outros; fazer mudanças; proceder a abertura de valas; efetuar serviços de capina em geral; varrer, escovar, lavar e remover lixos e detritos de via públicas e próprios municipais; zelar pela conservação e limpeza dos sanitários; auxiliar em tarefas de construção, calçamentos e pavimentação em geral; auxiliar no recebimento, entrega, pesagem e contagem de materiais; auxiliar nos serviços de abastecimento de veículos; cavar sepulturas e auxiliar no sepultamento; manejar instrumentos agrícolas; executar serviços de lavoura (plantio, colheita, preparo de terreno, adubações, pulverizações, etc.); aplicar inseticidas e fungicidas; cuidar de currais, terrenos baldios e praças; alimentar animais sob supervisão; proceder a lavagem de máquinas e veículos de qualquer natureza, bem como a limpeza de peças e oficinas; executar tarefas afins.</w:t>
      </w:r>
    </w:p>
    <w:p w:rsidR="00206FFB" w:rsidRPr="008B70EA" w:rsidRDefault="00206FFB" w:rsidP="0065582F">
      <w:pPr>
        <w:rPr>
          <w:sz w:val="22"/>
          <w:szCs w:val="22"/>
        </w:rPr>
      </w:pPr>
      <w:r w:rsidRPr="008B70EA">
        <w:rPr>
          <w:sz w:val="22"/>
          <w:szCs w:val="22"/>
        </w:rPr>
        <w:tab/>
      </w:r>
    </w:p>
    <w:p w:rsidR="00206FFB" w:rsidRPr="008B70EA" w:rsidRDefault="00206FFB" w:rsidP="0065582F">
      <w:pPr>
        <w:jc w:val="both"/>
        <w:rPr>
          <w:sz w:val="22"/>
          <w:szCs w:val="22"/>
          <w:lang w:eastAsia="en-US"/>
        </w:rPr>
      </w:pPr>
      <w:r w:rsidRPr="008B70EA">
        <w:rPr>
          <w:sz w:val="22"/>
          <w:szCs w:val="22"/>
          <w:lang w:eastAsia="en-US"/>
        </w:rPr>
        <w:t>PROVIMENTO: Concurso Público e atendimento aos requisitos previstos na legislação municipal.</w:t>
      </w:r>
    </w:p>
    <w:p w:rsidR="00206FFB" w:rsidRPr="008B70EA" w:rsidRDefault="00206FFB" w:rsidP="0065582F">
      <w:pPr>
        <w:jc w:val="both"/>
        <w:rPr>
          <w:sz w:val="22"/>
          <w:szCs w:val="22"/>
        </w:rPr>
      </w:pPr>
      <w:r w:rsidRPr="008B70EA">
        <w:rPr>
          <w:sz w:val="22"/>
          <w:szCs w:val="22"/>
          <w:lang w:eastAsia="en-US"/>
        </w:rPr>
        <w:t>ESCOLARIDADE: Ensino Fundamental Completo.</w:t>
      </w:r>
    </w:p>
    <w:p w:rsidR="00206FFB" w:rsidRPr="008B70EA" w:rsidRDefault="00206FFB" w:rsidP="0065582F">
      <w:pPr>
        <w:jc w:val="both"/>
        <w:rPr>
          <w:sz w:val="22"/>
          <w:szCs w:val="22"/>
          <w:lang w:eastAsia="en-US"/>
        </w:rPr>
      </w:pPr>
      <w:r w:rsidRPr="008B70EA">
        <w:rPr>
          <w:sz w:val="22"/>
          <w:szCs w:val="22"/>
          <w:lang w:eastAsia="en-US"/>
        </w:rPr>
        <w:t>IDADE MÍNIMA: 18 anos completos.</w:t>
      </w:r>
    </w:p>
    <w:p w:rsidR="00206FFB" w:rsidRPr="008B70EA" w:rsidRDefault="00206FFB" w:rsidP="0065582F">
      <w:pPr>
        <w:jc w:val="both"/>
        <w:rPr>
          <w:sz w:val="22"/>
          <w:szCs w:val="22"/>
          <w:lang w:eastAsia="en-US"/>
        </w:rPr>
      </w:pPr>
      <w:r w:rsidRPr="008B70EA">
        <w:rPr>
          <w:sz w:val="22"/>
          <w:szCs w:val="22"/>
          <w:lang w:eastAsia="en-US"/>
        </w:rPr>
        <w:t>HORÁRIO DE TRABALHO: 40 HORAS SEMANAIS.</w:t>
      </w:r>
    </w:p>
    <w:p w:rsidR="00206FFB" w:rsidRPr="008B70EA" w:rsidRDefault="00206FFB" w:rsidP="0065582F">
      <w:pPr>
        <w:rPr>
          <w:sz w:val="22"/>
          <w:szCs w:val="22"/>
        </w:rPr>
      </w:pPr>
      <w:r w:rsidRPr="008B70EA">
        <w:rPr>
          <w:sz w:val="22"/>
          <w:szCs w:val="22"/>
        </w:rPr>
        <w:t>Sujeito a uso de uniforme e equipamento de proteção individual.</w:t>
      </w:r>
    </w:p>
    <w:p w:rsidR="00206FFB" w:rsidRPr="008B70EA" w:rsidRDefault="00206FFB" w:rsidP="0065582F">
      <w:pPr>
        <w:rPr>
          <w:i/>
          <w:iCs/>
          <w:sz w:val="22"/>
          <w:szCs w:val="22"/>
        </w:rPr>
      </w:pPr>
      <w:r w:rsidRPr="008B70EA">
        <w:rPr>
          <w:i/>
          <w:iCs/>
          <w:sz w:val="22"/>
          <w:szCs w:val="22"/>
        </w:rPr>
        <w:tab/>
      </w:r>
    </w:p>
    <w:p w:rsidR="00206FFB" w:rsidRPr="008B70EA" w:rsidRDefault="00206FFB" w:rsidP="0065582F">
      <w:pPr>
        <w:rPr>
          <w:i/>
          <w:iCs/>
          <w:sz w:val="22"/>
          <w:szCs w:val="22"/>
        </w:rPr>
      </w:pPr>
    </w:p>
    <w:p w:rsidR="00206FFB" w:rsidRPr="008B70EA" w:rsidRDefault="00206FFB" w:rsidP="0065582F">
      <w:pPr>
        <w:rPr>
          <w:i/>
          <w:iCs/>
          <w:sz w:val="22"/>
          <w:szCs w:val="22"/>
        </w:rPr>
      </w:pPr>
    </w:p>
    <w:p w:rsidR="00206FFB" w:rsidRPr="008B70EA" w:rsidRDefault="00206FFB" w:rsidP="0065582F">
      <w:pPr>
        <w:rPr>
          <w:i/>
          <w:iCs/>
          <w:sz w:val="22"/>
          <w:szCs w:val="22"/>
        </w:rPr>
      </w:pPr>
    </w:p>
    <w:p w:rsidR="00206FFB" w:rsidRPr="008B70EA" w:rsidRDefault="00206FFB" w:rsidP="0065582F">
      <w:pPr>
        <w:rPr>
          <w:i/>
          <w:iCs/>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206FFB" w:rsidRPr="008B70EA" w:rsidRDefault="00206FFB" w:rsidP="009D14B4">
      <w:pPr>
        <w:jc w:val="both"/>
        <w:rPr>
          <w:sz w:val="22"/>
          <w:szCs w:val="22"/>
        </w:rPr>
      </w:pPr>
    </w:p>
    <w:p w:rsidR="00F52252" w:rsidRPr="008B70EA" w:rsidRDefault="00F52252" w:rsidP="009D14B4">
      <w:pPr>
        <w:jc w:val="both"/>
        <w:rPr>
          <w:sz w:val="22"/>
          <w:szCs w:val="22"/>
        </w:rPr>
      </w:pPr>
    </w:p>
    <w:p w:rsidR="00F52252" w:rsidRPr="008B70EA" w:rsidRDefault="00F52252" w:rsidP="009D14B4">
      <w:pPr>
        <w:jc w:val="both"/>
        <w:rPr>
          <w:sz w:val="22"/>
          <w:szCs w:val="22"/>
        </w:rPr>
      </w:pPr>
    </w:p>
    <w:p w:rsidR="00F52252" w:rsidRPr="008B70EA" w:rsidRDefault="00F52252" w:rsidP="009D14B4">
      <w:pPr>
        <w:jc w:val="both"/>
        <w:rPr>
          <w:sz w:val="22"/>
          <w:szCs w:val="22"/>
        </w:rPr>
      </w:pPr>
    </w:p>
    <w:p w:rsidR="00F52252" w:rsidRPr="008B70EA" w:rsidRDefault="00F52252" w:rsidP="009D14B4">
      <w:pPr>
        <w:jc w:val="both"/>
        <w:rPr>
          <w:sz w:val="22"/>
          <w:szCs w:val="22"/>
        </w:rPr>
      </w:pPr>
    </w:p>
    <w:p w:rsidR="00F52252" w:rsidRPr="008B70EA" w:rsidRDefault="00F52252" w:rsidP="009D14B4">
      <w:pPr>
        <w:jc w:val="both"/>
        <w:rPr>
          <w:sz w:val="22"/>
          <w:szCs w:val="22"/>
        </w:rPr>
      </w:pPr>
    </w:p>
    <w:p w:rsidR="00F52252" w:rsidRPr="008B70EA" w:rsidRDefault="00F52252" w:rsidP="009D14B4">
      <w:pPr>
        <w:jc w:val="both"/>
        <w:rPr>
          <w:sz w:val="22"/>
          <w:szCs w:val="22"/>
        </w:rPr>
      </w:pPr>
    </w:p>
    <w:p w:rsidR="00206FFB" w:rsidRPr="008B70EA" w:rsidRDefault="00206FFB" w:rsidP="0065582F">
      <w:pPr>
        <w:rPr>
          <w:sz w:val="22"/>
          <w:szCs w:val="22"/>
        </w:rPr>
      </w:pPr>
      <w:r w:rsidRPr="008B70EA">
        <w:rPr>
          <w:sz w:val="22"/>
          <w:szCs w:val="22"/>
        </w:rPr>
        <w:t xml:space="preserve">CATEGORIA FUNCIONAL: </w:t>
      </w:r>
      <w:r w:rsidRPr="008B70EA">
        <w:rPr>
          <w:b/>
          <w:bCs/>
          <w:sz w:val="22"/>
          <w:szCs w:val="22"/>
        </w:rPr>
        <w:t>TÉCNICO EM AGROPECUÁRIA</w:t>
      </w:r>
    </w:p>
    <w:p w:rsidR="00206FFB" w:rsidRPr="008B70EA" w:rsidRDefault="00206FFB" w:rsidP="0065582F">
      <w:pPr>
        <w:rPr>
          <w:sz w:val="22"/>
          <w:szCs w:val="22"/>
        </w:rPr>
      </w:pPr>
      <w:r w:rsidRPr="008B70EA">
        <w:rPr>
          <w:sz w:val="22"/>
          <w:szCs w:val="22"/>
        </w:rPr>
        <w:t xml:space="preserve">PADRÃO DE VENCIMENTO: </w:t>
      </w:r>
      <w:r w:rsidR="00C87D42" w:rsidRPr="008B70EA">
        <w:rPr>
          <w:sz w:val="22"/>
          <w:szCs w:val="22"/>
        </w:rPr>
        <w:t>12</w:t>
      </w:r>
    </w:p>
    <w:p w:rsidR="00D66BEF" w:rsidRPr="008B70EA" w:rsidRDefault="00D66BEF" w:rsidP="0065582F">
      <w:pPr>
        <w:rPr>
          <w:sz w:val="22"/>
          <w:szCs w:val="22"/>
        </w:rPr>
      </w:pPr>
    </w:p>
    <w:p w:rsidR="00206FFB" w:rsidRPr="008B70EA" w:rsidRDefault="00206FFB" w:rsidP="0065582F">
      <w:pPr>
        <w:rPr>
          <w:sz w:val="22"/>
          <w:szCs w:val="22"/>
        </w:rPr>
      </w:pPr>
      <w:r w:rsidRPr="008B70EA">
        <w:rPr>
          <w:sz w:val="22"/>
          <w:szCs w:val="22"/>
        </w:rPr>
        <w:t>ATRIBUIÇÕES:</w:t>
      </w:r>
    </w:p>
    <w:p w:rsidR="00206FFB" w:rsidRPr="008B70EA" w:rsidRDefault="00206FFB" w:rsidP="0065582F">
      <w:pPr>
        <w:rPr>
          <w:sz w:val="22"/>
          <w:szCs w:val="22"/>
        </w:rPr>
      </w:pPr>
      <w:r w:rsidRPr="008B70EA">
        <w:rPr>
          <w:i/>
          <w:iCs/>
          <w:sz w:val="22"/>
          <w:szCs w:val="22"/>
        </w:rPr>
        <w:t>a) Descrição Sintética:</w:t>
      </w:r>
      <w:r w:rsidRPr="008B70EA">
        <w:rPr>
          <w:sz w:val="22"/>
          <w:szCs w:val="22"/>
        </w:rPr>
        <w:t xml:space="preserve"> Auxiliar nos serviços de Técnicas Agrícolas.</w:t>
      </w:r>
    </w:p>
    <w:p w:rsidR="00206FFB" w:rsidRPr="008B70EA" w:rsidRDefault="00D66BEF" w:rsidP="0065582F">
      <w:pPr>
        <w:jc w:val="both"/>
        <w:rPr>
          <w:sz w:val="22"/>
          <w:szCs w:val="22"/>
        </w:rPr>
      </w:pPr>
      <w:r w:rsidRPr="008B70EA">
        <w:rPr>
          <w:i/>
          <w:iCs/>
          <w:sz w:val="22"/>
          <w:szCs w:val="22"/>
        </w:rPr>
        <w:t>b)</w:t>
      </w:r>
      <w:r w:rsidR="00206FFB" w:rsidRPr="008B70EA">
        <w:rPr>
          <w:i/>
          <w:iCs/>
          <w:sz w:val="22"/>
          <w:szCs w:val="22"/>
        </w:rPr>
        <w:t>Descrição Analítica:</w:t>
      </w:r>
      <w:r w:rsidR="00206FFB" w:rsidRPr="008B70EA">
        <w:rPr>
          <w:sz w:val="22"/>
          <w:szCs w:val="22"/>
        </w:rPr>
        <w:t xml:space="preserve"> Orientar, coordenar e controlar a execução da política de desenvolvimento agricultura; assistência ao pequeno produtor rural; conservação das reservas florestais; feira do produtor rural; administração das reservas de fauna e flora; executar serviços auxiliares de agronomia; organizar feiras de exposição de produtos coloniais; cooperar com os órgãos conveniados; orientar sobre a aplicação de defensivos, pesticidas e fertilizantes; atender pedido e executar serviços de inseminação, manter em perfeitas condições de uso todo o material necessário; manter cadastros de registro de inseminação artificial; auxiliar o veterinário no caso de atendimento ao gado em caso de doenças e partos e outros serviços correlatos; transmitir conhecimentos práticos sobre as criações de animais em geral; auxiliar na preparação de animais para feiras e exposições; auxiliar e orientar na realização de pequenas cirurgias, tais como: castração, descola, descorne  e executar tarefas afins. </w:t>
      </w:r>
    </w:p>
    <w:p w:rsidR="00206FFB" w:rsidRPr="008B70EA" w:rsidRDefault="00206FFB" w:rsidP="0065582F">
      <w:pPr>
        <w:rPr>
          <w:sz w:val="22"/>
          <w:szCs w:val="22"/>
        </w:rPr>
      </w:pPr>
      <w:r w:rsidRPr="008B70EA">
        <w:rPr>
          <w:sz w:val="22"/>
          <w:szCs w:val="22"/>
        </w:rPr>
        <w:tab/>
      </w:r>
    </w:p>
    <w:p w:rsidR="00206FFB" w:rsidRPr="008B70EA" w:rsidRDefault="00206FFB" w:rsidP="0065582F">
      <w:pPr>
        <w:jc w:val="both"/>
        <w:rPr>
          <w:sz w:val="22"/>
          <w:szCs w:val="22"/>
          <w:lang w:eastAsia="en-US"/>
        </w:rPr>
      </w:pPr>
      <w:r w:rsidRPr="008B70EA">
        <w:rPr>
          <w:sz w:val="22"/>
          <w:szCs w:val="22"/>
          <w:lang w:eastAsia="en-US"/>
        </w:rPr>
        <w:t>PROVIMENTO: Concurso Público e atendimento aos requisitos previstos na legislação municipal.</w:t>
      </w:r>
    </w:p>
    <w:p w:rsidR="00206FFB" w:rsidRPr="008B70EA" w:rsidRDefault="00206FFB" w:rsidP="0065582F">
      <w:pPr>
        <w:rPr>
          <w:sz w:val="22"/>
          <w:szCs w:val="22"/>
        </w:rPr>
      </w:pPr>
      <w:r w:rsidRPr="008B70EA">
        <w:rPr>
          <w:sz w:val="22"/>
          <w:szCs w:val="22"/>
          <w:lang w:eastAsia="en-US"/>
        </w:rPr>
        <w:t xml:space="preserve">ESCOLARIDADE: </w:t>
      </w:r>
      <w:r w:rsidRPr="008B70EA">
        <w:rPr>
          <w:sz w:val="22"/>
          <w:szCs w:val="22"/>
        </w:rPr>
        <w:t>Nível Médio - Habilitação em Técnico em Agropecuária.</w:t>
      </w:r>
    </w:p>
    <w:p w:rsidR="00206FFB" w:rsidRPr="008B70EA" w:rsidRDefault="00206FFB" w:rsidP="0065582F">
      <w:pPr>
        <w:jc w:val="both"/>
        <w:rPr>
          <w:sz w:val="22"/>
          <w:szCs w:val="22"/>
          <w:lang w:eastAsia="en-US"/>
        </w:rPr>
      </w:pPr>
      <w:r w:rsidRPr="008B70EA">
        <w:rPr>
          <w:sz w:val="22"/>
          <w:szCs w:val="22"/>
          <w:lang w:eastAsia="en-US"/>
        </w:rPr>
        <w:t>IDADE MÍNIMA: 18 anos completos.</w:t>
      </w:r>
    </w:p>
    <w:p w:rsidR="00206FFB" w:rsidRPr="008B70EA" w:rsidRDefault="00206FFB" w:rsidP="0065582F">
      <w:pPr>
        <w:jc w:val="both"/>
        <w:rPr>
          <w:sz w:val="22"/>
          <w:szCs w:val="22"/>
          <w:lang w:eastAsia="en-US"/>
        </w:rPr>
      </w:pPr>
      <w:r w:rsidRPr="008B70EA">
        <w:rPr>
          <w:sz w:val="22"/>
          <w:szCs w:val="22"/>
          <w:lang w:eastAsia="en-US"/>
        </w:rPr>
        <w:t>HORÁRIO DE TRABALHO: 40 HORAS SEMANAIS.</w:t>
      </w:r>
    </w:p>
    <w:p w:rsidR="00206FFB" w:rsidRPr="008B70EA" w:rsidRDefault="00206FFB" w:rsidP="0065582F">
      <w:pPr>
        <w:jc w:val="both"/>
        <w:rPr>
          <w:sz w:val="22"/>
          <w:szCs w:val="22"/>
        </w:rPr>
      </w:pPr>
      <w:r w:rsidRPr="008B70EA">
        <w:rPr>
          <w:sz w:val="22"/>
          <w:szCs w:val="22"/>
        </w:rPr>
        <w:t xml:space="preserve">Sujeito a uso de uniforme e equipamento de proteção </w:t>
      </w:r>
      <w:proofErr w:type="spellStart"/>
      <w:r w:rsidRPr="008B70EA">
        <w:rPr>
          <w:sz w:val="22"/>
          <w:szCs w:val="22"/>
        </w:rPr>
        <w:t>individualtrabalho</w:t>
      </w:r>
      <w:proofErr w:type="spellEnd"/>
      <w:r w:rsidRPr="008B70EA">
        <w:rPr>
          <w:sz w:val="22"/>
          <w:szCs w:val="22"/>
        </w:rPr>
        <w:t xml:space="preserve"> em regime de plantões.</w:t>
      </w:r>
    </w:p>
    <w:p w:rsidR="00206FFB" w:rsidRPr="008B70EA" w:rsidRDefault="00206FFB" w:rsidP="0065582F">
      <w:pPr>
        <w:rPr>
          <w:i/>
          <w:iCs/>
          <w:sz w:val="22"/>
          <w:szCs w:val="22"/>
        </w:rPr>
      </w:pPr>
      <w:r w:rsidRPr="008B70EA">
        <w:rPr>
          <w:i/>
          <w:iCs/>
          <w:sz w:val="22"/>
          <w:szCs w:val="22"/>
        </w:rPr>
        <w:tab/>
      </w: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F52252" w:rsidRPr="008B70EA" w:rsidRDefault="00F52252" w:rsidP="0065582F">
      <w:pPr>
        <w:rPr>
          <w:sz w:val="22"/>
          <w:szCs w:val="22"/>
        </w:rPr>
      </w:pPr>
    </w:p>
    <w:p w:rsidR="00F52252" w:rsidRPr="008B70EA" w:rsidRDefault="00F52252" w:rsidP="0065582F">
      <w:pPr>
        <w:rPr>
          <w:sz w:val="22"/>
          <w:szCs w:val="22"/>
        </w:rPr>
      </w:pPr>
    </w:p>
    <w:p w:rsidR="00F52252" w:rsidRPr="008B70EA" w:rsidRDefault="00F52252" w:rsidP="0065582F">
      <w:pPr>
        <w:rPr>
          <w:sz w:val="22"/>
          <w:szCs w:val="22"/>
        </w:rPr>
      </w:pPr>
    </w:p>
    <w:p w:rsidR="00F52252" w:rsidRPr="008B70EA" w:rsidRDefault="00F52252" w:rsidP="0065582F">
      <w:pPr>
        <w:rPr>
          <w:sz w:val="22"/>
          <w:szCs w:val="22"/>
        </w:rPr>
      </w:pPr>
    </w:p>
    <w:p w:rsidR="00206FFB" w:rsidRPr="008B70EA" w:rsidRDefault="00206FFB" w:rsidP="0065582F">
      <w:pPr>
        <w:rPr>
          <w:sz w:val="22"/>
          <w:szCs w:val="22"/>
        </w:rPr>
      </w:pPr>
      <w:r w:rsidRPr="008B70EA">
        <w:rPr>
          <w:sz w:val="22"/>
          <w:szCs w:val="22"/>
        </w:rPr>
        <w:t xml:space="preserve">CATEGORIA FUNCIONAL: </w:t>
      </w:r>
      <w:r w:rsidRPr="008B70EA">
        <w:rPr>
          <w:b/>
          <w:bCs/>
          <w:sz w:val="22"/>
          <w:szCs w:val="22"/>
        </w:rPr>
        <w:t>TÉCNICO EM EMFERMAGEM</w:t>
      </w:r>
    </w:p>
    <w:p w:rsidR="00206FFB" w:rsidRPr="008B70EA" w:rsidRDefault="00206FFB" w:rsidP="0065582F">
      <w:pPr>
        <w:rPr>
          <w:iCs/>
          <w:sz w:val="22"/>
          <w:szCs w:val="22"/>
        </w:rPr>
      </w:pPr>
      <w:r w:rsidRPr="008B70EA">
        <w:rPr>
          <w:iCs/>
          <w:sz w:val="22"/>
          <w:szCs w:val="22"/>
        </w:rPr>
        <w:t xml:space="preserve">PADRÃO DE VENCIMENTO: </w:t>
      </w:r>
      <w:r w:rsidR="00C87D42" w:rsidRPr="008B70EA">
        <w:rPr>
          <w:iCs/>
          <w:sz w:val="22"/>
          <w:szCs w:val="22"/>
        </w:rPr>
        <w:t>07</w:t>
      </w:r>
    </w:p>
    <w:p w:rsidR="00D66BEF" w:rsidRPr="008B70EA" w:rsidRDefault="00D66BEF" w:rsidP="0065582F">
      <w:pPr>
        <w:rPr>
          <w:sz w:val="22"/>
          <w:szCs w:val="22"/>
        </w:rPr>
      </w:pPr>
    </w:p>
    <w:p w:rsidR="00206FFB" w:rsidRPr="008B70EA" w:rsidRDefault="00206FFB" w:rsidP="0065582F">
      <w:pPr>
        <w:rPr>
          <w:sz w:val="22"/>
          <w:szCs w:val="22"/>
        </w:rPr>
      </w:pPr>
      <w:r w:rsidRPr="008B70EA">
        <w:rPr>
          <w:sz w:val="22"/>
          <w:szCs w:val="22"/>
        </w:rPr>
        <w:t>ATRIBUIÇÕES:</w:t>
      </w:r>
    </w:p>
    <w:p w:rsidR="00206FFB" w:rsidRPr="008B70EA" w:rsidRDefault="00206FFB" w:rsidP="0065582F">
      <w:pPr>
        <w:jc w:val="both"/>
        <w:rPr>
          <w:i/>
          <w:iCs/>
          <w:sz w:val="22"/>
          <w:szCs w:val="22"/>
        </w:rPr>
      </w:pPr>
      <w:r w:rsidRPr="008B70EA">
        <w:rPr>
          <w:i/>
          <w:iCs/>
          <w:sz w:val="22"/>
          <w:szCs w:val="22"/>
        </w:rPr>
        <w:t xml:space="preserve">a) Descrição Sintética: </w:t>
      </w:r>
      <w:r w:rsidRPr="008B70EA">
        <w:rPr>
          <w:sz w:val="22"/>
          <w:szCs w:val="22"/>
        </w:rPr>
        <w:t>Executar tarefas auxiliares de enfermagem, atendendo a população em geral.</w:t>
      </w:r>
    </w:p>
    <w:p w:rsidR="00206FFB" w:rsidRPr="008B70EA" w:rsidRDefault="00206FFB" w:rsidP="0065582F">
      <w:pPr>
        <w:jc w:val="both"/>
        <w:rPr>
          <w:sz w:val="22"/>
          <w:szCs w:val="22"/>
        </w:rPr>
      </w:pPr>
      <w:r w:rsidRPr="008B70EA">
        <w:rPr>
          <w:sz w:val="22"/>
          <w:szCs w:val="22"/>
        </w:rPr>
        <w:t xml:space="preserve">b) </w:t>
      </w:r>
      <w:r w:rsidRPr="008B70EA">
        <w:rPr>
          <w:i/>
          <w:iCs/>
          <w:sz w:val="22"/>
          <w:szCs w:val="22"/>
        </w:rPr>
        <w:t xml:space="preserve">Descrição Analítica: </w:t>
      </w:r>
      <w:r w:rsidRPr="008B70EA">
        <w:rPr>
          <w:sz w:val="22"/>
          <w:szCs w:val="22"/>
        </w:rPr>
        <w:t>Fazer curativos, desinfetando o ferimento e aplicando os medicamentos apropriados; aplicar injeções musculares e intravenosas, bem como vacinas sendo prescrição médica; ministrar medicamentos e tratamentos aos pacientes, observando os horários  e doses prescritas pelo médico responsável; verificar a temperatura, pressão arterial e pulsação dos pacientes, empregando técnicas e instrumentos apropriados; Receber, registar e encaminhar doentes e consultas para atendimento médico e odontológico;  encaminhar os pacientes as locais de atendimento hospitalar e ambulatorial; preparar pacientes para consultas e exames:  informar pessoalmente ou por telefone, os horários de atendimento; preencher fixas com dados individuais dos pacientes e boletins de informações médicas; atender as chamadas telefônicas, prestando informações e anotando recado para, oportunamente, transmiti-los aos seus respectivos destinatários; controlar históricos e arquivos de documentos relativos ao histórico dos pacientes, organizando-os e mantendo-os atualizados para possibilitar ao médico ou cirurgião-dentista consulta-los quando necessário; providenciar aquisição e distribuição de medicamentos de acordo com a orientação superior; coletar, receber registar e encaminhar material para exame de laboratório; auxiliar o médico ou o dentista no preparo do material a ser utilizado na consulta; acompanhar o tratamento médico e dentário dos pacientes, inclusive quando hospitalizados; colaborar na orientação ao público em campanha de vacinação; executar, quando necessário, tarefas auxiliares de enfermagem; zelar pela conservação e limpeza dos utensílios e das dependências do local de trabalho; lavar e esterilizar instrumentos de trabalho; fazer visitas domiciliares e as escolas, segundo programa estabelecido, para atender pacientes e coletar dados  de interesse médico; orientar servidores que auxiliam na execução das atribuições da classe e executar tarefas afins, bem como as contidas no Art. 10 do Decreto n.º 94.406, que dispõe sobre o serviço de enfermagem conforme contido no manual do COREM-RS.</w:t>
      </w:r>
    </w:p>
    <w:p w:rsidR="00206FFB" w:rsidRPr="008B70EA" w:rsidRDefault="00206FFB" w:rsidP="0065582F">
      <w:pPr>
        <w:rPr>
          <w:sz w:val="22"/>
          <w:szCs w:val="22"/>
        </w:rPr>
      </w:pPr>
    </w:p>
    <w:p w:rsidR="00206FFB" w:rsidRPr="008B70EA" w:rsidRDefault="00206FFB" w:rsidP="0065582F">
      <w:pPr>
        <w:jc w:val="both"/>
        <w:rPr>
          <w:sz w:val="22"/>
          <w:szCs w:val="22"/>
          <w:lang w:eastAsia="en-US"/>
        </w:rPr>
      </w:pPr>
      <w:r w:rsidRPr="008B70EA">
        <w:rPr>
          <w:sz w:val="22"/>
          <w:szCs w:val="22"/>
          <w:lang w:eastAsia="en-US"/>
        </w:rPr>
        <w:t>PROVIMENTO: Concurso Público e atendimento aos requisitos previstos na legislação municipal.</w:t>
      </w:r>
    </w:p>
    <w:p w:rsidR="00206FFB" w:rsidRPr="008B70EA" w:rsidRDefault="00206FFB" w:rsidP="0065582F">
      <w:pPr>
        <w:rPr>
          <w:sz w:val="22"/>
          <w:szCs w:val="22"/>
        </w:rPr>
      </w:pPr>
      <w:r w:rsidRPr="008B70EA">
        <w:rPr>
          <w:sz w:val="22"/>
          <w:szCs w:val="22"/>
          <w:lang w:eastAsia="en-US"/>
        </w:rPr>
        <w:t>ESCOLARIDADE: Habilitação Específica.</w:t>
      </w:r>
    </w:p>
    <w:p w:rsidR="00206FFB" w:rsidRPr="008B70EA" w:rsidRDefault="00206FFB" w:rsidP="0065582F">
      <w:pPr>
        <w:jc w:val="both"/>
        <w:rPr>
          <w:sz w:val="22"/>
          <w:szCs w:val="22"/>
          <w:lang w:eastAsia="en-US"/>
        </w:rPr>
      </w:pPr>
      <w:r w:rsidRPr="008B70EA">
        <w:rPr>
          <w:sz w:val="22"/>
          <w:szCs w:val="22"/>
          <w:lang w:eastAsia="en-US"/>
        </w:rPr>
        <w:t>IDADE MÍNIMA: 18 anos completos.</w:t>
      </w:r>
    </w:p>
    <w:p w:rsidR="00206FFB" w:rsidRPr="008B70EA" w:rsidRDefault="00206FFB" w:rsidP="0065582F">
      <w:pPr>
        <w:jc w:val="both"/>
        <w:rPr>
          <w:sz w:val="22"/>
          <w:szCs w:val="22"/>
          <w:lang w:eastAsia="en-US"/>
        </w:rPr>
      </w:pPr>
      <w:r w:rsidRPr="008B70EA">
        <w:rPr>
          <w:sz w:val="22"/>
          <w:szCs w:val="22"/>
          <w:lang w:eastAsia="en-US"/>
        </w:rPr>
        <w:t>HORÁRIO DE TRABALHO: 40 HORAS SEMANAIS.</w:t>
      </w:r>
    </w:p>
    <w:p w:rsidR="00206FFB" w:rsidRPr="008B70EA" w:rsidRDefault="00206FFB" w:rsidP="0065582F">
      <w:pPr>
        <w:jc w:val="both"/>
        <w:rPr>
          <w:sz w:val="22"/>
          <w:szCs w:val="22"/>
        </w:rPr>
      </w:pPr>
      <w:r w:rsidRPr="008B70EA">
        <w:rPr>
          <w:sz w:val="22"/>
          <w:szCs w:val="22"/>
        </w:rPr>
        <w:t>Sujeito a uso de uniforme e equipamento de proteção individual</w:t>
      </w:r>
      <w:r w:rsidR="00DD0CCE" w:rsidRPr="008B70EA">
        <w:rPr>
          <w:sz w:val="22"/>
          <w:szCs w:val="22"/>
        </w:rPr>
        <w:t xml:space="preserve"> e </w:t>
      </w:r>
      <w:r w:rsidRPr="008B70EA">
        <w:rPr>
          <w:sz w:val="22"/>
          <w:szCs w:val="22"/>
        </w:rPr>
        <w:t>trabalho em regime de plantões.</w:t>
      </w:r>
    </w:p>
    <w:p w:rsidR="00206FFB" w:rsidRPr="008B70EA" w:rsidRDefault="00206FFB" w:rsidP="0065582F">
      <w:pPr>
        <w:rPr>
          <w:i/>
          <w:iCs/>
          <w:sz w:val="22"/>
          <w:szCs w:val="22"/>
        </w:rPr>
      </w:pPr>
      <w:r w:rsidRPr="008B70EA">
        <w:rPr>
          <w:i/>
          <w:iCs/>
          <w:sz w:val="22"/>
          <w:szCs w:val="22"/>
        </w:rPr>
        <w:tab/>
      </w: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BC48D4" w:rsidRPr="008B70EA" w:rsidRDefault="00BC48D4" w:rsidP="0065582F">
      <w:pPr>
        <w:rPr>
          <w:sz w:val="22"/>
          <w:szCs w:val="22"/>
        </w:rPr>
      </w:pPr>
    </w:p>
    <w:p w:rsidR="00F52252" w:rsidRPr="008B70EA" w:rsidRDefault="00F52252" w:rsidP="0065582F">
      <w:pPr>
        <w:rPr>
          <w:sz w:val="22"/>
          <w:szCs w:val="22"/>
        </w:rPr>
      </w:pPr>
    </w:p>
    <w:p w:rsidR="00F52252" w:rsidRPr="008B70EA" w:rsidRDefault="00F52252" w:rsidP="0065582F">
      <w:pPr>
        <w:rPr>
          <w:sz w:val="22"/>
          <w:szCs w:val="22"/>
        </w:rPr>
      </w:pPr>
    </w:p>
    <w:p w:rsidR="00F52252" w:rsidRPr="008B70EA" w:rsidRDefault="00F52252" w:rsidP="0065582F">
      <w:pPr>
        <w:rPr>
          <w:sz w:val="22"/>
          <w:szCs w:val="22"/>
        </w:rPr>
      </w:pPr>
    </w:p>
    <w:p w:rsidR="00F52252" w:rsidRPr="008B70EA" w:rsidRDefault="00F52252" w:rsidP="0065582F">
      <w:pPr>
        <w:rPr>
          <w:sz w:val="22"/>
          <w:szCs w:val="22"/>
        </w:rPr>
      </w:pPr>
    </w:p>
    <w:p w:rsidR="00F52252" w:rsidRPr="008B70EA" w:rsidRDefault="00F52252" w:rsidP="0065582F">
      <w:pPr>
        <w:rPr>
          <w:sz w:val="22"/>
          <w:szCs w:val="22"/>
        </w:rPr>
      </w:pPr>
    </w:p>
    <w:p w:rsidR="00206FFB" w:rsidRPr="008B70EA" w:rsidRDefault="00206FFB" w:rsidP="0065582F">
      <w:pPr>
        <w:rPr>
          <w:sz w:val="22"/>
          <w:szCs w:val="22"/>
        </w:rPr>
      </w:pPr>
      <w:r w:rsidRPr="008B70EA">
        <w:rPr>
          <w:sz w:val="22"/>
          <w:szCs w:val="22"/>
        </w:rPr>
        <w:lastRenderedPageBreak/>
        <w:t xml:space="preserve">CATEGORIA FUNCIONAL: </w:t>
      </w:r>
      <w:r w:rsidRPr="008B70EA">
        <w:rPr>
          <w:b/>
          <w:bCs/>
          <w:sz w:val="22"/>
          <w:szCs w:val="22"/>
        </w:rPr>
        <w:t>TESOUREIRO</w:t>
      </w:r>
    </w:p>
    <w:p w:rsidR="00206FFB" w:rsidRPr="008B70EA" w:rsidRDefault="00206FFB" w:rsidP="0065582F">
      <w:pPr>
        <w:rPr>
          <w:sz w:val="22"/>
          <w:szCs w:val="22"/>
        </w:rPr>
      </w:pPr>
      <w:r w:rsidRPr="008B70EA">
        <w:rPr>
          <w:sz w:val="22"/>
          <w:szCs w:val="22"/>
        </w:rPr>
        <w:t xml:space="preserve">PADRÃO DE VENCIMENTO: </w:t>
      </w:r>
      <w:r w:rsidR="00C87D42" w:rsidRPr="008B70EA">
        <w:rPr>
          <w:sz w:val="22"/>
          <w:szCs w:val="22"/>
        </w:rPr>
        <w:t>09</w:t>
      </w:r>
    </w:p>
    <w:p w:rsidR="00D66BEF" w:rsidRPr="008B70EA" w:rsidRDefault="00D66BEF" w:rsidP="0065582F">
      <w:pPr>
        <w:rPr>
          <w:sz w:val="22"/>
          <w:szCs w:val="22"/>
        </w:rPr>
      </w:pPr>
    </w:p>
    <w:p w:rsidR="00206FFB" w:rsidRPr="008B70EA" w:rsidRDefault="00206FFB" w:rsidP="0065582F">
      <w:pPr>
        <w:rPr>
          <w:sz w:val="22"/>
          <w:szCs w:val="22"/>
        </w:rPr>
      </w:pPr>
      <w:r w:rsidRPr="008B70EA">
        <w:rPr>
          <w:sz w:val="22"/>
          <w:szCs w:val="22"/>
        </w:rPr>
        <w:t>ATRIBUIÇÕES:</w:t>
      </w:r>
    </w:p>
    <w:p w:rsidR="00206FFB" w:rsidRPr="008B70EA" w:rsidRDefault="00206FFB" w:rsidP="0065582F">
      <w:pPr>
        <w:rPr>
          <w:sz w:val="22"/>
          <w:szCs w:val="22"/>
        </w:rPr>
      </w:pPr>
      <w:r w:rsidRPr="008B70EA">
        <w:rPr>
          <w:i/>
          <w:iCs/>
          <w:sz w:val="22"/>
          <w:szCs w:val="22"/>
        </w:rPr>
        <w:t xml:space="preserve">a) Descrição </w:t>
      </w:r>
      <w:proofErr w:type="spellStart"/>
      <w:r w:rsidRPr="008B70EA">
        <w:rPr>
          <w:i/>
          <w:iCs/>
          <w:sz w:val="22"/>
          <w:szCs w:val="22"/>
        </w:rPr>
        <w:t>Sintética:</w:t>
      </w:r>
      <w:r w:rsidR="00BC48D4" w:rsidRPr="008B70EA">
        <w:rPr>
          <w:sz w:val="22"/>
          <w:szCs w:val="22"/>
        </w:rPr>
        <w:t>Receber</w:t>
      </w:r>
      <w:proofErr w:type="spellEnd"/>
      <w:r w:rsidR="00BC48D4" w:rsidRPr="008B70EA">
        <w:rPr>
          <w:sz w:val="22"/>
          <w:szCs w:val="22"/>
        </w:rPr>
        <w:t xml:space="preserve"> e guardar</w:t>
      </w:r>
      <w:r w:rsidRPr="008B70EA">
        <w:rPr>
          <w:sz w:val="22"/>
          <w:szCs w:val="22"/>
        </w:rPr>
        <w:t xml:space="preserve"> valores; efetuar pagamentos;</w:t>
      </w:r>
    </w:p>
    <w:p w:rsidR="00206FFB" w:rsidRPr="008B70EA" w:rsidRDefault="00206FFB" w:rsidP="0065582F">
      <w:pPr>
        <w:jc w:val="both"/>
        <w:rPr>
          <w:sz w:val="22"/>
          <w:szCs w:val="22"/>
        </w:rPr>
      </w:pPr>
      <w:r w:rsidRPr="008B70EA">
        <w:rPr>
          <w:i/>
          <w:iCs/>
          <w:sz w:val="22"/>
          <w:szCs w:val="22"/>
        </w:rPr>
        <w:t>b) Descrição Analítica:</w:t>
      </w:r>
      <w:r w:rsidRPr="008B70EA">
        <w:rPr>
          <w:sz w:val="22"/>
          <w:szCs w:val="22"/>
        </w:rPr>
        <w:t xml:space="preserve"> Receber e pagar em moeda corrente; receber, guardar e entregar valores; efetuar, nos prazos legais, os recolhimentos devidos, prestando contas, efetuar selagem e autenticação mecânica; elaborar balancetes e demonstrativos do trabalho realizado e importâncias recebidas e pagas; movimentar fundos; conferir e rubricar livros; informar dar pareceres e encaminhar processos relativos a competência da tesouraria; endossar cheques e assinar conhecimentos e demais documentos relativos ao movimento de valores; preencher e assinar cheques bancários; executar tarefas afins.</w:t>
      </w:r>
    </w:p>
    <w:p w:rsidR="00206FFB" w:rsidRPr="008B70EA" w:rsidRDefault="00206FFB" w:rsidP="0065582F">
      <w:pPr>
        <w:rPr>
          <w:sz w:val="22"/>
          <w:szCs w:val="22"/>
        </w:rPr>
      </w:pPr>
    </w:p>
    <w:p w:rsidR="00206FFB" w:rsidRPr="008B70EA" w:rsidRDefault="00206FFB" w:rsidP="0065582F">
      <w:pPr>
        <w:jc w:val="both"/>
        <w:rPr>
          <w:sz w:val="22"/>
          <w:szCs w:val="22"/>
          <w:lang w:eastAsia="en-US"/>
        </w:rPr>
      </w:pPr>
      <w:r w:rsidRPr="008B70EA">
        <w:rPr>
          <w:sz w:val="22"/>
          <w:szCs w:val="22"/>
          <w:lang w:eastAsia="en-US"/>
        </w:rPr>
        <w:t>PROVIMENTO: Concurso Público e atendimento aos requisitos previstos na legislação municipal.</w:t>
      </w:r>
    </w:p>
    <w:p w:rsidR="00206FFB" w:rsidRPr="008B70EA" w:rsidRDefault="00206FFB" w:rsidP="0065582F">
      <w:pPr>
        <w:rPr>
          <w:sz w:val="22"/>
          <w:szCs w:val="22"/>
        </w:rPr>
      </w:pPr>
      <w:r w:rsidRPr="008B70EA">
        <w:rPr>
          <w:sz w:val="22"/>
          <w:szCs w:val="22"/>
          <w:lang w:eastAsia="en-US"/>
        </w:rPr>
        <w:t>ESCOLARIDADE: Ensino Médio Completo.</w:t>
      </w:r>
    </w:p>
    <w:p w:rsidR="00206FFB" w:rsidRPr="008B70EA" w:rsidRDefault="00206FFB" w:rsidP="0065582F">
      <w:pPr>
        <w:jc w:val="both"/>
        <w:rPr>
          <w:sz w:val="22"/>
          <w:szCs w:val="22"/>
          <w:lang w:eastAsia="en-US"/>
        </w:rPr>
      </w:pPr>
      <w:r w:rsidRPr="008B70EA">
        <w:rPr>
          <w:sz w:val="22"/>
          <w:szCs w:val="22"/>
          <w:lang w:eastAsia="en-US"/>
        </w:rPr>
        <w:t>IDADE MÍNIMA: 18 anos completos.</w:t>
      </w:r>
    </w:p>
    <w:p w:rsidR="00206FFB" w:rsidRPr="008B70EA" w:rsidRDefault="00206FFB" w:rsidP="0065582F">
      <w:pPr>
        <w:jc w:val="both"/>
        <w:rPr>
          <w:sz w:val="22"/>
          <w:szCs w:val="22"/>
          <w:lang w:eastAsia="en-US"/>
        </w:rPr>
      </w:pPr>
      <w:r w:rsidRPr="008B70EA">
        <w:rPr>
          <w:sz w:val="22"/>
          <w:szCs w:val="22"/>
          <w:lang w:eastAsia="en-US"/>
        </w:rPr>
        <w:t>HORÁRIO DE TRABALHO: 40 HORAS SEMANAIS.</w:t>
      </w: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F52252" w:rsidRPr="008B70EA" w:rsidRDefault="00F52252" w:rsidP="00CF441B">
      <w:pPr>
        <w:rPr>
          <w:sz w:val="22"/>
          <w:szCs w:val="22"/>
        </w:rPr>
      </w:pPr>
    </w:p>
    <w:p w:rsidR="00F52252" w:rsidRPr="008B70EA" w:rsidRDefault="00F52252" w:rsidP="00CF441B">
      <w:pPr>
        <w:rPr>
          <w:sz w:val="22"/>
          <w:szCs w:val="22"/>
        </w:rPr>
      </w:pPr>
    </w:p>
    <w:p w:rsidR="00C87D42" w:rsidRPr="008B70EA" w:rsidRDefault="00C87D42" w:rsidP="00CF441B">
      <w:pPr>
        <w:rPr>
          <w:sz w:val="22"/>
          <w:szCs w:val="22"/>
        </w:rPr>
      </w:pPr>
    </w:p>
    <w:p w:rsidR="00C87D42" w:rsidRPr="008B70EA" w:rsidRDefault="00C87D42" w:rsidP="00CF441B">
      <w:pPr>
        <w:rPr>
          <w:sz w:val="22"/>
          <w:szCs w:val="22"/>
        </w:rPr>
      </w:pPr>
    </w:p>
    <w:p w:rsidR="00F52252" w:rsidRPr="008B70EA" w:rsidRDefault="00F52252" w:rsidP="00CF441B">
      <w:pPr>
        <w:rPr>
          <w:sz w:val="22"/>
          <w:szCs w:val="22"/>
        </w:rPr>
      </w:pPr>
    </w:p>
    <w:p w:rsidR="00F52252" w:rsidRPr="008B70EA" w:rsidRDefault="00F52252" w:rsidP="00CF441B">
      <w:pPr>
        <w:rPr>
          <w:sz w:val="22"/>
          <w:szCs w:val="22"/>
        </w:rPr>
      </w:pPr>
    </w:p>
    <w:p w:rsidR="00F52252" w:rsidRPr="008B70EA" w:rsidRDefault="00F52252" w:rsidP="00CF441B">
      <w:pPr>
        <w:rPr>
          <w:sz w:val="22"/>
          <w:szCs w:val="22"/>
        </w:rPr>
      </w:pPr>
    </w:p>
    <w:p w:rsidR="00206FFB" w:rsidRPr="008B70EA" w:rsidRDefault="00206FFB" w:rsidP="00CF441B">
      <w:pPr>
        <w:rPr>
          <w:sz w:val="22"/>
          <w:szCs w:val="22"/>
        </w:rPr>
      </w:pPr>
      <w:r w:rsidRPr="008B70EA">
        <w:rPr>
          <w:sz w:val="22"/>
          <w:szCs w:val="22"/>
        </w:rPr>
        <w:t xml:space="preserve">CATEGORIA FUNCIONAL: </w:t>
      </w:r>
      <w:r w:rsidRPr="008B70EA">
        <w:rPr>
          <w:b/>
          <w:bCs/>
          <w:sz w:val="22"/>
          <w:szCs w:val="22"/>
        </w:rPr>
        <w:t>VIGILANTE</w:t>
      </w:r>
    </w:p>
    <w:p w:rsidR="00206FFB" w:rsidRPr="008B70EA" w:rsidRDefault="00206FFB" w:rsidP="00CF441B">
      <w:pPr>
        <w:rPr>
          <w:sz w:val="22"/>
          <w:szCs w:val="22"/>
        </w:rPr>
      </w:pPr>
      <w:r w:rsidRPr="008B70EA">
        <w:rPr>
          <w:sz w:val="22"/>
          <w:szCs w:val="22"/>
        </w:rPr>
        <w:t>PADRÃO DE VENCIMENTO: 03</w:t>
      </w:r>
    </w:p>
    <w:p w:rsidR="00D66BEF" w:rsidRPr="008B70EA" w:rsidRDefault="00D66BEF" w:rsidP="00CF441B">
      <w:pPr>
        <w:rPr>
          <w:sz w:val="22"/>
          <w:szCs w:val="22"/>
        </w:rPr>
      </w:pPr>
    </w:p>
    <w:p w:rsidR="00206FFB" w:rsidRPr="008B70EA" w:rsidRDefault="00206FFB" w:rsidP="00CF441B">
      <w:pPr>
        <w:rPr>
          <w:sz w:val="22"/>
          <w:szCs w:val="22"/>
        </w:rPr>
      </w:pPr>
      <w:r w:rsidRPr="008B70EA">
        <w:rPr>
          <w:sz w:val="22"/>
          <w:szCs w:val="22"/>
        </w:rPr>
        <w:t>ATRIBUIÇÕES:</w:t>
      </w:r>
    </w:p>
    <w:p w:rsidR="00206FFB" w:rsidRPr="008B70EA" w:rsidRDefault="00206FFB" w:rsidP="00CF441B">
      <w:pPr>
        <w:rPr>
          <w:sz w:val="22"/>
          <w:szCs w:val="22"/>
        </w:rPr>
      </w:pPr>
      <w:r w:rsidRPr="008B70EA">
        <w:rPr>
          <w:i/>
          <w:iCs/>
          <w:sz w:val="22"/>
          <w:szCs w:val="22"/>
        </w:rPr>
        <w:t>a) Descrição Sintética:</w:t>
      </w:r>
      <w:r w:rsidRPr="008B70EA">
        <w:rPr>
          <w:sz w:val="22"/>
          <w:szCs w:val="22"/>
        </w:rPr>
        <w:t xml:space="preserve"> Exercer vigilância em logradouros públicos e próprios municipais;</w:t>
      </w:r>
    </w:p>
    <w:p w:rsidR="00206FFB" w:rsidRPr="008B70EA" w:rsidRDefault="00206FFB" w:rsidP="00CF441B">
      <w:pPr>
        <w:jc w:val="both"/>
        <w:rPr>
          <w:sz w:val="22"/>
          <w:szCs w:val="22"/>
        </w:rPr>
      </w:pPr>
      <w:r w:rsidRPr="008B70EA">
        <w:rPr>
          <w:i/>
          <w:iCs/>
          <w:sz w:val="22"/>
          <w:szCs w:val="22"/>
        </w:rPr>
        <w:t>b) Descrição Analítica:</w:t>
      </w:r>
      <w:r w:rsidRPr="008B70EA">
        <w:rPr>
          <w:sz w:val="22"/>
          <w:szCs w:val="22"/>
        </w:rPr>
        <w:t xml:space="preserve"> Exercer vigi</w:t>
      </w:r>
      <w:r w:rsidR="00792544" w:rsidRPr="008B70EA">
        <w:rPr>
          <w:sz w:val="22"/>
          <w:szCs w:val="22"/>
        </w:rPr>
        <w:t>lância em locais previamente de</w:t>
      </w:r>
      <w:r w:rsidRPr="008B70EA">
        <w:rPr>
          <w:sz w:val="22"/>
          <w:szCs w:val="22"/>
        </w:rPr>
        <w:t xml:space="preserve">terminados; realizar ronda de inspeção em intervalos fixados, adotando providências tendentes a evitar roubos, incêndios, danificações nos edifícios, praças, jardins, materiais sob sua guarda, </w:t>
      </w:r>
      <w:proofErr w:type="spellStart"/>
      <w:r w:rsidRPr="008B70EA">
        <w:rPr>
          <w:sz w:val="22"/>
          <w:szCs w:val="22"/>
        </w:rPr>
        <w:t>etc</w:t>
      </w:r>
      <w:proofErr w:type="spellEnd"/>
      <w:r w:rsidRPr="008B70EA">
        <w:rPr>
          <w:sz w:val="22"/>
          <w:szCs w:val="22"/>
        </w:rPr>
        <w:t xml:space="preserve">; controlar a entrada e saída de pessoas e veículos pelos portões de acesso sob sua vigilância, verificando, quando necessário, as autorizações de ingresso; verificar se as portas e janelas e demais vias de acesso estão devidamente fechadas; investigar quaisquer condições anormais que tenha observado; responder as chamadas telefônicas e anotar recados; levar ao imediato conhecimento das autoridades competentes qualquer irregularidade verificada; acompanhar funcionários, quando necessário, no exercício de suas funções; </w:t>
      </w:r>
      <w:r w:rsidR="00792544" w:rsidRPr="008B70EA">
        <w:rPr>
          <w:sz w:val="22"/>
          <w:szCs w:val="22"/>
        </w:rPr>
        <w:t xml:space="preserve">não permitir a presença de pessoas alheias ao trabalho e/ou funcionários não autorizados; </w:t>
      </w:r>
      <w:r w:rsidRPr="008B70EA">
        <w:rPr>
          <w:sz w:val="22"/>
          <w:szCs w:val="22"/>
        </w:rPr>
        <w:t>exercer tarefas afins.</w:t>
      </w:r>
    </w:p>
    <w:p w:rsidR="00206FFB" w:rsidRPr="008B70EA" w:rsidRDefault="00206FFB" w:rsidP="00CF441B">
      <w:pPr>
        <w:rPr>
          <w:sz w:val="22"/>
          <w:szCs w:val="22"/>
        </w:rPr>
      </w:pPr>
    </w:p>
    <w:p w:rsidR="00206FFB" w:rsidRPr="008B70EA" w:rsidRDefault="00206FFB" w:rsidP="00CF441B">
      <w:pPr>
        <w:jc w:val="both"/>
        <w:rPr>
          <w:sz w:val="22"/>
          <w:szCs w:val="22"/>
          <w:lang w:eastAsia="en-US"/>
        </w:rPr>
      </w:pPr>
      <w:r w:rsidRPr="008B70EA">
        <w:rPr>
          <w:sz w:val="22"/>
          <w:szCs w:val="22"/>
          <w:lang w:eastAsia="en-US"/>
        </w:rPr>
        <w:t>PROVIMENTO: Concurso Público e atendimento aos requisitos previstos na legislação municipal.</w:t>
      </w:r>
    </w:p>
    <w:p w:rsidR="00206FFB" w:rsidRPr="008B70EA" w:rsidRDefault="00206FFB" w:rsidP="00CF441B">
      <w:pPr>
        <w:rPr>
          <w:sz w:val="22"/>
          <w:szCs w:val="22"/>
        </w:rPr>
      </w:pPr>
      <w:r w:rsidRPr="008B70EA">
        <w:rPr>
          <w:sz w:val="22"/>
          <w:szCs w:val="22"/>
          <w:lang w:eastAsia="en-US"/>
        </w:rPr>
        <w:t>ESCOLARIDADE: Ensino Fundamental Completo.</w:t>
      </w:r>
    </w:p>
    <w:p w:rsidR="00206FFB" w:rsidRPr="008B70EA" w:rsidRDefault="00206FFB" w:rsidP="00CF441B">
      <w:pPr>
        <w:jc w:val="both"/>
        <w:rPr>
          <w:sz w:val="22"/>
          <w:szCs w:val="22"/>
          <w:lang w:eastAsia="en-US"/>
        </w:rPr>
      </w:pPr>
      <w:r w:rsidRPr="008B70EA">
        <w:rPr>
          <w:sz w:val="22"/>
          <w:szCs w:val="22"/>
          <w:lang w:eastAsia="en-US"/>
        </w:rPr>
        <w:t>IDADE MÍNIMA: 18 anos completos.</w:t>
      </w:r>
    </w:p>
    <w:p w:rsidR="00206FFB" w:rsidRPr="008B70EA" w:rsidRDefault="00206FFB" w:rsidP="00CF441B">
      <w:pPr>
        <w:jc w:val="both"/>
        <w:rPr>
          <w:sz w:val="22"/>
          <w:szCs w:val="22"/>
          <w:lang w:eastAsia="en-US"/>
        </w:rPr>
      </w:pPr>
      <w:r w:rsidRPr="008B70EA">
        <w:rPr>
          <w:sz w:val="22"/>
          <w:szCs w:val="22"/>
          <w:lang w:eastAsia="en-US"/>
        </w:rPr>
        <w:t>HORÁRIO DE TRABALHO: 40 HORAS SEMANAIS.</w:t>
      </w:r>
    </w:p>
    <w:p w:rsidR="00206FFB" w:rsidRPr="008B70EA" w:rsidRDefault="00206FFB" w:rsidP="00CF441B">
      <w:pPr>
        <w:rPr>
          <w:sz w:val="22"/>
          <w:szCs w:val="22"/>
        </w:rPr>
      </w:pPr>
      <w:r w:rsidRPr="008B70EA">
        <w:rPr>
          <w:sz w:val="22"/>
          <w:szCs w:val="22"/>
        </w:rPr>
        <w:t>Sujeito ao trabalho em regime de plantões, uso de uniforme e atendimento ao público.</w:t>
      </w: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110537">
      <w:pPr>
        <w:rPr>
          <w:sz w:val="22"/>
          <w:szCs w:val="22"/>
        </w:rPr>
      </w:pPr>
    </w:p>
    <w:p w:rsidR="00F52252" w:rsidRPr="008B70EA" w:rsidRDefault="00F52252" w:rsidP="00110537">
      <w:pPr>
        <w:jc w:val="center"/>
        <w:rPr>
          <w:b/>
          <w:bCs/>
          <w:sz w:val="40"/>
          <w:szCs w:val="40"/>
        </w:rPr>
      </w:pPr>
    </w:p>
    <w:p w:rsidR="00C87D42" w:rsidRPr="008B70EA" w:rsidRDefault="00C87D42" w:rsidP="00110537">
      <w:pPr>
        <w:jc w:val="center"/>
        <w:rPr>
          <w:b/>
          <w:bCs/>
          <w:sz w:val="40"/>
          <w:szCs w:val="40"/>
        </w:rPr>
      </w:pPr>
    </w:p>
    <w:p w:rsidR="00C87D42" w:rsidRPr="008B70EA" w:rsidRDefault="00C87D42" w:rsidP="00110537">
      <w:pPr>
        <w:jc w:val="center"/>
        <w:rPr>
          <w:b/>
          <w:bCs/>
          <w:sz w:val="40"/>
          <w:szCs w:val="40"/>
        </w:rPr>
      </w:pPr>
    </w:p>
    <w:p w:rsidR="00206FFB" w:rsidRPr="008B70EA" w:rsidRDefault="00206FFB" w:rsidP="00110537">
      <w:pPr>
        <w:jc w:val="center"/>
        <w:rPr>
          <w:b/>
          <w:bCs/>
          <w:sz w:val="40"/>
          <w:szCs w:val="40"/>
        </w:rPr>
      </w:pPr>
      <w:r w:rsidRPr="008B70EA">
        <w:rPr>
          <w:b/>
          <w:bCs/>
          <w:sz w:val="40"/>
          <w:szCs w:val="40"/>
        </w:rPr>
        <w:t>ANEXO II</w:t>
      </w:r>
    </w:p>
    <w:p w:rsidR="00206FFB" w:rsidRPr="008B70EA" w:rsidRDefault="00206FFB" w:rsidP="00110537">
      <w:pPr>
        <w:rPr>
          <w:sz w:val="22"/>
          <w:szCs w:val="22"/>
        </w:rPr>
      </w:pPr>
    </w:p>
    <w:p w:rsidR="00206FFB" w:rsidRPr="008B70EA" w:rsidRDefault="00206FFB" w:rsidP="00110537">
      <w:pPr>
        <w:rPr>
          <w:sz w:val="22"/>
          <w:szCs w:val="22"/>
        </w:rPr>
      </w:pPr>
    </w:p>
    <w:p w:rsidR="00206FFB" w:rsidRPr="008B70EA" w:rsidRDefault="00206FFB" w:rsidP="00110537">
      <w:pPr>
        <w:rPr>
          <w:sz w:val="22"/>
          <w:szCs w:val="22"/>
        </w:rPr>
      </w:pPr>
      <w:r w:rsidRPr="008B70EA">
        <w:rPr>
          <w:sz w:val="22"/>
          <w:szCs w:val="22"/>
        </w:rPr>
        <w:t xml:space="preserve">CATEGORIA FUNCIONAL: </w:t>
      </w:r>
      <w:r w:rsidRPr="008B70EA">
        <w:rPr>
          <w:b/>
          <w:bCs/>
          <w:sz w:val="22"/>
          <w:szCs w:val="22"/>
        </w:rPr>
        <w:t>CHEFE DE GABINETE</w:t>
      </w:r>
    </w:p>
    <w:p w:rsidR="00206FFB" w:rsidRPr="008B70EA" w:rsidRDefault="00206FFB" w:rsidP="00110537">
      <w:pPr>
        <w:rPr>
          <w:sz w:val="22"/>
          <w:szCs w:val="22"/>
        </w:rPr>
      </w:pPr>
      <w:r w:rsidRPr="008B70EA">
        <w:rPr>
          <w:sz w:val="22"/>
          <w:szCs w:val="22"/>
        </w:rPr>
        <w:t>PADRÃO DE VENCIMENTO: 09</w:t>
      </w:r>
    </w:p>
    <w:p w:rsidR="00D66BEF" w:rsidRPr="008B70EA" w:rsidRDefault="00D66BEF" w:rsidP="00110537">
      <w:pPr>
        <w:rPr>
          <w:sz w:val="22"/>
          <w:szCs w:val="22"/>
        </w:rPr>
      </w:pPr>
    </w:p>
    <w:p w:rsidR="00206FFB" w:rsidRPr="008B70EA" w:rsidRDefault="00206FFB" w:rsidP="00110537">
      <w:pPr>
        <w:rPr>
          <w:sz w:val="22"/>
          <w:szCs w:val="22"/>
        </w:rPr>
      </w:pPr>
      <w:r w:rsidRPr="008B70EA">
        <w:rPr>
          <w:sz w:val="22"/>
          <w:szCs w:val="22"/>
        </w:rPr>
        <w:t>ATRIBUIÇÕES:</w:t>
      </w:r>
    </w:p>
    <w:p w:rsidR="00206FFB" w:rsidRPr="008B70EA" w:rsidRDefault="00206FFB" w:rsidP="00110537">
      <w:pPr>
        <w:jc w:val="both"/>
        <w:rPr>
          <w:sz w:val="22"/>
          <w:szCs w:val="22"/>
        </w:rPr>
      </w:pPr>
      <w:r w:rsidRPr="008B70EA">
        <w:rPr>
          <w:sz w:val="22"/>
          <w:szCs w:val="22"/>
          <w:u w:val="single"/>
        </w:rPr>
        <w:t xml:space="preserve">Descrição sintética: </w:t>
      </w:r>
      <w:r w:rsidRPr="008B70EA">
        <w:rPr>
          <w:sz w:val="22"/>
          <w:szCs w:val="22"/>
        </w:rPr>
        <w:t xml:space="preserve"> Assessorar ao Prefeito em suas atividades relacionadas com autoridades e atendimento de público em geral.</w:t>
      </w:r>
    </w:p>
    <w:p w:rsidR="00206FFB" w:rsidRPr="008B70EA" w:rsidRDefault="00206FFB" w:rsidP="00110537">
      <w:pPr>
        <w:jc w:val="both"/>
        <w:rPr>
          <w:sz w:val="22"/>
          <w:szCs w:val="22"/>
        </w:rPr>
      </w:pPr>
      <w:r w:rsidRPr="008B70EA">
        <w:rPr>
          <w:sz w:val="22"/>
          <w:szCs w:val="22"/>
          <w:u w:val="single"/>
        </w:rPr>
        <w:t>Descrição analítica</w:t>
      </w:r>
      <w:r w:rsidRPr="008B70EA">
        <w:rPr>
          <w:sz w:val="22"/>
          <w:szCs w:val="22"/>
        </w:rPr>
        <w:t xml:space="preserve">: Atender as pessoas que desejarem falar com o prefeito, encaminhando-as a ele e orientando-as para solução dos respectivos assuntos ou </w:t>
      </w:r>
      <w:proofErr w:type="spellStart"/>
      <w:r w:rsidRPr="008B70EA">
        <w:rPr>
          <w:sz w:val="22"/>
          <w:szCs w:val="22"/>
        </w:rPr>
        <w:t>marcando-lhes</w:t>
      </w:r>
      <w:proofErr w:type="spellEnd"/>
      <w:r w:rsidRPr="008B70EA">
        <w:rPr>
          <w:sz w:val="22"/>
          <w:szCs w:val="22"/>
        </w:rPr>
        <w:t xml:space="preserve"> audiências: atender ou encaminhar aos órgãos competentes, de acordo com assunto que lhe disser respeito, as pessoas que solicitarem informações ou serviços da Prefeitura; organizar audiências do Prefeito, selecionando os pedidos, corrigindo dados para a compreensão do histórico dos assuntos, análise e decisão final; organizar a agenda de atividades e programas oficiais do prefeito e tomar as providências necessárias para sua observância; acompanhar, nos órgãos municipais a marcha das providências determinadas pelo Prefeito; fazer registros relativos às audiências, visitas, conferências e reuniões que deva participar ou que tenham o interesse do Prefeito, coordenando as providências com elas relacionadas; programar solenidades, coordenar a expedição dos convites e anotar as providências que se tornarem necessárias ao fiel cumprimento dos pro gramas; dirigir o cerimonial do Prefeito; providências o encaminhamento de pedidos de diárias ou de despesas de viagem do Prefeito ao setor competente da Prefeitura, bem como a devida prestação de contas dessas despesas; executar outras tarefas correlatas.</w:t>
      </w:r>
    </w:p>
    <w:p w:rsidR="00206FFB" w:rsidRPr="008B70EA" w:rsidRDefault="00206FFB" w:rsidP="00110537">
      <w:pPr>
        <w:jc w:val="both"/>
        <w:rPr>
          <w:sz w:val="22"/>
          <w:szCs w:val="22"/>
        </w:rPr>
      </w:pPr>
    </w:p>
    <w:p w:rsidR="00206FFB" w:rsidRPr="008B70EA" w:rsidRDefault="00206FFB" w:rsidP="00110537">
      <w:pPr>
        <w:jc w:val="both"/>
        <w:rPr>
          <w:sz w:val="22"/>
          <w:szCs w:val="22"/>
        </w:rPr>
      </w:pPr>
      <w:r w:rsidRPr="008B70EA">
        <w:rPr>
          <w:sz w:val="22"/>
          <w:szCs w:val="22"/>
        </w:rPr>
        <w:t>RECRUTAMENTO: Nomeação Pelo Prefeito Municipal.</w:t>
      </w:r>
    </w:p>
    <w:p w:rsidR="00206FFB" w:rsidRPr="008B70EA" w:rsidRDefault="00206FFB" w:rsidP="00110537">
      <w:pPr>
        <w:jc w:val="both"/>
        <w:rPr>
          <w:sz w:val="22"/>
          <w:szCs w:val="22"/>
          <w:lang w:eastAsia="en-US"/>
        </w:rPr>
      </w:pPr>
      <w:r w:rsidRPr="008B70EA">
        <w:rPr>
          <w:sz w:val="22"/>
          <w:szCs w:val="22"/>
          <w:lang w:eastAsia="en-US"/>
        </w:rPr>
        <w:t>PROVIMENTO: Cargo em Comissão ou Função Gratificada.</w:t>
      </w:r>
    </w:p>
    <w:p w:rsidR="00206FFB" w:rsidRPr="008B70EA" w:rsidRDefault="00206FFB" w:rsidP="00110537">
      <w:pPr>
        <w:jc w:val="both"/>
        <w:rPr>
          <w:sz w:val="22"/>
          <w:szCs w:val="22"/>
          <w:lang w:eastAsia="en-US"/>
        </w:rPr>
      </w:pPr>
      <w:r w:rsidRPr="008B70EA">
        <w:rPr>
          <w:sz w:val="22"/>
          <w:szCs w:val="22"/>
          <w:lang w:eastAsia="en-US"/>
        </w:rPr>
        <w:t>IDADE MÍNIMA: 18 anos completos.</w:t>
      </w:r>
    </w:p>
    <w:p w:rsidR="00206FFB" w:rsidRPr="008B70EA" w:rsidRDefault="00206FFB" w:rsidP="00110537">
      <w:pPr>
        <w:jc w:val="both"/>
        <w:rPr>
          <w:sz w:val="22"/>
          <w:szCs w:val="22"/>
          <w:lang w:eastAsia="en-US"/>
        </w:rPr>
      </w:pPr>
      <w:r w:rsidRPr="008B70EA">
        <w:rPr>
          <w:sz w:val="22"/>
          <w:szCs w:val="22"/>
          <w:lang w:eastAsia="en-US"/>
        </w:rPr>
        <w:t>HORÁRIO DE TRABALHO: a disposição do Prefeito.</w:t>
      </w:r>
    </w:p>
    <w:p w:rsidR="00206FFB" w:rsidRPr="008B70EA" w:rsidRDefault="00206FFB" w:rsidP="00110537">
      <w:pPr>
        <w:rPr>
          <w:sz w:val="22"/>
          <w:szCs w:val="22"/>
        </w:rPr>
      </w:pPr>
    </w:p>
    <w:p w:rsidR="00206FFB" w:rsidRPr="008B70EA" w:rsidRDefault="00206FFB" w:rsidP="00110537">
      <w:pPr>
        <w:rPr>
          <w:sz w:val="22"/>
          <w:szCs w:val="22"/>
        </w:rPr>
      </w:pPr>
    </w:p>
    <w:p w:rsidR="00206FFB" w:rsidRPr="008B70EA" w:rsidRDefault="00206FFB" w:rsidP="00110537">
      <w:pPr>
        <w:rPr>
          <w:sz w:val="22"/>
          <w:szCs w:val="22"/>
        </w:rPr>
      </w:pPr>
    </w:p>
    <w:p w:rsidR="00206FFB" w:rsidRPr="008B70EA" w:rsidRDefault="00206FFB" w:rsidP="00110537">
      <w:pPr>
        <w:rPr>
          <w:sz w:val="22"/>
          <w:szCs w:val="22"/>
        </w:rPr>
      </w:pPr>
    </w:p>
    <w:p w:rsidR="00206FFB" w:rsidRPr="008B70EA" w:rsidRDefault="00206FFB" w:rsidP="00110537">
      <w:pPr>
        <w:rPr>
          <w:sz w:val="22"/>
          <w:szCs w:val="22"/>
        </w:rPr>
      </w:pPr>
    </w:p>
    <w:p w:rsidR="00206FFB" w:rsidRPr="008B70EA" w:rsidRDefault="00206FFB" w:rsidP="00110537">
      <w:pPr>
        <w:rPr>
          <w:sz w:val="22"/>
          <w:szCs w:val="22"/>
        </w:rPr>
      </w:pPr>
    </w:p>
    <w:p w:rsidR="00206FFB" w:rsidRPr="008B70EA" w:rsidRDefault="00206FFB" w:rsidP="00110537">
      <w:pPr>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F52252" w:rsidRPr="008B70EA" w:rsidRDefault="00F52252" w:rsidP="00110537">
      <w:pPr>
        <w:jc w:val="both"/>
        <w:rPr>
          <w:sz w:val="22"/>
          <w:szCs w:val="22"/>
        </w:rPr>
      </w:pPr>
    </w:p>
    <w:p w:rsidR="00F52252" w:rsidRPr="008B70EA" w:rsidRDefault="00F52252" w:rsidP="00110537">
      <w:pPr>
        <w:jc w:val="both"/>
        <w:rPr>
          <w:sz w:val="22"/>
          <w:szCs w:val="22"/>
        </w:rPr>
      </w:pPr>
    </w:p>
    <w:p w:rsidR="00F52252" w:rsidRPr="008B70EA" w:rsidRDefault="00F52252" w:rsidP="00110537">
      <w:pPr>
        <w:jc w:val="both"/>
        <w:rPr>
          <w:sz w:val="22"/>
          <w:szCs w:val="22"/>
        </w:rPr>
      </w:pPr>
    </w:p>
    <w:p w:rsidR="00206FFB" w:rsidRPr="008B70EA" w:rsidRDefault="00206FFB" w:rsidP="00110537">
      <w:pPr>
        <w:jc w:val="both"/>
        <w:rPr>
          <w:sz w:val="22"/>
          <w:szCs w:val="22"/>
        </w:rPr>
      </w:pPr>
      <w:r w:rsidRPr="008B70EA">
        <w:rPr>
          <w:sz w:val="22"/>
          <w:szCs w:val="22"/>
        </w:rPr>
        <w:t xml:space="preserve">CATEGORIA FUNCIONAL: </w:t>
      </w:r>
      <w:r w:rsidRPr="008B70EA">
        <w:rPr>
          <w:b/>
          <w:bCs/>
          <w:sz w:val="22"/>
          <w:szCs w:val="22"/>
        </w:rPr>
        <w:t>SECRETÁRIO ADJUNTO DA ADMINISTRAÇÃO</w:t>
      </w:r>
    </w:p>
    <w:p w:rsidR="00206FFB" w:rsidRPr="008B70EA" w:rsidRDefault="00206FFB" w:rsidP="00110537">
      <w:pPr>
        <w:jc w:val="both"/>
        <w:rPr>
          <w:sz w:val="22"/>
          <w:szCs w:val="22"/>
        </w:rPr>
      </w:pPr>
      <w:r w:rsidRPr="008B70EA">
        <w:rPr>
          <w:sz w:val="22"/>
          <w:szCs w:val="22"/>
        </w:rPr>
        <w:t>PADRÃO DE VENCIMENTO: 06CC/06FG</w:t>
      </w:r>
    </w:p>
    <w:p w:rsidR="00D66BEF" w:rsidRPr="008B70EA" w:rsidRDefault="00D66BEF" w:rsidP="00110537">
      <w:pPr>
        <w:jc w:val="both"/>
        <w:rPr>
          <w:sz w:val="22"/>
          <w:szCs w:val="22"/>
        </w:rPr>
      </w:pPr>
    </w:p>
    <w:p w:rsidR="00206FFB" w:rsidRPr="008B70EA" w:rsidRDefault="00206FFB" w:rsidP="00110537">
      <w:pPr>
        <w:jc w:val="both"/>
        <w:rPr>
          <w:sz w:val="22"/>
          <w:szCs w:val="22"/>
        </w:rPr>
      </w:pPr>
      <w:r w:rsidRPr="008B70EA">
        <w:rPr>
          <w:sz w:val="22"/>
          <w:szCs w:val="22"/>
        </w:rPr>
        <w:t>ATRIBUIÇÕES:</w:t>
      </w:r>
    </w:p>
    <w:p w:rsidR="00206FFB" w:rsidRPr="008B70EA" w:rsidRDefault="00206FFB" w:rsidP="00110537">
      <w:pPr>
        <w:jc w:val="both"/>
        <w:rPr>
          <w:sz w:val="22"/>
          <w:szCs w:val="22"/>
        </w:rPr>
      </w:pPr>
      <w:r w:rsidRPr="008B70EA">
        <w:rPr>
          <w:sz w:val="22"/>
          <w:szCs w:val="22"/>
          <w:u w:val="single"/>
        </w:rPr>
        <w:t xml:space="preserve">Descrição sintética: </w:t>
      </w:r>
      <w:r w:rsidRPr="008B70EA">
        <w:rPr>
          <w:sz w:val="22"/>
          <w:szCs w:val="22"/>
        </w:rPr>
        <w:t>Assistir, assessorar e supervisionar atividades diversas da Secretaria da Administração como forma de apoio ao secretário e substituí-lo sempre que necessário.</w:t>
      </w:r>
    </w:p>
    <w:p w:rsidR="00206FFB" w:rsidRPr="008B70EA" w:rsidRDefault="00206FFB" w:rsidP="00110537">
      <w:pPr>
        <w:jc w:val="both"/>
        <w:rPr>
          <w:sz w:val="22"/>
          <w:szCs w:val="22"/>
        </w:rPr>
      </w:pPr>
      <w:r w:rsidRPr="008B70EA">
        <w:rPr>
          <w:sz w:val="22"/>
          <w:szCs w:val="22"/>
          <w:u w:val="single"/>
        </w:rPr>
        <w:t>Descrição analítica</w:t>
      </w:r>
      <w:r w:rsidRPr="008B70EA">
        <w:rPr>
          <w:sz w:val="22"/>
          <w:szCs w:val="22"/>
        </w:rPr>
        <w:t>: Assistir ao Secretário em suas atribuições e manter as atividades de apoio administrativo necessárias ao desenvolvimento dos trabalhos da Secretaria da Administração; Receber e acompanhar munícipes em seus contatos com o Secretário, providenciando as diligências cabíveis; Coordenar a ordenação, classificação e atualização do arquivo de legislação e demais publicações de interesse da Secretaria; Coordenar a elaboração da proposta orçamentária da Secretaria; Interação com o Gabinete da Secretaria Municipal da Administração; coordenar a elaboração de informações, pareceres e relatórios solicitados pelo Secretário; Assessorar o órgão incumbido da emissão de relatórios relativos à Lei de Responsabilidade Fiscal; assessorar nas atividades relativas a tomadas e prestação de contas; Acompanhar auditorias e inspeções, inclusive as realizadas pelo Tribunal de Contas do Estado; Representar o secretário sempre que solicitado por este; Substituir o Secretário em suas férias, viagens ou outro impedimento; efetuar avaliação de</w:t>
      </w:r>
      <w:r w:rsidR="00065B24" w:rsidRPr="008B70EA">
        <w:rPr>
          <w:sz w:val="22"/>
          <w:szCs w:val="22"/>
        </w:rPr>
        <w:t xml:space="preserve"> desempenho de seus subordinados</w:t>
      </w:r>
      <w:r w:rsidRPr="008B70EA">
        <w:rPr>
          <w:sz w:val="22"/>
          <w:szCs w:val="22"/>
        </w:rPr>
        <w:t xml:space="preserve"> de conformidade com a legislação vigente; Representar a Secretaria da Administração em reuniões com as demais Secretarias relativas às suas atribuições; Comparecer </w:t>
      </w:r>
      <w:r w:rsidR="00DB5877" w:rsidRPr="008B70EA">
        <w:rPr>
          <w:sz w:val="22"/>
          <w:szCs w:val="22"/>
        </w:rPr>
        <w:t>às</w:t>
      </w:r>
      <w:r w:rsidRPr="008B70EA">
        <w:rPr>
          <w:sz w:val="22"/>
          <w:szCs w:val="22"/>
        </w:rPr>
        <w:t xml:space="preserve"> reuniões comunitárias e inaugurações de obras, e representar, quando for o caso, a Secretaria de Administração; O Secretário Adjunto da Administração deverá reportar-se sempre ao titular da pasta e consultá-lo com relação as atividades de expressiva relevância, ou outros assuntos que considere convenientes;  Cumprir as ordens emanadas diretamente do Prefeito Municipal assim como ordens de serviços, outras atividades de planejamento e coordenação destinadas à consecução dos objetivos do governo municipal; Planejar, coordenar, executar, controlar e avaliar as atividades da política de habitação do município; Articular de forma democrática as instancias Municipal, Estadual e Federal de política e financiamento habitacional visando a otimização dos recursos disponíveis; exercer outras atividades correlatas e afins.</w:t>
      </w:r>
    </w:p>
    <w:p w:rsidR="00206FFB" w:rsidRPr="008B70EA" w:rsidRDefault="00206FFB" w:rsidP="00110537">
      <w:pPr>
        <w:jc w:val="both"/>
        <w:rPr>
          <w:sz w:val="22"/>
          <w:szCs w:val="22"/>
        </w:rPr>
      </w:pPr>
    </w:p>
    <w:p w:rsidR="00206FFB" w:rsidRPr="008B70EA" w:rsidRDefault="00206FFB" w:rsidP="00110537">
      <w:pPr>
        <w:jc w:val="both"/>
        <w:rPr>
          <w:sz w:val="22"/>
          <w:szCs w:val="22"/>
        </w:rPr>
      </w:pPr>
      <w:r w:rsidRPr="008B70EA">
        <w:rPr>
          <w:sz w:val="22"/>
          <w:szCs w:val="22"/>
        </w:rPr>
        <w:t>RECRUTAMENTO: Nomeação Pelo Prefeito Municipal.</w:t>
      </w:r>
    </w:p>
    <w:p w:rsidR="00206FFB" w:rsidRPr="008B70EA" w:rsidRDefault="00206FFB" w:rsidP="00110537">
      <w:pPr>
        <w:jc w:val="both"/>
        <w:rPr>
          <w:sz w:val="22"/>
          <w:szCs w:val="22"/>
          <w:lang w:eastAsia="en-US"/>
        </w:rPr>
      </w:pPr>
      <w:r w:rsidRPr="008B70EA">
        <w:rPr>
          <w:sz w:val="22"/>
          <w:szCs w:val="22"/>
          <w:lang w:eastAsia="en-US"/>
        </w:rPr>
        <w:t>PROVIMENTO: Cargo em Comissão ou Função Gratificada.</w:t>
      </w:r>
    </w:p>
    <w:p w:rsidR="00206FFB" w:rsidRPr="008B70EA" w:rsidRDefault="00206FFB" w:rsidP="00110537">
      <w:pPr>
        <w:jc w:val="both"/>
        <w:rPr>
          <w:sz w:val="22"/>
          <w:szCs w:val="22"/>
          <w:lang w:eastAsia="en-US"/>
        </w:rPr>
      </w:pPr>
      <w:r w:rsidRPr="008B70EA">
        <w:rPr>
          <w:sz w:val="22"/>
          <w:szCs w:val="22"/>
          <w:lang w:eastAsia="en-US"/>
        </w:rPr>
        <w:t>IDADE MÍNIMA: 18 anos completos.</w:t>
      </w:r>
    </w:p>
    <w:p w:rsidR="00206FFB" w:rsidRPr="008B70EA" w:rsidRDefault="00206FFB" w:rsidP="00110537">
      <w:pPr>
        <w:jc w:val="both"/>
        <w:rPr>
          <w:sz w:val="22"/>
          <w:szCs w:val="22"/>
          <w:lang w:eastAsia="en-US"/>
        </w:rPr>
      </w:pPr>
      <w:r w:rsidRPr="008B70EA">
        <w:rPr>
          <w:sz w:val="22"/>
          <w:szCs w:val="22"/>
          <w:lang w:eastAsia="en-US"/>
        </w:rPr>
        <w:t>HORÁRIO DE TRABALHO: a disposição do Prefeito.</w:t>
      </w:r>
    </w:p>
    <w:p w:rsidR="00206FFB" w:rsidRPr="008B70EA" w:rsidRDefault="00206FFB" w:rsidP="00110537">
      <w:pPr>
        <w:rPr>
          <w:sz w:val="26"/>
          <w:szCs w:val="26"/>
        </w:rPr>
      </w:pPr>
    </w:p>
    <w:p w:rsidR="00206FFB" w:rsidRPr="008B70EA" w:rsidRDefault="00206FFB" w:rsidP="00110537">
      <w:pPr>
        <w:rPr>
          <w:sz w:val="22"/>
          <w:szCs w:val="22"/>
        </w:rPr>
      </w:pPr>
    </w:p>
    <w:p w:rsidR="00206FFB" w:rsidRPr="008B70EA" w:rsidRDefault="00206FFB" w:rsidP="00110537">
      <w:pPr>
        <w:rPr>
          <w:sz w:val="22"/>
          <w:szCs w:val="22"/>
        </w:rPr>
      </w:pPr>
    </w:p>
    <w:p w:rsidR="00206FFB" w:rsidRPr="008B70EA" w:rsidRDefault="00206FFB" w:rsidP="00110537">
      <w:pPr>
        <w:rPr>
          <w:sz w:val="22"/>
          <w:szCs w:val="22"/>
        </w:rPr>
      </w:pPr>
    </w:p>
    <w:p w:rsidR="00206FFB" w:rsidRPr="008B70EA" w:rsidRDefault="00206FFB" w:rsidP="00110537">
      <w:pPr>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DD0CCE" w:rsidP="00DD0CCE">
      <w:pPr>
        <w:tabs>
          <w:tab w:val="left" w:pos="990"/>
        </w:tabs>
        <w:jc w:val="both"/>
        <w:rPr>
          <w:sz w:val="22"/>
          <w:szCs w:val="22"/>
        </w:rPr>
      </w:pPr>
      <w:r w:rsidRPr="008B70EA">
        <w:rPr>
          <w:sz w:val="22"/>
          <w:szCs w:val="22"/>
        </w:rPr>
        <w:tab/>
      </w:r>
    </w:p>
    <w:p w:rsidR="00DD0CCE" w:rsidRPr="008B70EA" w:rsidRDefault="00DD0CCE" w:rsidP="00DD0CCE">
      <w:pPr>
        <w:tabs>
          <w:tab w:val="left" w:pos="990"/>
        </w:tabs>
        <w:jc w:val="both"/>
        <w:rPr>
          <w:sz w:val="22"/>
          <w:szCs w:val="22"/>
        </w:rPr>
      </w:pPr>
    </w:p>
    <w:p w:rsidR="00DD0CCE" w:rsidRPr="008B70EA" w:rsidRDefault="00DD0CCE" w:rsidP="00DD0CCE">
      <w:pPr>
        <w:tabs>
          <w:tab w:val="left" w:pos="990"/>
        </w:tabs>
        <w:jc w:val="both"/>
        <w:rPr>
          <w:sz w:val="22"/>
          <w:szCs w:val="22"/>
        </w:rPr>
      </w:pPr>
    </w:p>
    <w:p w:rsidR="00F52252" w:rsidRPr="008B70EA" w:rsidRDefault="00F52252" w:rsidP="00110537">
      <w:pPr>
        <w:jc w:val="both"/>
        <w:rPr>
          <w:sz w:val="22"/>
          <w:szCs w:val="22"/>
        </w:rPr>
      </w:pPr>
    </w:p>
    <w:p w:rsidR="00F52252" w:rsidRPr="008B70EA" w:rsidRDefault="00F52252" w:rsidP="00110537">
      <w:pPr>
        <w:jc w:val="both"/>
        <w:rPr>
          <w:sz w:val="22"/>
          <w:szCs w:val="22"/>
        </w:rPr>
      </w:pPr>
    </w:p>
    <w:p w:rsidR="00F52252" w:rsidRPr="008B70EA" w:rsidRDefault="00F52252" w:rsidP="00110537">
      <w:pPr>
        <w:jc w:val="both"/>
        <w:rPr>
          <w:sz w:val="22"/>
          <w:szCs w:val="22"/>
        </w:rPr>
      </w:pPr>
    </w:p>
    <w:p w:rsidR="00DD0CCE" w:rsidRPr="008B70EA" w:rsidRDefault="00DD0CCE" w:rsidP="00110537">
      <w:pPr>
        <w:jc w:val="both"/>
        <w:rPr>
          <w:sz w:val="22"/>
          <w:szCs w:val="22"/>
        </w:rPr>
      </w:pPr>
    </w:p>
    <w:p w:rsidR="00206FFB" w:rsidRPr="008B70EA" w:rsidRDefault="00206FFB" w:rsidP="00110537">
      <w:pPr>
        <w:jc w:val="both"/>
        <w:rPr>
          <w:sz w:val="22"/>
          <w:szCs w:val="22"/>
        </w:rPr>
      </w:pPr>
      <w:r w:rsidRPr="008B70EA">
        <w:rPr>
          <w:sz w:val="22"/>
          <w:szCs w:val="22"/>
        </w:rPr>
        <w:t xml:space="preserve">CATEGORIA FUNCIONAL: </w:t>
      </w:r>
      <w:r w:rsidRPr="008B70EA">
        <w:rPr>
          <w:b/>
          <w:bCs/>
          <w:sz w:val="22"/>
          <w:szCs w:val="22"/>
        </w:rPr>
        <w:t>SECRETÁRIO ADJUNTO DA FAZENDA</w:t>
      </w:r>
    </w:p>
    <w:p w:rsidR="00206FFB" w:rsidRPr="008B70EA" w:rsidRDefault="00206FFB" w:rsidP="00110537">
      <w:pPr>
        <w:jc w:val="both"/>
        <w:rPr>
          <w:sz w:val="22"/>
          <w:szCs w:val="22"/>
        </w:rPr>
      </w:pPr>
      <w:r w:rsidRPr="008B70EA">
        <w:rPr>
          <w:sz w:val="22"/>
          <w:szCs w:val="22"/>
        </w:rPr>
        <w:t>PADRÃO DE VENCIMENTO: 06CC/06FG</w:t>
      </w:r>
    </w:p>
    <w:p w:rsidR="00D66BEF" w:rsidRPr="008B70EA" w:rsidRDefault="00D66BEF" w:rsidP="00110537">
      <w:pPr>
        <w:jc w:val="both"/>
        <w:rPr>
          <w:sz w:val="22"/>
          <w:szCs w:val="22"/>
        </w:rPr>
      </w:pPr>
    </w:p>
    <w:p w:rsidR="00206FFB" w:rsidRPr="008B70EA" w:rsidRDefault="00206FFB" w:rsidP="00110537">
      <w:pPr>
        <w:jc w:val="both"/>
        <w:rPr>
          <w:sz w:val="22"/>
          <w:szCs w:val="22"/>
        </w:rPr>
      </w:pPr>
      <w:r w:rsidRPr="008B70EA">
        <w:rPr>
          <w:sz w:val="22"/>
          <w:szCs w:val="22"/>
        </w:rPr>
        <w:t>ATRIBUIÇÕES:</w:t>
      </w:r>
    </w:p>
    <w:p w:rsidR="00206FFB" w:rsidRPr="008B70EA" w:rsidRDefault="00206FFB" w:rsidP="00110537">
      <w:pPr>
        <w:jc w:val="both"/>
        <w:rPr>
          <w:sz w:val="22"/>
          <w:szCs w:val="22"/>
        </w:rPr>
      </w:pPr>
      <w:r w:rsidRPr="008B70EA">
        <w:rPr>
          <w:sz w:val="22"/>
          <w:szCs w:val="22"/>
          <w:u w:val="single"/>
        </w:rPr>
        <w:t xml:space="preserve">Descrição sintética: </w:t>
      </w:r>
      <w:r w:rsidRPr="008B70EA">
        <w:rPr>
          <w:sz w:val="22"/>
          <w:szCs w:val="22"/>
        </w:rPr>
        <w:t>Atividade de relativa complexidade, envolvendo o auxílio e assistência na execução do plano de ação de governo e das tarefas próprias da Secretaria da Fazenda.</w:t>
      </w:r>
    </w:p>
    <w:p w:rsidR="00206FFB" w:rsidRPr="008B70EA" w:rsidRDefault="00206FFB" w:rsidP="00110537">
      <w:pPr>
        <w:jc w:val="both"/>
        <w:rPr>
          <w:sz w:val="22"/>
          <w:szCs w:val="22"/>
        </w:rPr>
      </w:pPr>
      <w:r w:rsidRPr="008B70EA">
        <w:rPr>
          <w:sz w:val="22"/>
          <w:szCs w:val="22"/>
          <w:u w:val="single"/>
        </w:rPr>
        <w:t xml:space="preserve">Descrição </w:t>
      </w:r>
      <w:proofErr w:type="spellStart"/>
      <w:r w:rsidRPr="008B70EA">
        <w:rPr>
          <w:sz w:val="22"/>
          <w:szCs w:val="22"/>
          <w:u w:val="single"/>
        </w:rPr>
        <w:t>analítica</w:t>
      </w:r>
      <w:r w:rsidRPr="008B70EA">
        <w:rPr>
          <w:sz w:val="22"/>
          <w:szCs w:val="22"/>
        </w:rPr>
        <w:t>:Assessorar</w:t>
      </w:r>
      <w:proofErr w:type="spellEnd"/>
      <w:r w:rsidRPr="008B70EA">
        <w:rPr>
          <w:sz w:val="22"/>
          <w:szCs w:val="22"/>
        </w:rPr>
        <w:t xml:space="preserve"> o Secretário a subsidiar o funcionamento das demais setores da Secretaria da Fazenda; acompanhar e supervisionar diretamente os trabalhos desenvolvidos na esfera da Secretaria da Fazenda; Superintender, fiscalizar e auxiliar no cumprimento do Plano Municipal de Educação; Vis</w:t>
      </w:r>
      <w:r w:rsidR="00D66BEF" w:rsidRPr="008B70EA">
        <w:rPr>
          <w:sz w:val="22"/>
          <w:szCs w:val="22"/>
        </w:rPr>
        <w:t>i</w:t>
      </w:r>
      <w:r w:rsidRPr="008B70EA">
        <w:rPr>
          <w:sz w:val="22"/>
          <w:szCs w:val="22"/>
        </w:rPr>
        <w:t xml:space="preserve">tar mensalmente, os cartões de ponto de servidores lotados na Secretaria da Fazenda; Auxiliar as atividades de cadastramento fiscal, lançamento, arrecadação, fiscalização dos tributos e demais rendas do município; cumprir e fazer cumprir as determinações do Prefeito Municipal e do Secretário da Fazenda, e tomar as providências cabíveis quanto as designações que os mesmos lhe despacharam; Auxiliar na formulação e execução das políticas tributária, econômica, financeira e orçamentária do município; Representar a Secretaria da Fazenda em reuniões com as demais Secretarias relativas às suas atribuições; Comparecer </w:t>
      </w:r>
      <w:r w:rsidR="00DB5877" w:rsidRPr="008B70EA">
        <w:rPr>
          <w:sz w:val="22"/>
          <w:szCs w:val="22"/>
        </w:rPr>
        <w:t>às</w:t>
      </w:r>
      <w:r w:rsidRPr="008B70EA">
        <w:rPr>
          <w:sz w:val="22"/>
          <w:szCs w:val="22"/>
        </w:rPr>
        <w:t xml:space="preserve"> reuniões comunitárias e eventos relevantes a Secretaria da Fazenda, e a representar, quando for o caso; O Secretário Adjunto da Secretaria da Fazenda deverá reportar-se sempre ao titular da pasta e consultá-lo com relação as atividades de expressiva relevância, ou outros assuntos que considere convenientes; Cumprir as ordens emanadas diretamente do Prefeito Municipal assim como ordens de serviços, outras atividades de planejamento e coordenação destinadas a consecução dos objetivos do governo municipal; Emitir e controlar documentos relativos às receitas mobiliárias e imobiliárias; organizar cronograma de serviços a serem realizados para maior aproveitamento dos recursos humanos; Promover a cobrança amigável da Dívida Ativa e encaminhar à Procuradoria Geral do Município quando judicial; realizar campanhas junto à comunidade para incentivar no pagamento de tributos a fim de aumentar a arrecadação tributária do município; exercer outras atividades correlatas e afins.</w:t>
      </w:r>
    </w:p>
    <w:p w:rsidR="00206FFB" w:rsidRPr="008B70EA" w:rsidRDefault="00206FFB" w:rsidP="00110537">
      <w:pPr>
        <w:jc w:val="both"/>
        <w:rPr>
          <w:sz w:val="22"/>
          <w:szCs w:val="22"/>
        </w:rPr>
      </w:pPr>
    </w:p>
    <w:p w:rsidR="00206FFB" w:rsidRPr="008B70EA" w:rsidRDefault="00206FFB" w:rsidP="00110537">
      <w:pPr>
        <w:jc w:val="both"/>
        <w:rPr>
          <w:sz w:val="22"/>
          <w:szCs w:val="22"/>
        </w:rPr>
      </w:pPr>
      <w:r w:rsidRPr="008B70EA">
        <w:rPr>
          <w:sz w:val="22"/>
          <w:szCs w:val="22"/>
        </w:rPr>
        <w:t>RECRUTAMENTO: Nomeação Pelo Prefeito Municipal.</w:t>
      </w:r>
    </w:p>
    <w:p w:rsidR="00206FFB" w:rsidRPr="008B70EA" w:rsidRDefault="00206FFB" w:rsidP="00110537">
      <w:pPr>
        <w:jc w:val="both"/>
        <w:rPr>
          <w:sz w:val="22"/>
          <w:szCs w:val="22"/>
          <w:lang w:eastAsia="en-US"/>
        </w:rPr>
      </w:pPr>
      <w:r w:rsidRPr="008B70EA">
        <w:rPr>
          <w:sz w:val="22"/>
          <w:szCs w:val="22"/>
          <w:lang w:eastAsia="en-US"/>
        </w:rPr>
        <w:t>PROVIMENTO: Cargo em Comissão ou Função Gratificada.</w:t>
      </w:r>
    </w:p>
    <w:p w:rsidR="00206FFB" w:rsidRPr="008B70EA" w:rsidRDefault="00206FFB" w:rsidP="00110537">
      <w:pPr>
        <w:jc w:val="both"/>
        <w:rPr>
          <w:sz w:val="22"/>
          <w:szCs w:val="22"/>
          <w:lang w:eastAsia="en-US"/>
        </w:rPr>
      </w:pPr>
      <w:r w:rsidRPr="008B70EA">
        <w:rPr>
          <w:sz w:val="22"/>
          <w:szCs w:val="22"/>
          <w:lang w:eastAsia="en-US"/>
        </w:rPr>
        <w:t>IDADE MÍNIMA: 18 anos completos.</w:t>
      </w:r>
    </w:p>
    <w:p w:rsidR="00206FFB" w:rsidRPr="008B70EA" w:rsidRDefault="00206FFB" w:rsidP="00110537">
      <w:pPr>
        <w:jc w:val="both"/>
        <w:rPr>
          <w:sz w:val="22"/>
          <w:szCs w:val="22"/>
          <w:lang w:eastAsia="en-US"/>
        </w:rPr>
      </w:pPr>
      <w:r w:rsidRPr="008B70EA">
        <w:rPr>
          <w:sz w:val="22"/>
          <w:szCs w:val="22"/>
          <w:lang w:eastAsia="en-US"/>
        </w:rPr>
        <w:t>HORÁRIO DE TRABALHO: a disposição do Prefeito.</w:t>
      </w:r>
    </w:p>
    <w:p w:rsidR="00206FFB" w:rsidRPr="008B70EA" w:rsidRDefault="00206FFB" w:rsidP="00110537">
      <w:pPr>
        <w:rPr>
          <w:sz w:val="26"/>
          <w:szCs w:val="26"/>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DD0CCE" w:rsidRPr="008B70EA" w:rsidRDefault="00DD0CCE" w:rsidP="00110537">
      <w:pPr>
        <w:jc w:val="both"/>
        <w:rPr>
          <w:sz w:val="22"/>
          <w:szCs w:val="22"/>
        </w:rPr>
      </w:pPr>
    </w:p>
    <w:p w:rsidR="00DD0CCE" w:rsidRPr="008B70EA" w:rsidRDefault="00DD0CCE" w:rsidP="00110537">
      <w:pPr>
        <w:jc w:val="both"/>
        <w:rPr>
          <w:sz w:val="22"/>
          <w:szCs w:val="22"/>
        </w:rPr>
      </w:pPr>
    </w:p>
    <w:p w:rsidR="00DD0CCE" w:rsidRPr="008B70EA" w:rsidRDefault="00DD0CCE" w:rsidP="00110537">
      <w:pPr>
        <w:jc w:val="both"/>
        <w:rPr>
          <w:sz w:val="22"/>
          <w:szCs w:val="22"/>
        </w:rPr>
      </w:pPr>
    </w:p>
    <w:p w:rsidR="00206FFB" w:rsidRPr="008B70EA" w:rsidRDefault="00206FFB" w:rsidP="00110537">
      <w:pPr>
        <w:jc w:val="both"/>
        <w:rPr>
          <w:sz w:val="22"/>
          <w:szCs w:val="22"/>
        </w:rPr>
      </w:pPr>
    </w:p>
    <w:p w:rsidR="00F52252" w:rsidRPr="008B70EA" w:rsidRDefault="00F52252" w:rsidP="00110537">
      <w:pPr>
        <w:jc w:val="both"/>
        <w:rPr>
          <w:sz w:val="22"/>
          <w:szCs w:val="22"/>
        </w:rPr>
      </w:pPr>
    </w:p>
    <w:p w:rsidR="00F52252" w:rsidRPr="008B70EA" w:rsidRDefault="00F52252" w:rsidP="00110537">
      <w:pPr>
        <w:jc w:val="both"/>
        <w:rPr>
          <w:sz w:val="22"/>
          <w:szCs w:val="22"/>
        </w:rPr>
      </w:pPr>
    </w:p>
    <w:p w:rsidR="00206FFB" w:rsidRPr="008B70EA" w:rsidRDefault="00206FFB" w:rsidP="00110537">
      <w:pPr>
        <w:jc w:val="both"/>
        <w:rPr>
          <w:sz w:val="22"/>
          <w:szCs w:val="22"/>
        </w:rPr>
      </w:pPr>
      <w:r w:rsidRPr="008B70EA">
        <w:rPr>
          <w:sz w:val="22"/>
          <w:szCs w:val="22"/>
        </w:rPr>
        <w:t xml:space="preserve">CATEGORIA FUNCIONAL: </w:t>
      </w:r>
      <w:r w:rsidRPr="008B70EA">
        <w:rPr>
          <w:b/>
          <w:bCs/>
          <w:sz w:val="22"/>
          <w:szCs w:val="22"/>
        </w:rPr>
        <w:t>SECRETÁRIO ADJUNTO DA EDUCAÇÃO</w:t>
      </w:r>
    </w:p>
    <w:p w:rsidR="00206FFB" w:rsidRPr="008B70EA" w:rsidRDefault="00206FFB" w:rsidP="00110537">
      <w:pPr>
        <w:jc w:val="both"/>
        <w:rPr>
          <w:sz w:val="22"/>
          <w:szCs w:val="22"/>
        </w:rPr>
      </w:pPr>
      <w:r w:rsidRPr="008B70EA">
        <w:rPr>
          <w:sz w:val="22"/>
          <w:szCs w:val="22"/>
        </w:rPr>
        <w:t>PADRÃO DE VENCIMENTO: 06CC/06FG</w:t>
      </w:r>
    </w:p>
    <w:p w:rsidR="00D66BEF" w:rsidRPr="008B70EA" w:rsidRDefault="00D66BEF" w:rsidP="00110537">
      <w:pPr>
        <w:jc w:val="both"/>
        <w:rPr>
          <w:sz w:val="22"/>
          <w:szCs w:val="22"/>
        </w:rPr>
      </w:pPr>
    </w:p>
    <w:p w:rsidR="00206FFB" w:rsidRPr="008B70EA" w:rsidRDefault="00206FFB" w:rsidP="00110537">
      <w:pPr>
        <w:jc w:val="both"/>
        <w:rPr>
          <w:sz w:val="22"/>
          <w:szCs w:val="22"/>
        </w:rPr>
      </w:pPr>
      <w:r w:rsidRPr="008B70EA">
        <w:rPr>
          <w:sz w:val="22"/>
          <w:szCs w:val="22"/>
        </w:rPr>
        <w:t>ATRIBUIÇÕES:</w:t>
      </w:r>
    </w:p>
    <w:p w:rsidR="00206FFB" w:rsidRPr="008B70EA" w:rsidRDefault="00206FFB" w:rsidP="00110537">
      <w:pPr>
        <w:jc w:val="both"/>
        <w:rPr>
          <w:sz w:val="22"/>
          <w:szCs w:val="22"/>
        </w:rPr>
      </w:pPr>
      <w:r w:rsidRPr="008B70EA">
        <w:rPr>
          <w:sz w:val="22"/>
          <w:szCs w:val="22"/>
          <w:u w:val="single"/>
        </w:rPr>
        <w:t xml:space="preserve">Descrição sintética: </w:t>
      </w:r>
      <w:r w:rsidRPr="008B70EA">
        <w:rPr>
          <w:sz w:val="22"/>
          <w:szCs w:val="22"/>
        </w:rPr>
        <w:t>Atividade de relativa complexidade, envolvendo o auxílio e assistência na execução do plano de ação de governo e das tarefas próprias da Secretaria da Educação.</w:t>
      </w:r>
    </w:p>
    <w:p w:rsidR="00206FFB" w:rsidRPr="008B70EA" w:rsidRDefault="00206FFB" w:rsidP="00110537">
      <w:pPr>
        <w:jc w:val="both"/>
        <w:rPr>
          <w:sz w:val="22"/>
          <w:szCs w:val="22"/>
        </w:rPr>
      </w:pPr>
      <w:r w:rsidRPr="008B70EA">
        <w:rPr>
          <w:sz w:val="22"/>
          <w:szCs w:val="22"/>
          <w:u w:val="single"/>
        </w:rPr>
        <w:t xml:space="preserve">Descrição </w:t>
      </w:r>
      <w:proofErr w:type="spellStart"/>
      <w:r w:rsidRPr="008B70EA">
        <w:rPr>
          <w:sz w:val="22"/>
          <w:szCs w:val="22"/>
          <w:u w:val="single"/>
        </w:rPr>
        <w:t>analítica</w:t>
      </w:r>
      <w:r w:rsidRPr="008B70EA">
        <w:rPr>
          <w:sz w:val="22"/>
          <w:szCs w:val="22"/>
        </w:rPr>
        <w:t>:Assessorar</w:t>
      </w:r>
      <w:proofErr w:type="spellEnd"/>
      <w:r w:rsidRPr="008B70EA">
        <w:rPr>
          <w:sz w:val="22"/>
          <w:szCs w:val="22"/>
        </w:rPr>
        <w:t xml:space="preserve"> o Secretário a subsidiar o funcionamento das demais setores da Secretaria de Educação; acompanhar e supervisionar diretamente os trabalhos desenvolvidos na esfera da Secretaria da Educação; Superintender, fiscalizar e auxiliar no cumprimento do Plano Municipal de Educação; Vis</w:t>
      </w:r>
      <w:r w:rsidR="00D66BEF" w:rsidRPr="008B70EA">
        <w:rPr>
          <w:sz w:val="22"/>
          <w:szCs w:val="22"/>
        </w:rPr>
        <w:t>i</w:t>
      </w:r>
      <w:r w:rsidRPr="008B70EA">
        <w:rPr>
          <w:sz w:val="22"/>
          <w:szCs w:val="22"/>
        </w:rPr>
        <w:t xml:space="preserve">tar mensalmente, os cartões de ponto de servidores lotados na Secretaria da Educação; Coordenar e acompanhar as despesas executadas com verbas oriundas de convênios e a aplicação dos percentuais exigidos na aplicação do Ensino; cumprir e fazer cumprir as determinações do Prefeito Municipal e do Secretário da Educação, e tomar as providências cabíveis quanto as designações que os mesmos lhe despacharam; Auxiliar no desenvolvimento de programas que objetivem a elevação do nível de preparação dos professores; Representar a Secretaria de Educação em reuniões com as demais Secretarias relativas às suas atribuições; Comparecer </w:t>
      </w:r>
      <w:r w:rsidR="00BC48D4" w:rsidRPr="008B70EA">
        <w:rPr>
          <w:sz w:val="22"/>
          <w:szCs w:val="22"/>
        </w:rPr>
        <w:t>às</w:t>
      </w:r>
      <w:r w:rsidRPr="008B70EA">
        <w:rPr>
          <w:sz w:val="22"/>
          <w:szCs w:val="22"/>
        </w:rPr>
        <w:t xml:space="preserve"> reuniões comunitárias eventos e inaugurações de obras relevantes a Secretaria de Educação, e a representar, quando for o caso; o Secretário Adjunto da Secretaria da Educação deverá reportar-se sempre ao titular da pasta e consultá-lo com relação as atividades de expressiva relevância, ou outros assuntos que considere convenientes; cumprir as ordens emanadas diretamente do Prefeito Municipal assim como ordens de serviços, outras atividades de planejamento e coordenação destinadas a consecução dos objetivos do governo municipal; assessorar o executivo no controle e conservação dos veículos utilizados na Secretaria da Educação, bem como os veículos de transporte escolar; organizar cronograma de serviços a serem realizados para maior aproveitamento dos recursos humanos; Auxiliar no combate à evasão escolar e a todas as causas de baixo rendimento dos alunos e de repetências, através de medias de aperfeiçoamento do ensino e de assistência aos alunos; realizar campanhas junto à comunidade para incentivar a frequência dos alunos às aulas, em articulação com associações de pais e professores; exercer outras atividades correlatas e afins.</w:t>
      </w:r>
    </w:p>
    <w:p w:rsidR="00206FFB" w:rsidRPr="008B70EA" w:rsidRDefault="00206FFB" w:rsidP="00110537">
      <w:pPr>
        <w:jc w:val="both"/>
        <w:rPr>
          <w:sz w:val="22"/>
          <w:szCs w:val="22"/>
        </w:rPr>
      </w:pPr>
    </w:p>
    <w:p w:rsidR="00206FFB" w:rsidRPr="008B70EA" w:rsidRDefault="00206FFB" w:rsidP="00110537">
      <w:pPr>
        <w:jc w:val="both"/>
        <w:rPr>
          <w:sz w:val="22"/>
          <w:szCs w:val="22"/>
        </w:rPr>
      </w:pPr>
      <w:r w:rsidRPr="008B70EA">
        <w:rPr>
          <w:sz w:val="22"/>
          <w:szCs w:val="22"/>
        </w:rPr>
        <w:t>RECRUTAMENTO: Nomeação Pelo Prefeito Municipal.</w:t>
      </w:r>
    </w:p>
    <w:p w:rsidR="00206FFB" w:rsidRPr="008B70EA" w:rsidRDefault="00206FFB" w:rsidP="00110537">
      <w:pPr>
        <w:jc w:val="both"/>
        <w:rPr>
          <w:sz w:val="22"/>
          <w:szCs w:val="22"/>
        </w:rPr>
      </w:pPr>
      <w:r w:rsidRPr="008B70EA">
        <w:rPr>
          <w:sz w:val="22"/>
          <w:szCs w:val="22"/>
        </w:rPr>
        <w:t>PROVIMENTO: Cargo em Comissão ou Função Gratificada.</w:t>
      </w:r>
    </w:p>
    <w:p w:rsidR="00206FFB" w:rsidRPr="008B70EA" w:rsidRDefault="00206FFB" w:rsidP="00110537">
      <w:pPr>
        <w:jc w:val="both"/>
        <w:rPr>
          <w:sz w:val="22"/>
          <w:szCs w:val="22"/>
        </w:rPr>
      </w:pPr>
      <w:r w:rsidRPr="008B70EA">
        <w:rPr>
          <w:sz w:val="22"/>
          <w:szCs w:val="22"/>
        </w:rPr>
        <w:t>IDADE MÍNIMA: 18 anos completos.</w:t>
      </w:r>
    </w:p>
    <w:p w:rsidR="00206FFB" w:rsidRPr="008B70EA" w:rsidRDefault="00206FFB" w:rsidP="00110537">
      <w:pPr>
        <w:jc w:val="both"/>
        <w:rPr>
          <w:sz w:val="22"/>
          <w:szCs w:val="22"/>
        </w:rPr>
      </w:pPr>
      <w:r w:rsidRPr="008B70EA">
        <w:rPr>
          <w:sz w:val="22"/>
          <w:szCs w:val="22"/>
        </w:rPr>
        <w:t>HORÁRIO DE TRABALHO: a disposição do Prefeito.</w:t>
      </w: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D66BEF" w:rsidRPr="008B70EA" w:rsidRDefault="00D66BEF" w:rsidP="00110537">
      <w:pPr>
        <w:jc w:val="both"/>
        <w:rPr>
          <w:sz w:val="22"/>
          <w:szCs w:val="22"/>
        </w:rPr>
      </w:pPr>
    </w:p>
    <w:p w:rsidR="00D66BEF" w:rsidRPr="008B70EA" w:rsidRDefault="00D66BEF" w:rsidP="00110537">
      <w:pPr>
        <w:jc w:val="both"/>
        <w:rPr>
          <w:sz w:val="22"/>
          <w:szCs w:val="22"/>
        </w:rPr>
      </w:pPr>
    </w:p>
    <w:p w:rsidR="00D66BEF" w:rsidRPr="008B70EA" w:rsidRDefault="00D66BEF" w:rsidP="00110537">
      <w:pPr>
        <w:jc w:val="both"/>
        <w:rPr>
          <w:sz w:val="22"/>
          <w:szCs w:val="22"/>
        </w:rPr>
      </w:pPr>
    </w:p>
    <w:p w:rsidR="00D66BEF" w:rsidRPr="008B70EA" w:rsidRDefault="00D66BEF" w:rsidP="00110537">
      <w:pPr>
        <w:jc w:val="both"/>
        <w:rPr>
          <w:sz w:val="22"/>
          <w:szCs w:val="22"/>
        </w:rPr>
      </w:pPr>
    </w:p>
    <w:p w:rsidR="00D66BEF" w:rsidRPr="008B70EA" w:rsidRDefault="00D66BEF" w:rsidP="00110537">
      <w:pPr>
        <w:jc w:val="both"/>
        <w:rPr>
          <w:sz w:val="22"/>
          <w:szCs w:val="22"/>
        </w:rPr>
      </w:pPr>
    </w:p>
    <w:p w:rsidR="00D66BEF" w:rsidRPr="008B70EA" w:rsidRDefault="00D66BEF" w:rsidP="00110537">
      <w:pPr>
        <w:jc w:val="both"/>
        <w:rPr>
          <w:sz w:val="22"/>
          <w:szCs w:val="22"/>
        </w:rPr>
      </w:pPr>
    </w:p>
    <w:p w:rsidR="00F52252" w:rsidRPr="008B70EA" w:rsidRDefault="00F52252" w:rsidP="00110537">
      <w:pPr>
        <w:jc w:val="both"/>
        <w:rPr>
          <w:sz w:val="22"/>
          <w:szCs w:val="22"/>
        </w:rPr>
      </w:pPr>
    </w:p>
    <w:p w:rsidR="00DD0CCE" w:rsidRPr="008B70EA" w:rsidRDefault="00DD0CCE" w:rsidP="00110537">
      <w:pPr>
        <w:jc w:val="both"/>
        <w:rPr>
          <w:sz w:val="22"/>
          <w:szCs w:val="22"/>
        </w:rPr>
      </w:pPr>
    </w:p>
    <w:p w:rsidR="00DD0CCE" w:rsidRPr="008B70EA" w:rsidRDefault="00DD0CCE" w:rsidP="00110537">
      <w:pPr>
        <w:jc w:val="both"/>
        <w:rPr>
          <w:sz w:val="22"/>
          <w:szCs w:val="22"/>
        </w:rPr>
      </w:pPr>
    </w:p>
    <w:p w:rsidR="00DD0CCE" w:rsidRPr="008B70EA" w:rsidRDefault="00DD0CCE" w:rsidP="00110537">
      <w:pPr>
        <w:jc w:val="both"/>
        <w:rPr>
          <w:sz w:val="22"/>
          <w:szCs w:val="22"/>
        </w:rPr>
      </w:pPr>
    </w:p>
    <w:p w:rsidR="00DD0CCE" w:rsidRPr="008B70EA" w:rsidRDefault="00DD0CCE" w:rsidP="00110537">
      <w:pPr>
        <w:jc w:val="both"/>
        <w:rPr>
          <w:sz w:val="22"/>
          <w:szCs w:val="22"/>
        </w:rPr>
      </w:pPr>
    </w:p>
    <w:p w:rsidR="00DD0CCE" w:rsidRPr="008B70EA" w:rsidRDefault="00DD0CCE" w:rsidP="00110537">
      <w:pPr>
        <w:jc w:val="both"/>
        <w:rPr>
          <w:sz w:val="22"/>
          <w:szCs w:val="22"/>
        </w:rPr>
      </w:pPr>
    </w:p>
    <w:p w:rsidR="00F52252" w:rsidRPr="008B70EA" w:rsidRDefault="00F52252" w:rsidP="00110537">
      <w:pPr>
        <w:jc w:val="both"/>
        <w:rPr>
          <w:sz w:val="22"/>
          <w:szCs w:val="22"/>
        </w:rPr>
      </w:pPr>
    </w:p>
    <w:p w:rsidR="00206FFB" w:rsidRPr="008B70EA" w:rsidRDefault="00206FFB" w:rsidP="00110537">
      <w:pPr>
        <w:jc w:val="both"/>
        <w:rPr>
          <w:sz w:val="22"/>
          <w:szCs w:val="22"/>
        </w:rPr>
      </w:pPr>
      <w:r w:rsidRPr="008B70EA">
        <w:rPr>
          <w:sz w:val="22"/>
          <w:szCs w:val="22"/>
        </w:rPr>
        <w:t xml:space="preserve">CATEGORIA FUNCIONAL: </w:t>
      </w:r>
      <w:r w:rsidRPr="008B70EA">
        <w:rPr>
          <w:b/>
          <w:bCs/>
          <w:sz w:val="22"/>
          <w:szCs w:val="22"/>
        </w:rPr>
        <w:t>SECRETÁRIO ADJUNTO DE SAÚDE</w:t>
      </w:r>
    </w:p>
    <w:p w:rsidR="00206FFB" w:rsidRPr="008B70EA" w:rsidRDefault="00206FFB" w:rsidP="00110537">
      <w:pPr>
        <w:jc w:val="both"/>
        <w:rPr>
          <w:sz w:val="22"/>
          <w:szCs w:val="22"/>
        </w:rPr>
      </w:pPr>
      <w:r w:rsidRPr="008B70EA">
        <w:rPr>
          <w:sz w:val="22"/>
          <w:szCs w:val="22"/>
        </w:rPr>
        <w:t>PADRÃO DE VENCIMENTO: 06CC/06FG</w:t>
      </w:r>
    </w:p>
    <w:p w:rsidR="00D66BEF" w:rsidRPr="008B70EA" w:rsidRDefault="00D66BEF" w:rsidP="00110537">
      <w:pPr>
        <w:jc w:val="both"/>
        <w:rPr>
          <w:sz w:val="22"/>
          <w:szCs w:val="22"/>
        </w:rPr>
      </w:pPr>
    </w:p>
    <w:p w:rsidR="00206FFB" w:rsidRPr="008B70EA" w:rsidRDefault="00206FFB" w:rsidP="00110537">
      <w:pPr>
        <w:jc w:val="both"/>
        <w:rPr>
          <w:sz w:val="22"/>
          <w:szCs w:val="22"/>
        </w:rPr>
      </w:pPr>
      <w:r w:rsidRPr="008B70EA">
        <w:rPr>
          <w:sz w:val="22"/>
          <w:szCs w:val="22"/>
        </w:rPr>
        <w:t>ATRIBUIÇÕES:</w:t>
      </w:r>
    </w:p>
    <w:p w:rsidR="00206FFB" w:rsidRPr="008B70EA" w:rsidRDefault="00206FFB" w:rsidP="00110537">
      <w:pPr>
        <w:rPr>
          <w:sz w:val="22"/>
          <w:szCs w:val="22"/>
        </w:rPr>
      </w:pPr>
      <w:r w:rsidRPr="008B70EA">
        <w:rPr>
          <w:sz w:val="22"/>
          <w:szCs w:val="22"/>
          <w:u w:val="single"/>
        </w:rPr>
        <w:t xml:space="preserve">Descrição sintética: </w:t>
      </w:r>
      <w:r w:rsidRPr="008B70EA">
        <w:rPr>
          <w:sz w:val="22"/>
          <w:szCs w:val="22"/>
        </w:rPr>
        <w:t xml:space="preserve"> Atividade de relativa complexidade, envolvendo o auxílio e assistência na execução do plano de ação de governo e das tarefas próprias da Secretaria da Saúde. </w:t>
      </w:r>
    </w:p>
    <w:p w:rsidR="00206FFB" w:rsidRPr="008B70EA" w:rsidRDefault="00206FFB" w:rsidP="00110537">
      <w:pPr>
        <w:jc w:val="both"/>
        <w:rPr>
          <w:sz w:val="22"/>
          <w:szCs w:val="22"/>
        </w:rPr>
      </w:pPr>
      <w:r w:rsidRPr="008B70EA">
        <w:rPr>
          <w:sz w:val="22"/>
          <w:szCs w:val="22"/>
          <w:u w:val="single"/>
        </w:rPr>
        <w:t xml:space="preserve">Descrição </w:t>
      </w:r>
      <w:proofErr w:type="spellStart"/>
      <w:r w:rsidRPr="008B70EA">
        <w:rPr>
          <w:sz w:val="22"/>
          <w:szCs w:val="22"/>
          <w:u w:val="single"/>
        </w:rPr>
        <w:t>analítica</w:t>
      </w:r>
      <w:r w:rsidRPr="008B70EA">
        <w:rPr>
          <w:sz w:val="22"/>
          <w:szCs w:val="22"/>
        </w:rPr>
        <w:t>:realizar</w:t>
      </w:r>
      <w:proofErr w:type="spellEnd"/>
      <w:r w:rsidRPr="008B70EA">
        <w:rPr>
          <w:sz w:val="22"/>
          <w:szCs w:val="22"/>
        </w:rPr>
        <w:t xml:space="preserve"> tarefas técnicas e administrativas, de natureza </w:t>
      </w:r>
      <w:proofErr w:type="spellStart"/>
      <w:r w:rsidRPr="008B70EA">
        <w:rPr>
          <w:sz w:val="22"/>
          <w:szCs w:val="22"/>
        </w:rPr>
        <w:t>executiva;responsabilizar-se</w:t>
      </w:r>
      <w:proofErr w:type="spellEnd"/>
      <w:r w:rsidRPr="008B70EA">
        <w:rPr>
          <w:sz w:val="22"/>
          <w:szCs w:val="22"/>
        </w:rPr>
        <w:t xml:space="preserve"> pela execução da Política Municipal de Saúde, conforme definição conjunta com o Secretário da </w:t>
      </w:r>
      <w:proofErr w:type="spellStart"/>
      <w:r w:rsidRPr="008B70EA">
        <w:rPr>
          <w:sz w:val="22"/>
          <w:szCs w:val="22"/>
        </w:rPr>
        <w:t>saúde;supervisionar</w:t>
      </w:r>
      <w:proofErr w:type="spellEnd"/>
      <w:r w:rsidRPr="008B70EA">
        <w:rPr>
          <w:sz w:val="22"/>
          <w:szCs w:val="22"/>
        </w:rPr>
        <w:t xml:space="preserve"> e acompanhar os setores meios da Secretaria Municipal de Saúde, inclusive de suas atividades finalísticas, como: Atenção Básica, Média Complexidade/Policlínicas e Vigilância </w:t>
      </w:r>
      <w:proofErr w:type="spellStart"/>
      <w:r w:rsidRPr="008B70EA">
        <w:rPr>
          <w:sz w:val="22"/>
          <w:szCs w:val="22"/>
        </w:rPr>
        <w:t>Sanitária;Gerir</w:t>
      </w:r>
      <w:proofErr w:type="spellEnd"/>
      <w:r w:rsidRPr="008B70EA">
        <w:rPr>
          <w:sz w:val="22"/>
          <w:szCs w:val="22"/>
        </w:rPr>
        <w:t xml:space="preserve"> o cotidiano da Secretaria, principalmente nas relações </w:t>
      </w:r>
      <w:proofErr w:type="spellStart"/>
      <w:r w:rsidRPr="008B70EA">
        <w:rPr>
          <w:sz w:val="22"/>
          <w:szCs w:val="22"/>
        </w:rPr>
        <w:t>comservidores</w:t>
      </w:r>
      <w:proofErr w:type="spellEnd"/>
      <w:r w:rsidRPr="008B70EA">
        <w:rPr>
          <w:sz w:val="22"/>
          <w:szCs w:val="22"/>
        </w:rPr>
        <w:t xml:space="preserve">, prestadores de serviços e </w:t>
      </w:r>
      <w:proofErr w:type="spellStart"/>
      <w:r w:rsidRPr="008B70EA">
        <w:rPr>
          <w:sz w:val="22"/>
          <w:szCs w:val="22"/>
        </w:rPr>
        <w:t>usuários;Autorizar</w:t>
      </w:r>
      <w:proofErr w:type="spellEnd"/>
      <w:r w:rsidRPr="008B70EA">
        <w:rPr>
          <w:sz w:val="22"/>
          <w:szCs w:val="22"/>
        </w:rPr>
        <w:t xml:space="preserve"> previamente trabalhos em horários extraordinários solicitados pelos encarregados e chefes de setores, ou, em casos de emergência ou imprevistos analisar e aprovar as suas </w:t>
      </w:r>
      <w:proofErr w:type="spellStart"/>
      <w:r w:rsidRPr="008B70EA">
        <w:rPr>
          <w:sz w:val="22"/>
          <w:szCs w:val="22"/>
        </w:rPr>
        <w:t>justificativas;Visitar</w:t>
      </w:r>
      <w:proofErr w:type="spellEnd"/>
      <w:r w:rsidRPr="008B70EA">
        <w:rPr>
          <w:sz w:val="22"/>
          <w:szCs w:val="22"/>
        </w:rPr>
        <w:t xml:space="preserve"> os cartões ponto de todos os servidores lotados na Secretaria de </w:t>
      </w:r>
      <w:proofErr w:type="spellStart"/>
      <w:r w:rsidRPr="008B70EA">
        <w:rPr>
          <w:sz w:val="22"/>
          <w:szCs w:val="22"/>
        </w:rPr>
        <w:t>Saúde;Assessorar</w:t>
      </w:r>
      <w:proofErr w:type="spellEnd"/>
      <w:r w:rsidRPr="008B70EA">
        <w:rPr>
          <w:sz w:val="22"/>
          <w:szCs w:val="22"/>
        </w:rPr>
        <w:t xml:space="preserve"> o Secretário da Saúde na direção deste órgão, substituindo-o em suas ausências e impedimentos; Cumprir e fazer cumprir as determinações do Prefeito Municipal e do Secretário de Saúde e tomar as providências cabíveis quanto </w:t>
      </w:r>
      <w:proofErr w:type="spellStart"/>
      <w:r w:rsidRPr="008B70EA">
        <w:rPr>
          <w:sz w:val="22"/>
          <w:szCs w:val="22"/>
        </w:rPr>
        <w:t>àsdemandas</w:t>
      </w:r>
      <w:proofErr w:type="spellEnd"/>
      <w:r w:rsidRPr="008B70EA">
        <w:rPr>
          <w:sz w:val="22"/>
          <w:szCs w:val="22"/>
        </w:rPr>
        <w:t xml:space="preserve"> que os mesmos lhe </w:t>
      </w:r>
      <w:proofErr w:type="spellStart"/>
      <w:r w:rsidRPr="008B70EA">
        <w:rPr>
          <w:sz w:val="22"/>
          <w:szCs w:val="22"/>
        </w:rPr>
        <w:t>despacharem;Planejar</w:t>
      </w:r>
      <w:proofErr w:type="spellEnd"/>
      <w:r w:rsidRPr="008B70EA">
        <w:rPr>
          <w:sz w:val="22"/>
          <w:szCs w:val="22"/>
        </w:rPr>
        <w:t xml:space="preserve"> e coordenar a elaboração e implantação de procedimentos, normas, e programas de qualidade que visem o aprimoramento dos serviços prestados pela Secretaria de Saúde </w:t>
      </w:r>
      <w:proofErr w:type="spellStart"/>
      <w:r w:rsidRPr="008B70EA">
        <w:rPr>
          <w:sz w:val="22"/>
          <w:szCs w:val="22"/>
        </w:rPr>
        <w:t>esua</w:t>
      </w:r>
      <w:proofErr w:type="spellEnd"/>
      <w:r w:rsidRPr="008B70EA">
        <w:rPr>
          <w:sz w:val="22"/>
          <w:szCs w:val="22"/>
        </w:rPr>
        <w:t xml:space="preserve"> modernização, buscando sempre melhorar o atendimento ao usuários e reduzir o tempo de execução das demandas; Representar a Secretaria de Saúde em reuniões com as demais Secretarias Municipais relativas à suas </w:t>
      </w:r>
      <w:proofErr w:type="spellStart"/>
      <w:r w:rsidRPr="008B70EA">
        <w:rPr>
          <w:sz w:val="22"/>
          <w:szCs w:val="22"/>
        </w:rPr>
        <w:t>atribuições;Comparecer</w:t>
      </w:r>
      <w:proofErr w:type="spellEnd"/>
      <w:r w:rsidRPr="008B70EA">
        <w:rPr>
          <w:sz w:val="22"/>
          <w:szCs w:val="22"/>
        </w:rPr>
        <w:t xml:space="preserve"> à</w:t>
      </w:r>
      <w:r w:rsidR="00DB5877" w:rsidRPr="008B70EA">
        <w:rPr>
          <w:sz w:val="22"/>
          <w:szCs w:val="22"/>
        </w:rPr>
        <w:t>s</w:t>
      </w:r>
      <w:r w:rsidRPr="008B70EA">
        <w:rPr>
          <w:sz w:val="22"/>
          <w:szCs w:val="22"/>
        </w:rPr>
        <w:t xml:space="preserve"> reuniões comunitárias e inaugurações de obras e representar quando for o caso a Secretaria de Saúde; O Secretário Adjunto deverá reportar-se sempre ao titular da pasta e consultá-lo com relação as atividades de expressiva relevância, ou outros assuntos que considere </w:t>
      </w:r>
      <w:proofErr w:type="spellStart"/>
      <w:r w:rsidRPr="008B70EA">
        <w:rPr>
          <w:sz w:val="22"/>
          <w:szCs w:val="22"/>
        </w:rPr>
        <w:t>convenientes;cumprir</w:t>
      </w:r>
      <w:proofErr w:type="spellEnd"/>
      <w:r w:rsidRPr="008B70EA">
        <w:rPr>
          <w:sz w:val="22"/>
          <w:szCs w:val="22"/>
        </w:rPr>
        <w:t xml:space="preserve"> as ordens emanadas diretamente do Prefeito Municipal assim como ordens de serviços, outras atividades de planejamento e coordenação destinadas a consecução dos objetivos do governo municipal; exercer outras atividades correlatas e afins.</w:t>
      </w:r>
    </w:p>
    <w:p w:rsidR="00206FFB" w:rsidRPr="008B70EA" w:rsidRDefault="00206FFB" w:rsidP="00110537">
      <w:pPr>
        <w:jc w:val="both"/>
        <w:rPr>
          <w:sz w:val="22"/>
          <w:szCs w:val="22"/>
        </w:rPr>
      </w:pPr>
    </w:p>
    <w:p w:rsidR="00206FFB" w:rsidRPr="008B70EA" w:rsidRDefault="00206FFB" w:rsidP="00110537">
      <w:pPr>
        <w:jc w:val="both"/>
        <w:rPr>
          <w:sz w:val="22"/>
          <w:szCs w:val="22"/>
        </w:rPr>
      </w:pPr>
      <w:r w:rsidRPr="008B70EA">
        <w:rPr>
          <w:sz w:val="22"/>
          <w:szCs w:val="22"/>
        </w:rPr>
        <w:t>RECRUTAMENTO: Nomeação Pelo Prefeito Municipal.</w:t>
      </w:r>
    </w:p>
    <w:p w:rsidR="00206FFB" w:rsidRPr="008B70EA" w:rsidRDefault="00206FFB" w:rsidP="00110537">
      <w:pPr>
        <w:jc w:val="both"/>
        <w:rPr>
          <w:sz w:val="22"/>
          <w:szCs w:val="22"/>
        </w:rPr>
      </w:pPr>
      <w:r w:rsidRPr="008B70EA">
        <w:rPr>
          <w:sz w:val="22"/>
          <w:szCs w:val="22"/>
        </w:rPr>
        <w:t>PROVIMENTO: Cargo em Comissão ou Função Gratificada.</w:t>
      </w:r>
    </w:p>
    <w:p w:rsidR="00206FFB" w:rsidRPr="008B70EA" w:rsidRDefault="00206FFB" w:rsidP="00110537">
      <w:pPr>
        <w:jc w:val="both"/>
        <w:rPr>
          <w:sz w:val="22"/>
          <w:szCs w:val="22"/>
        </w:rPr>
      </w:pPr>
      <w:r w:rsidRPr="008B70EA">
        <w:rPr>
          <w:sz w:val="22"/>
          <w:szCs w:val="22"/>
        </w:rPr>
        <w:t>IDADE MÍNIMA: 18 anos completos.</w:t>
      </w:r>
    </w:p>
    <w:p w:rsidR="00206FFB" w:rsidRPr="008B70EA" w:rsidRDefault="00206FFB" w:rsidP="00110537">
      <w:pPr>
        <w:jc w:val="both"/>
        <w:rPr>
          <w:sz w:val="22"/>
          <w:szCs w:val="22"/>
        </w:rPr>
      </w:pPr>
      <w:r w:rsidRPr="008B70EA">
        <w:rPr>
          <w:sz w:val="22"/>
          <w:szCs w:val="22"/>
        </w:rPr>
        <w:t>HORÁRIO DE TRABALHO: a disposição do Prefeito.</w:t>
      </w: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DD0CCE" w:rsidRPr="008B70EA" w:rsidRDefault="00DD0CCE" w:rsidP="00110537">
      <w:pPr>
        <w:jc w:val="both"/>
        <w:rPr>
          <w:sz w:val="22"/>
          <w:szCs w:val="22"/>
        </w:rPr>
      </w:pPr>
    </w:p>
    <w:p w:rsidR="00DD0CCE" w:rsidRPr="008B70EA" w:rsidRDefault="00DD0CCE" w:rsidP="00110537">
      <w:pPr>
        <w:jc w:val="both"/>
        <w:rPr>
          <w:sz w:val="22"/>
          <w:szCs w:val="22"/>
        </w:rPr>
      </w:pPr>
    </w:p>
    <w:p w:rsidR="00DD0CCE" w:rsidRPr="008B70EA" w:rsidRDefault="00DD0CCE" w:rsidP="00110537">
      <w:pPr>
        <w:jc w:val="both"/>
        <w:rPr>
          <w:sz w:val="22"/>
          <w:szCs w:val="22"/>
        </w:rPr>
      </w:pPr>
    </w:p>
    <w:p w:rsidR="00DD0CCE" w:rsidRPr="008B70EA" w:rsidRDefault="00DD0CCE"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F52252" w:rsidRPr="008B70EA" w:rsidRDefault="00F52252" w:rsidP="00110537">
      <w:pPr>
        <w:jc w:val="both"/>
        <w:rPr>
          <w:sz w:val="22"/>
          <w:szCs w:val="22"/>
        </w:rPr>
      </w:pPr>
    </w:p>
    <w:p w:rsidR="00206FFB" w:rsidRPr="008B70EA" w:rsidRDefault="00206FFB" w:rsidP="00110537">
      <w:pPr>
        <w:jc w:val="both"/>
        <w:rPr>
          <w:b/>
          <w:bCs/>
          <w:sz w:val="22"/>
          <w:szCs w:val="22"/>
        </w:rPr>
      </w:pPr>
      <w:r w:rsidRPr="008B70EA">
        <w:rPr>
          <w:sz w:val="22"/>
          <w:szCs w:val="22"/>
        </w:rPr>
        <w:t xml:space="preserve">CATEGORIA FUNCIONAL: </w:t>
      </w:r>
      <w:r w:rsidRPr="008B70EA">
        <w:rPr>
          <w:b/>
          <w:bCs/>
          <w:sz w:val="22"/>
          <w:szCs w:val="22"/>
        </w:rPr>
        <w:t>SECRETÁRIO ADJUNTO DA PROMOÇÃO SOCIAL</w:t>
      </w:r>
    </w:p>
    <w:p w:rsidR="00206FFB" w:rsidRPr="008B70EA" w:rsidRDefault="00206FFB" w:rsidP="00110537">
      <w:pPr>
        <w:jc w:val="both"/>
        <w:rPr>
          <w:sz w:val="22"/>
          <w:szCs w:val="22"/>
        </w:rPr>
      </w:pPr>
      <w:r w:rsidRPr="008B70EA">
        <w:rPr>
          <w:sz w:val="22"/>
          <w:szCs w:val="22"/>
        </w:rPr>
        <w:t>PADRÃO DE VENCIMENTO: 06CC/06FG</w:t>
      </w:r>
    </w:p>
    <w:p w:rsidR="00D66BEF" w:rsidRPr="008B70EA" w:rsidRDefault="00D66BEF" w:rsidP="00110537">
      <w:pPr>
        <w:jc w:val="both"/>
        <w:rPr>
          <w:sz w:val="22"/>
          <w:szCs w:val="22"/>
        </w:rPr>
      </w:pPr>
    </w:p>
    <w:p w:rsidR="00206FFB" w:rsidRPr="008B70EA" w:rsidRDefault="00206FFB" w:rsidP="00110537">
      <w:pPr>
        <w:jc w:val="both"/>
        <w:rPr>
          <w:sz w:val="22"/>
          <w:szCs w:val="22"/>
        </w:rPr>
      </w:pPr>
      <w:r w:rsidRPr="008B70EA">
        <w:rPr>
          <w:sz w:val="22"/>
          <w:szCs w:val="22"/>
        </w:rPr>
        <w:t>ATRIBUIÇÕES:</w:t>
      </w:r>
    </w:p>
    <w:p w:rsidR="00206FFB" w:rsidRPr="008B70EA" w:rsidRDefault="00206FFB" w:rsidP="00110537">
      <w:pPr>
        <w:jc w:val="both"/>
        <w:rPr>
          <w:sz w:val="22"/>
          <w:szCs w:val="22"/>
        </w:rPr>
      </w:pPr>
      <w:r w:rsidRPr="008B70EA">
        <w:rPr>
          <w:sz w:val="22"/>
          <w:szCs w:val="22"/>
          <w:u w:val="single"/>
        </w:rPr>
        <w:t>Descrição sintética:</w:t>
      </w:r>
      <w:r w:rsidRPr="008B70EA">
        <w:rPr>
          <w:sz w:val="22"/>
          <w:szCs w:val="22"/>
        </w:rPr>
        <w:t xml:space="preserve"> Atividade de relativa complexidade, envolvendo o auxílio e assistência na execução do plano de ação de governo e das tarefas próprias da Secretaria de Promoção Social.</w:t>
      </w:r>
    </w:p>
    <w:p w:rsidR="00206FFB" w:rsidRPr="008B70EA" w:rsidRDefault="00206FFB" w:rsidP="00110537">
      <w:pPr>
        <w:jc w:val="both"/>
        <w:rPr>
          <w:sz w:val="22"/>
          <w:szCs w:val="22"/>
        </w:rPr>
      </w:pPr>
      <w:r w:rsidRPr="008B70EA">
        <w:rPr>
          <w:sz w:val="22"/>
          <w:szCs w:val="22"/>
          <w:u w:val="single"/>
        </w:rPr>
        <w:t>Descrição analítica</w:t>
      </w:r>
      <w:r w:rsidRPr="008B70EA">
        <w:rPr>
          <w:sz w:val="22"/>
          <w:szCs w:val="22"/>
        </w:rPr>
        <w:t>: Auxiliar o Secretário da Promoção Social a planejar, coordenar e acompanhar a execução do Plano de ação do governo municipal e os programas gerais e setoriais inerentes à Secretaria; Auxiliar o Secretário de Promoção Social a assessorar o Prefeito nos assuntos relativos à Secretaria; garantir a prestação dos serviços municipais inerentes à Secretaria, de acordo com as diretrizes de governo; Propor estratégias em face dos problemas prioritários do município; Propor Políticas Sociais que estimulem indivíduos e grupos a se organizar e participar na solução de seus problemas; Executar as atividades relativas a prestação de serviços sociais e ao desenvolvimento da qualidade de vida da população através de ações de desenvolvimento comunitário; Autorizar previamente trabalhos em horários extraordinários solicitados pelos diretores/coordenadores, ou, em casos de emergência ou imprevistos, analisar e aprovar suas justificativas; Vis</w:t>
      </w:r>
      <w:r w:rsidR="00ED7743" w:rsidRPr="008B70EA">
        <w:rPr>
          <w:sz w:val="22"/>
          <w:szCs w:val="22"/>
        </w:rPr>
        <w:t>i</w:t>
      </w:r>
      <w:r w:rsidRPr="008B70EA">
        <w:rPr>
          <w:sz w:val="22"/>
          <w:szCs w:val="22"/>
        </w:rPr>
        <w:t xml:space="preserve">tar mensalmente, os cartões de ponto de servidores lotados na Secretaria </w:t>
      </w:r>
      <w:proofErr w:type="spellStart"/>
      <w:r w:rsidRPr="008B70EA">
        <w:rPr>
          <w:sz w:val="22"/>
          <w:szCs w:val="22"/>
        </w:rPr>
        <w:t>daPromoção</w:t>
      </w:r>
      <w:proofErr w:type="spellEnd"/>
      <w:r w:rsidRPr="008B70EA">
        <w:rPr>
          <w:sz w:val="22"/>
          <w:szCs w:val="22"/>
        </w:rPr>
        <w:t xml:space="preserve"> Social; Acompanhar e orientar os funcionários quanto às atividades desenvolvidas pela própria Secretaria; cumprir e fazer cumprir as determinações do Prefeito Municipal e do Secretário de Promoção Social, e tomar as providências cabíveis quanto as designações que os mesmos lhe despacharam; Planejar e coordenar a elaboração e implantação de procedimentos, normas e programas de qualidade, que visem ao aprimoramento dos serviços prestados pela Secretaria Promoção Social e sua modernização, buscando sempre melhorar o atendimento ao cidadão e reduzir o tempo de tramitação dos processos; Representar a Secretaria de Promoção Social em reuniões com as demais Secretarias relativas às suas atribuições; Comparecer </w:t>
      </w:r>
      <w:r w:rsidR="00DB5877" w:rsidRPr="008B70EA">
        <w:rPr>
          <w:sz w:val="22"/>
          <w:szCs w:val="22"/>
        </w:rPr>
        <w:t>às</w:t>
      </w:r>
      <w:r w:rsidRPr="008B70EA">
        <w:rPr>
          <w:sz w:val="22"/>
          <w:szCs w:val="22"/>
        </w:rPr>
        <w:t xml:space="preserve"> reuniões comunitárias e inaugurações de obras, e representar, quando for o caso, a Secretaria de Promoção Social; o Secretário Adjunto de Promoção Social deverá reportar-se sempre ao titular da pasta e consultá-lo com relação as atividades de expressiva relevância, ou outros assuntos que considere convenientes;  cumprir as ordens emanadas diretamente do Prefeito Municipal assim como ordens de serviços, outras atividades de planejamento e coordenação destinadas à consecução dos objetivos do governo municipal; planejar, coordenar, executar, controlar e avaliar as atividades da política de habitação do município; Articular de forma democrática as instancias Municipal, Estadual e Federal de política e financiamento habitacional visando a otimização dos recursos disponíveis; exercer outras atividades correlatas e afins.</w:t>
      </w: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r w:rsidRPr="008B70EA">
        <w:rPr>
          <w:sz w:val="22"/>
          <w:szCs w:val="22"/>
        </w:rPr>
        <w:t>RECRUTAMENTO: Nomeação Pelo Prefeito Municipal.</w:t>
      </w:r>
    </w:p>
    <w:p w:rsidR="00206FFB" w:rsidRPr="008B70EA" w:rsidRDefault="00206FFB" w:rsidP="00110537">
      <w:pPr>
        <w:jc w:val="both"/>
        <w:rPr>
          <w:sz w:val="22"/>
          <w:szCs w:val="22"/>
        </w:rPr>
      </w:pPr>
      <w:r w:rsidRPr="008B70EA">
        <w:rPr>
          <w:sz w:val="22"/>
          <w:szCs w:val="22"/>
        </w:rPr>
        <w:t>PROVIMENTO: Cargo em Comissão ou Função Gratificada.</w:t>
      </w:r>
    </w:p>
    <w:p w:rsidR="00206FFB" w:rsidRPr="008B70EA" w:rsidRDefault="00206FFB" w:rsidP="00110537">
      <w:pPr>
        <w:jc w:val="both"/>
        <w:rPr>
          <w:sz w:val="22"/>
          <w:szCs w:val="22"/>
        </w:rPr>
      </w:pPr>
      <w:r w:rsidRPr="008B70EA">
        <w:rPr>
          <w:sz w:val="22"/>
          <w:szCs w:val="22"/>
        </w:rPr>
        <w:t>IDADE MÍNIMA: 18 anos completos.</w:t>
      </w:r>
    </w:p>
    <w:p w:rsidR="00206FFB" w:rsidRPr="008B70EA" w:rsidRDefault="00206FFB" w:rsidP="00110537">
      <w:pPr>
        <w:jc w:val="both"/>
        <w:rPr>
          <w:sz w:val="22"/>
          <w:szCs w:val="22"/>
        </w:rPr>
      </w:pPr>
      <w:r w:rsidRPr="008B70EA">
        <w:rPr>
          <w:sz w:val="22"/>
          <w:szCs w:val="22"/>
        </w:rPr>
        <w:t>HORÁRIO DE TRABALHO: a disposição do Prefeito.</w:t>
      </w:r>
    </w:p>
    <w:p w:rsidR="00206FFB" w:rsidRPr="008B70EA" w:rsidRDefault="00206FFB" w:rsidP="00110537">
      <w:pPr>
        <w:jc w:val="both"/>
        <w:rPr>
          <w:b/>
          <w:bCs/>
          <w:sz w:val="22"/>
          <w:szCs w:val="22"/>
        </w:rPr>
      </w:pPr>
    </w:p>
    <w:p w:rsidR="00206FFB" w:rsidRPr="008B70EA" w:rsidRDefault="00206FFB" w:rsidP="00110537">
      <w:pPr>
        <w:jc w:val="both"/>
        <w:rPr>
          <w:b/>
          <w:bCs/>
          <w:sz w:val="22"/>
          <w:szCs w:val="22"/>
        </w:rPr>
      </w:pPr>
    </w:p>
    <w:p w:rsidR="00206FFB" w:rsidRPr="008B70EA" w:rsidRDefault="00206FFB" w:rsidP="00110537">
      <w:pPr>
        <w:jc w:val="both"/>
        <w:rPr>
          <w:b/>
          <w:bCs/>
          <w:sz w:val="22"/>
          <w:szCs w:val="22"/>
        </w:rPr>
      </w:pPr>
    </w:p>
    <w:p w:rsidR="00206FFB" w:rsidRPr="008B70EA" w:rsidRDefault="00206FFB" w:rsidP="00110537">
      <w:pPr>
        <w:jc w:val="both"/>
        <w:rPr>
          <w:b/>
          <w:bCs/>
          <w:sz w:val="22"/>
          <w:szCs w:val="22"/>
        </w:rPr>
      </w:pPr>
    </w:p>
    <w:p w:rsidR="00DD0CCE" w:rsidRPr="008B70EA" w:rsidRDefault="00DD0CCE" w:rsidP="00110537">
      <w:pPr>
        <w:jc w:val="both"/>
        <w:rPr>
          <w:b/>
          <w:bCs/>
          <w:sz w:val="22"/>
          <w:szCs w:val="22"/>
        </w:rPr>
      </w:pPr>
    </w:p>
    <w:p w:rsidR="00DD0CCE" w:rsidRPr="008B70EA" w:rsidRDefault="00DD0CCE" w:rsidP="00110537">
      <w:pPr>
        <w:jc w:val="both"/>
        <w:rPr>
          <w:b/>
          <w:bCs/>
          <w:sz w:val="22"/>
          <w:szCs w:val="22"/>
        </w:rPr>
      </w:pPr>
    </w:p>
    <w:p w:rsidR="00DD0CCE" w:rsidRPr="008B70EA" w:rsidRDefault="00DD0CCE" w:rsidP="00110537">
      <w:pPr>
        <w:jc w:val="both"/>
        <w:rPr>
          <w:b/>
          <w:bCs/>
          <w:sz w:val="22"/>
          <w:szCs w:val="22"/>
        </w:rPr>
      </w:pPr>
    </w:p>
    <w:p w:rsidR="00F52252" w:rsidRPr="008B70EA" w:rsidRDefault="00F52252" w:rsidP="00110537">
      <w:pPr>
        <w:jc w:val="both"/>
        <w:rPr>
          <w:sz w:val="22"/>
          <w:szCs w:val="22"/>
        </w:rPr>
      </w:pPr>
    </w:p>
    <w:p w:rsidR="00F52252" w:rsidRPr="008B70EA" w:rsidRDefault="00F52252" w:rsidP="00110537">
      <w:pPr>
        <w:jc w:val="both"/>
        <w:rPr>
          <w:sz w:val="22"/>
          <w:szCs w:val="22"/>
        </w:rPr>
      </w:pPr>
    </w:p>
    <w:p w:rsidR="00F52252" w:rsidRPr="008B70EA" w:rsidRDefault="00F52252" w:rsidP="00110537">
      <w:pPr>
        <w:jc w:val="both"/>
        <w:rPr>
          <w:sz w:val="22"/>
          <w:szCs w:val="22"/>
        </w:rPr>
      </w:pPr>
    </w:p>
    <w:p w:rsidR="00206FFB" w:rsidRPr="008B70EA" w:rsidRDefault="00206FFB" w:rsidP="00110537">
      <w:pPr>
        <w:jc w:val="both"/>
        <w:rPr>
          <w:b/>
          <w:bCs/>
          <w:sz w:val="22"/>
          <w:szCs w:val="22"/>
        </w:rPr>
      </w:pPr>
      <w:r w:rsidRPr="008B70EA">
        <w:rPr>
          <w:sz w:val="22"/>
          <w:szCs w:val="22"/>
        </w:rPr>
        <w:t xml:space="preserve">CATEGORIA FUNCIONAL: </w:t>
      </w:r>
      <w:r w:rsidRPr="008B70EA">
        <w:rPr>
          <w:b/>
          <w:bCs/>
          <w:sz w:val="22"/>
          <w:szCs w:val="22"/>
        </w:rPr>
        <w:t>SECRETÁRIO ADJUNTO DA AGRICULTURA E FOMENTO</w:t>
      </w:r>
    </w:p>
    <w:p w:rsidR="00206FFB" w:rsidRPr="008B70EA" w:rsidRDefault="00206FFB" w:rsidP="00110537">
      <w:pPr>
        <w:jc w:val="both"/>
        <w:rPr>
          <w:sz w:val="22"/>
          <w:szCs w:val="22"/>
        </w:rPr>
      </w:pPr>
      <w:r w:rsidRPr="008B70EA">
        <w:rPr>
          <w:sz w:val="22"/>
          <w:szCs w:val="22"/>
        </w:rPr>
        <w:t>PADRÃO DE VENCIMENTO: 06CC/06FG</w:t>
      </w:r>
    </w:p>
    <w:p w:rsidR="00D66BEF" w:rsidRPr="008B70EA" w:rsidRDefault="00D66BEF" w:rsidP="00110537">
      <w:pPr>
        <w:jc w:val="both"/>
        <w:rPr>
          <w:sz w:val="22"/>
          <w:szCs w:val="22"/>
        </w:rPr>
      </w:pPr>
    </w:p>
    <w:p w:rsidR="00206FFB" w:rsidRPr="008B70EA" w:rsidRDefault="00206FFB" w:rsidP="00110537">
      <w:pPr>
        <w:jc w:val="both"/>
        <w:rPr>
          <w:sz w:val="22"/>
          <w:szCs w:val="22"/>
        </w:rPr>
      </w:pPr>
      <w:r w:rsidRPr="008B70EA">
        <w:rPr>
          <w:sz w:val="22"/>
          <w:szCs w:val="22"/>
        </w:rPr>
        <w:t>ATRIBUIÇÕES:</w:t>
      </w:r>
    </w:p>
    <w:p w:rsidR="00206FFB" w:rsidRPr="008B70EA" w:rsidRDefault="00206FFB" w:rsidP="00110537">
      <w:pPr>
        <w:rPr>
          <w:sz w:val="22"/>
          <w:szCs w:val="22"/>
        </w:rPr>
      </w:pPr>
      <w:r w:rsidRPr="008B70EA">
        <w:rPr>
          <w:sz w:val="22"/>
          <w:szCs w:val="22"/>
          <w:u w:val="single"/>
        </w:rPr>
        <w:t>Descrição sintética:</w:t>
      </w:r>
      <w:r w:rsidRPr="008B70EA">
        <w:rPr>
          <w:sz w:val="22"/>
          <w:szCs w:val="22"/>
        </w:rPr>
        <w:t xml:space="preserve"> Atividade de relativa complexidade, envolvendo o auxílio e assistência na execução do plano de ação de governo e das tarefas próprias da Secretaria de Agricultura e Fomento.</w:t>
      </w:r>
    </w:p>
    <w:p w:rsidR="00206FFB" w:rsidRPr="008B70EA" w:rsidRDefault="00206FFB" w:rsidP="00110537">
      <w:pPr>
        <w:jc w:val="both"/>
        <w:rPr>
          <w:sz w:val="22"/>
          <w:szCs w:val="22"/>
        </w:rPr>
      </w:pPr>
      <w:r w:rsidRPr="008B70EA">
        <w:rPr>
          <w:sz w:val="22"/>
          <w:szCs w:val="22"/>
          <w:u w:val="single"/>
        </w:rPr>
        <w:t xml:space="preserve">Descrição </w:t>
      </w:r>
      <w:proofErr w:type="spellStart"/>
      <w:r w:rsidRPr="008B70EA">
        <w:rPr>
          <w:sz w:val="22"/>
          <w:szCs w:val="22"/>
          <w:u w:val="single"/>
        </w:rPr>
        <w:t>analítica</w:t>
      </w:r>
      <w:r w:rsidRPr="008B70EA">
        <w:rPr>
          <w:sz w:val="22"/>
          <w:szCs w:val="22"/>
        </w:rPr>
        <w:t>:Auxiliar</w:t>
      </w:r>
      <w:proofErr w:type="spellEnd"/>
      <w:r w:rsidRPr="008B70EA">
        <w:rPr>
          <w:sz w:val="22"/>
          <w:szCs w:val="22"/>
        </w:rPr>
        <w:t xml:space="preserve"> o Secretário da Agricultura a planejar, coordenar e acompanhar a execução do Plano de ação do governo municipal e os programas gerais e setoriais inerentes à Secretaria da Agricultura e Fomento; Auxiliar o Secretário da Agricultura a assessorar o Prefeito nos assuntos relativos à Secretaria; garantir a prestação dos serviços municipais inerentes à Secretaria, de acordo com as diretrizes de governo; Planejar e coordenar a realização de atividades relacionadas com o desenvolvimento agropecuário, coordenar as atividades relativas à orientação da produção primária e ao abastecimento público; acompanhar e supervisionar diretamente </w:t>
      </w:r>
      <w:proofErr w:type="spellStart"/>
      <w:r w:rsidRPr="008B70EA">
        <w:rPr>
          <w:sz w:val="22"/>
          <w:szCs w:val="22"/>
        </w:rPr>
        <w:t>osServiços</w:t>
      </w:r>
      <w:proofErr w:type="spellEnd"/>
      <w:r w:rsidRPr="008B70EA">
        <w:rPr>
          <w:sz w:val="22"/>
          <w:szCs w:val="22"/>
        </w:rPr>
        <w:t xml:space="preserve"> prestados no melhoramento das propriedades rurais do Município; Autorizar previamente trabalhos em horários extraordinários solicitados pelos diretores/coordenadores, ou, em casos de emergência ou imprevistos, analisar e aprovar suas justificativas; Vis</w:t>
      </w:r>
      <w:r w:rsidR="00ED7743" w:rsidRPr="008B70EA">
        <w:rPr>
          <w:sz w:val="22"/>
          <w:szCs w:val="22"/>
        </w:rPr>
        <w:t>i</w:t>
      </w:r>
      <w:r w:rsidRPr="008B70EA">
        <w:rPr>
          <w:sz w:val="22"/>
          <w:szCs w:val="22"/>
        </w:rPr>
        <w:t xml:space="preserve">tar mensalmente, os cartões de ponto de servidores lotados na Secretaria da Agricultura e Fomento; Acompanhar e orientar os funcionários quanto às atividades desenvolvidas pela própria Secretaria; cumprir e fazer cumprir as determinações do Prefeito Municipal e do Secretário de Agricultura e Fomento, e tomar as providências cabíveis quanto as designações que os mesmos lhe despacharam; Planejar e coordenar a elaboração e implantação de procedimentos, normas e programas de qualidade, que visem ao aprimoramento dos serviços prestados pela Secretaria Agricultura e Fomento e sua modernização, buscando sempre melhorar o atendimento ao cidadão e reduzir o tempo de tramitação dos processos; Representar a Secretaria de Agricultura e Fomento em reuniões com as demais Secretarias relativas às suas atribuições; Comparecer </w:t>
      </w:r>
      <w:r w:rsidR="00DB5877" w:rsidRPr="008B70EA">
        <w:rPr>
          <w:sz w:val="22"/>
          <w:szCs w:val="22"/>
        </w:rPr>
        <w:t>às</w:t>
      </w:r>
      <w:r w:rsidRPr="008B70EA">
        <w:rPr>
          <w:sz w:val="22"/>
          <w:szCs w:val="22"/>
        </w:rPr>
        <w:t xml:space="preserve"> reuniões comunitárias e inaugurações de obras, e representar, quando for o caso, a Secretaria de Agricultura e Fomento; O Secretário Adjunto de Agricultura e </w:t>
      </w:r>
      <w:proofErr w:type="spellStart"/>
      <w:r w:rsidRPr="008B70EA">
        <w:rPr>
          <w:sz w:val="22"/>
          <w:szCs w:val="22"/>
        </w:rPr>
        <w:t>Fomentodeverá</w:t>
      </w:r>
      <w:proofErr w:type="spellEnd"/>
      <w:r w:rsidRPr="008B70EA">
        <w:rPr>
          <w:sz w:val="22"/>
          <w:szCs w:val="22"/>
        </w:rPr>
        <w:t xml:space="preserve"> reportar-se sempre ao titular da pasta e consultá-lo com relação as atividades de expressiva relevância, ou outros assuntos que considere convenientes; Cumprir as ordens emanadas diretamente do Prefeito Municipal assim como ordens de serviços, outras atividades de planejamento e coordenação destinadas à consecução dos objetivos do governo municipal; exercer outras atividades correlatas e afins.</w:t>
      </w:r>
    </w:p>
    <w:p w:rsidR="00206FFB" w:rsidRPr="008B70EA" w:rsidRDefault="00206FFB" w:rsidP="00110537">
      <w:pPr>
        <w:jc w:val="both"/>
        <w:rPr>
          <w:b/>
          <w:bCs/>
          <w:sz w:val="22"/>
          <w:szCs w:val="22"/>
        </w:rPr>
      </w:pPr>
    </w:p>
    <w:p w:rsidR="00206FFB" w:rsidRPr="008B70EA" w:rsidRDefault="00206FFB" w:rsidP="00110537">
      <w:pPr>
        <w:jc w:val="both"/>
        <w:rPr>
          <w:sz w:val="22"/>
          <w:szCs w:val="22"/>
        </w:rPr>
      </w:pPr>
      <w:r w:rsidRPr="008B70EA">
        <w:rPr>
          <w:sz w:val="22"/>
          <w:szCs w:val="22"/>
        </w:rPr>
        <w:t>RECRUTAMENTO: Nomeação Pelo Prefeito Municipal.</w:t>
      </w:r>
    </w:p>
    <w:p w:rsidR="00206FFB" w:rsidRPr="008B70EA" w:rsidRDefault="00206FFB" w:rsidP="00110537">
      <w:pPr>
        <w:jc w:val="both"/>
        <w:rPr>
          <w:sz w:val="22"/>
          <w:szCs w:val="22"/>
        </w:rPr>
      </w:pPr>
      <w:r w:rsidRPr="008B70EA">
        <w:rPr>
          <w:sz w:val="22"/>
          <w:szCs w:val="22"/>
        </w:rPr>
        <w:t>PROVIMENTO: Cargo em Comissão ou Função Gratificada.</w:t>
      </w:r>
    </w:p>
    <w:p w:rsidR="00206FFB" w:rsidRPr="008B70EA" w:rsidRDefault="00206FFB" w:rsidP="00110537">
      <w:pPr>
        <w:jc w:val="both"/>
        <w:rPr>
          <w:sz w:val="22"/>
          <w:szCs w:val="22"/>
        </w:rPr>
      </w:pPr>
      <w:r w:rsidRPr="008B70EA">
        <w:rPr>
          <w:sz w:val="22"/>
          <w:szCs w:val="22"/>
        </w:rPr>
        <w:t>IDADE MÍNIMA: 18 anos completos.</w:t>
      </w:r>
    </w:p>
    <w:p w:rsidR="00206FFB" w:rsidRPr="008B70EA" w:rsidRDefault="00206FFB" w:rsidP="00110537">
      <w:pPr>
        <w:jc w:val="both"/>
        <w:rPr>
          <w:sz w:val="22"/>
          <w:szCs w:val="22"/>
        </w:rPr>
      </w:pPr>
      <w:r w:rsidRPr="008B70EA">
        <w:rPr>
          <w:sz w:val="22"/>
          <w:szCs w:val="22"/>
        </w:rPr>
        <w:t>HORÁRIO DE TRABALHO: a disposição do Prefeito.</w:t>
      </w:r>
    </w:p>
    <w:p w:rsidR="00206FFB" w:rsidRPr="008B70EA" w:rsidRDefault="00206FFB" w:rsidP="00110537">
      <w:pPr>
        <w:jc w:val="both"/>
        <w:rPr>
          <w:b/>
          <w:bCs/>
          <w:sz w:val="22"/>
          <w:szCs w:val="22"/>
        </w:rPr>
      </w:pPr>
    </w:p>
    <w:p w:rsidR="00206FFB" w:rsidRPr="008B70EA" w:rsidRDefault="00206FFB" w:rsidP="00110537">
      <w:pPr>
        <w:jc w:val="both"/>
        <w:rPr>
          <w:b/>
          <w:bCs/>
          <w:sz w:val="22"/>
          <w:szCs w:val="22"/>
        </w:rPr>
      </w:pPr>
    </w:p>
    <w:p w:rsidR="00206FFB" w:rsidRPr="008B70EA" w:rsidRDefault="00206FFB" w:rsidP="00110537">
      <w:pPr>
        <w:jc w:val="both"/>
        <w:rPr>
          <w:b/>
          <w:bCs/>
          <w:sz w:val="22"/>
          <w:szCs w:val="22"/>
        </w:rPr>
      </w:pPr>
    </w:p>
    <w:p w:rsidR="00206FFB" w:rsidRPr="008B70EA" w:rsidRDefault="00206FFB" w:rsidP="00110537">
      <w:pPr>
        <w:jc w:val="both"/>
        <w:rPr>
          <w:b/>
          <w:bCs/>
          <w:sz w:val="22"/>
          <w:szCs w:val="22"/>
        </w:rPr>
      </w:pPr>
    </w:p>
    <w:p w:rsidR="00206FFB" w:rsidRPr="008B70EA" w:rsidRDefault="00206FFB" w:rsidP="00110537">
      <w:pPr>
        <w:jc w:val="both"/>
        <w:rPr>
          <w:b/>
          <w:bCs/>
          <w:sz w:val="22"/>
          <w:szCs w:val="22"/>
        </w:rPr>
      </w:pPr>
    </w:p>
    <w:p w:rsidR="00206FFB" w:rsidRPr="008B70EA" w:rsidRDefault="00206FFB" w:rsidP="00110537">
      <w:pPr>
        <w:jc w:val="both"/>
        <w:rPr>
          <w:b/>
          <w:bCs/>
          <w:sz w:val="22"/>
          <w:szCs w:val="22"/>
        </w:rPr>
      </w:pPr>
    </w:p>
    <w:p w:rsidR="00206FFB" w:rsidRPr="008B70EA" w:rsidRDefault="00206FFB" w:rsidP="00110537">
      <w:pPr>
        <w:jc w:val="both"/>
        <w:rPr>
          <w:b/>
          <w:bCs/>
          <w:sz w:val="22"/>
          <w:szCs w:val="22"/>
        </w:rPr>
      </w:pPr>
    </w:p>
    <w:p w:rsidR="00206FFB" w:rsidRPr="008B70EA" w:rsidRDefault="00DD0CCE" w:rsidP="00DD0CCE">
      <w:pPr>
        <w:tabs>
          <w:tab w:val="left" w:pos="1200"/>
        </w:tabs>
        <w:jc w:val="both"/>
        <w:rPr>
          <w:b/>
          <w:bCs/>
          <w:sz w:val="22"/>
          <w:szCs w:val="22"/>
        </w:rPr>
      </w:pPr>
      <w:r w:rsidRPr="008B70EA">
        <w:rPr>
          <w:b/>
          <w:bCs/>
          <w:sz w:val="22"/>
          <w:szCs w:val="22"/>
        </w:rPr>
        <w:tab/>
      </w:r>
    </w:p>
    <w:p w:rsidR="00DD0CCE" w:rsidRPr="008B70EA" w:rsidRDefault="00DD0CCE" w:rsidP="00DD0CCE">
      <w:pPr>
        <w:tabs>
          <w:tab w:val="left" w:pos="1200"/>
        </w:tabs>
        <w:jc w:val="both"/>
        <w:rPr>
          <w:b/>
          <w:bCs/>
          <w:sz w:val="22"/>
          <w:szCs w:val="22"/>
        </w:rPr>
      </w:pPr>
    </w:p>
    <w:p w:rsidR="00DD0CCE" w:rsidRPr="008B70EA" w:rsidRDefault="00DD0CCE" w:rsidP="00DD0CCE">
      <w:pPr>
        <w:tabs>
          <w:tab w:val="left" w:pos="1200"/>
        </w:tabs>
        <w:jc w:val="both"/>
        <w:rPr>
          <w:b/>
          <w:bCs/>
          <w:sz w:val="22"/>
          <w:szCs w:val="22"/>
        </w:rPr>
      </w:pPr>
    </w:p>
    <w:p w:rsidR="00DD0CCE" w:rsidRPr="008B70EA" w:rsidRDefault="00DD0CCE" w:rsidP="00DD0CCE">
      <w:pPr>
        <w:tabs>
          <w:tab w:val="left" w:pos="1200"/>
        </w:tabs>
        <w:jc w:val="both"/>
        <w:rPr>
          <w:b/>
          <w:bCs/>
          <w:sz w:val="22"/>
          <w:szCs w:val="22"/>
        </w:rPr>
      </w:pPr>
    </w:p>
    <w:p w:rsidR="00206FFB" w:rsidRPr="008B70EA" w:rsidRDefault="00206FFB" w:rsidP="00110537">
      <w:pPr>
        <w:jc w:val="both"/>
        <w:rPr>
          <w:b/>
          <w:bCs/>
          <w:sz w:val="22"/>
          <w:szCs w:val="22"/>
        </w:rPr>
      </w:pPr>
    </w:p>
    <w:p w:rsidR="00F52252" w:rsidRPr="008B70EA" w:rsidRDefault="00F52252" w:rsidP="00110537">
      <w:pPr>
        <w:jc w:val="both"/>
        <w:rPr>
          <w:sz w:val="22"/>
          <w:szCs w:val="22"/>
        </w:rPr>
      </w:pPr>
    </w:p>
    <w:p w:rsidR="00F52252" w:rsidRPr="008B70EA" w:rsidRDefault="00F52252" w:rsidP="00110537">
      <w:pPr>
        <w:jc w:val="both"/>
        <w:rPr>
          <w:sz w:val="22"/>
          <w:szCs w:val="22"/>
        </w:rPr>
      </w:pPr>
    </w:p>
    <w:p w:rsidR="00206FFB" w:rsidRPr="008B70EA" w:rsidRDefault="00206FFB" w:rsidP="00110537">
      <w:pPr>
        <w:jc w:val="both"/>
        <w:rPr>
          <w:b/>
          <w:bCs/>
          <w:sz w:val="22"/>
          <w:szCs w:val="22"/>
        </w:rPr>
      </w:pPr>
      <w:r w:rsidRPr="008B70EA">
        <w:rPr>
          <w:sz w:val="22"/>
          <w:szCs w:val="22"/>
        </w:rPr>
        <w:t xml:space="preserve">CATEGORIA FUNCIONAL: </w:t>
      </w:r>
      <w:r w:rsidRPr="008B70EA">
        <w:rPr>
          <w:b/>
          <w:bCs/>
          <w:sz w:val="22"/>
          <w:szCs w:val="22"/>
        </w:rPr>
        <w:t>SECRETÁRIO ADJUNTO DE OBRAS E INFRAESTRUTURA</w:t>
      </w:r>
    </w:p>
    <w:p w:rsidR="00206FFB" w:rsidRPr="008B70EA" w:rsidRDefault="00206FFB" w:rsidP="00110537">
      <w:pPr>
        <w:jc w:val="both"/>
        <w:rPr>
          <w:sz w:val="22"/>
          <w:szCs w:val="22"/>
        </w:rPr>
      </w:pPr>
      <w:r w:rsidRPr="008B70EA">
        <w:rPr>
          <w:sz w:val="22"/>
          <w:szCs w:val="22"/>
        </w:rPr>
        <w:t>PADRÃO DE VENCIMENTO: 06CC/06FG</w:t>
      </w:r>
    </w:p>
    <w:p w:rsidR="00D66BEF" w:rsidRPr="008B70EA" w:rsidRDefault="00D66BEF" w:rsidP="00110537">
      <w:pPr>
        <w:jc w:val="both"/>
        <w:rPr>
          <w:sz w:val="22"/>
          <w:szCs w:val="22"/>
        </w:rPr>
      </w:pPr>
    </w:p>
    <w:p w:rsidR="00206FFB" w:rsidRPr="008B70EA" w:rsidRDefault="00206FFB" w:rsidP="00110537">
      <w:pPr>
        <w:jc w:val="both"/>
        <w:rPr>
          <w:sz w:val="22"/>
          <w:szCs w:val="22"/>
        </w:rPr>
      </w:pPr>
      <w:r w:rsidRPr="008B70EA">
        <w:rPr>
          <w:sz w:val="22"/>
          <w:szCs w:val="22"/>
        </w:rPr>
        <w:t>ATRIBUIÇÕES:</w:t>
      </w:r>
    </w:p>
    <w:p w:rsidR="00206FFB" w:rsidRPr="008B70EA" w:rsidRDefault="00206FFB" w:rsidP="00110537">
      <w:pPr>
        <w:jc w:val="both"/>
        <w:rPr>
          <w:sz w:val="22"/>
          <w:szCs w:val="22"/>
        </w:rPr>
      </w:pPr>
      <w:r w:rsidRPr="008B70EA">
        <w:rPr>
          <w:sz w:val="22"/>
          <w:szCs w:val="22"/>
          <w:u w:val="single"/>
        </w:rPr>
        <w:t xml:space="preserve">Descrição </w:t>
      </w:r>
      <w:proofErr w:type="spellStart"/>
      <w:r w:rsidRPr="008B70EA">
        <w:rPr>
          <w:sz w:val="22"/>
          <w:szCs w:val="22"/>
          <w:u w:val="single"/>
        </w:rPr>
        <w:t>sintética:</w:t>
      </w:r>
      <w:r w:rsidRPr="008B70EA">
        <w:rPr>
          <w:sz w:val="22"/>
          <w:szCs w:val="22"/>
        </w:rPr>
        <w:t>Atividade</w:t>
      </w:r>
      <w:proofErr w:type="spellEnd"/>
      <w:r w:rsidRPr="008B70EA">
        <w:rPr>
          <w:sz w:val="22"/>
          <w:szCs w:val="22"/>
        </w:rPr>
        <w:t xml:space="preserve"> de relativa complexidade, envolvendo o auxílio e assistência na execução do plano de ação de governo e das tarefas próprias da Secretaria de Obras e Infraestrutura.</w:t>
      </w:r>
    </w:p>
    <w:p w:rsidR="00206FFB" w:rsidRPr="008B70EA" w:rsidRDefault="00206FFB" w:rsidP="00110537">
      <w:pPr>
        <w:jc w:val="both"/>
        <w:rPr>
          <w:sz w:val="22"/>
          <w:szCs w:val="22"/>
        </w:rPr>
      </w:pPr>
      <w:r w:rsidRPr="008B70EA">
        <w:rPr>
          <w:sz w:val="22"/>
          <w:szCs w:val="22"/>
          <w:u w:val="single"/>
        </w:rPr>
        <w:t>Descrição analítica</w:t>
      </w:r>
      <w:r w:rsidRPr="008B70EA">
        <w:rPr>
          <w:sz w:val="22"/>
          <w:szCs w:val="22"/>
        </w:rPr>
        <w:t xml:space="preserve">: Supervisionar e acompanhar diretamente a atuação dos setores da carpintaria, usina de asfalto e limpeza e embelezamento </w:t>
      </w:r>
      <w:proofErr w:type="spellStart"/>
      <w:r w:rsidRPr="008B70EA">
        <w:rPr>
          <w:sz w:val="22"/>
          <w:szCs w:val="22"/>
        </w:rPr>
        <w:t>urbano;acompanhar</w:t>
      </w:r>
      <w:proofErr w:type="spellEnd"/>
      <w:r w:rsidRPr="008B70EA">
        <w:rPr>
          <w:sz w:val="22"/>
          <w:szCs w:val="22"/>
        </w:rPr>
        <w:t xml:space="preserve"> e supervisionar diretamente as obras e serviços desenvolvidos na zona Urbana e Rural do Município; Autorizar previamente trabalhos em horários extraordinários solicitados pelos diretores/coordenadores, ou, em casos de emergência ou imprevistos, analisar e aprovar suas </w:t>
      </w:r>
      <w:proofErr w:type="spellStart"/>
      <w:r w:rsidRPr="008B70EA">
        <w:rPr>
          <w:sz w:val="22"/>
          <w:szCs w:val="22"/>
        </w:rPr>
        <w:t>justificativas;Vis</w:t>
      </w:r>
      <w:r w:rsidR="00ED7743" w:rsidRPr="008B70EA">
        <w:rPr>
          <w:sz w:val="22"/>
          <w:szCs w:val="22"/>
        </w:rPr>
        <w:t>i</w:t>
      </w:r>
      <w:r w:rsidRPr="008B70EA">
        <w:rPr>
          <w:sz w:val="22"/>
          <w:szCs w:val="22"/>
        </w:rPr>
        <w:t>tar</w:t>
      </w:r>
      <w:proofErr w:type="spellEnd"/>
      <w:r w:rsidRPr="008B70EA">
        <w:rPr>
          <w:sz w:val="22"/>
          <w:szCs w:val="22"/>
        </w:rPr>
        <w:t xml:space="preserve"> mensalmente, os cartões de ponto de servidores lotados na Secretaria de Obras e </w:t>
      </w:r>
      <w:proofErr w:type="spellStart"/>
      <w:r w:rsidRPr="008B70EA">
        <w:rPr>
          <w:sz w:val="22"/>
          <w:szCs w:val="22"/>
        </w:rPr>
        <w:t>Infraestrutura;Acompanhar</w:t>
      </w:r>
      <w:proofErr w:type="spellEnd"/>
      <w:r w:rsidRPr="008B70EA">
        <w:rPr>
          <w:sz w:val="22"/>
          <w:szCs w:val="22"/>
        </w:rPr>
        <w:t xml:space="preserve"> e orientar os funcionários das obras e quanto às atividades desenvolvidas pela própria Secretaria; cumprir e fazer cumprir as determinações do Prefeito Municipal e do Secretário de Obras e Infraestrutura, e tomar as providências cabíveis quanto as designações que os mesmos lhe </w:t>
      </w:r>
      <w:proofErr w:type="spellStart"/>
      <w:r w:rsidRPr="008B70EA">
        <w:rPr>
          <w:sz w:val="22"/>
          <w:szCs w:val="22"/>
        </w:rPr>
        <w:t>despacharam;Planejar</w:t>
      </w:r>
      <w:proofErr w:type="spellEnd"/>
      <w:r w:rsidRPr="008B70EA">
        <w:rPr>
          <w:sz w:val="22"/>
          <w:szCs w:val="22"/>
        </w:rPr>
        <w:t xml:space="preserve"> e coordenar a elaboração e implantação de procedimentos, normas e programas de qualidade, que visem ao aprimoramento dos serviços prestados pela Secretaria de Obras e Infraestrutura e sua modernização, buscando sempre melhorar o atendimento ao cidadão e reduzir o tempo de tramitação dos </w:t>
      </w:r>
      <w:proofErr w:type="spellStart"/>
      <w:r w:rsidRPr="008B70EA">
        <w:rPr>
          <w:sz w:val="22"/>
          <w:szCs w:val="22"/>
        </w:rPr>
        <w:t>processos;Representar</w:t>
      </w:r>
      <w:proofErr w:type="spellEnd"/>
      <w:r w:rsidRPr="008B70EA">
        <w:rPr>
          <w:sz w:val="22"/>
          <w:szCs w:val="22"/>
        </w:rPr>
        <w:t xml:space="preserve"> a Secretaria de Obras e Infraestrutura em reuniões com as demais Secretarias relativas às suas </w:t>
      </w:r>
      <w:proofErr w:type="spellStart"/>
      <w:r w:rsidRPr="008B70EA">
        <w:rPr>
          <w:sz w:val="22"/>
          <w:szCs w:val="22"/>
        </w:rPr>
        <w:t>atribuições;Comparecer</w:t>
      </w:r>
      <w:proofErr w:type="spellEnd"/>
      <w:r w:rsidRPr="008B70EA">
        <w:rPr>
          <w:sz w:val="22"/>
          <w:szCs w:val="22"/>
        </w:rPr>
        <w:t xml:space="preserve"> </w:t>
      </w:r>
      <w:r w:rsidR="00DB5877" w:rsidRPr="008B70EA">
        <w:rPr>
          <w:sz w:val="22"/>
          <w:szCs w:val="22"/>
        </w:rPr>
        <w:t>às</w:t>
      </w:r>
      <w:r w:rsidRPr="008B70EA">
        <w:rPr>
          <w:sz w:val="22"/>
          <w:szCs w:val="22"/>
        </w:rPr>
        <w:t xml:space="preserve"> reuniões comunitárias e inaugurações de obras, e representar, quando for o caso, a Secretaria de Obras e Infraestrutura; o Secretário Adjunto de Obras e Infraestrutura deverá reportar-se sempre ao titular da pasta e consultá-lo com relação as atividades de expressiva relevância, ou outros assuntos que considere convenientes;  cumprir as ordens emanadas diretamente do Prefeito Municipal assim como ordens de serviços, outras atividades de planejamento e coordenação destinadas a consecução dos objetivos do governo municipal; exercer outras atividades correlatas e afins.</w:t>
      </w:r>
    </w:p>
    <w:p w:rsidR="00206FFB" w:rsidRPr="008B70EA" w:rsidRDefault="00206FFB" w:rsidP="00110537">
      <w:pPr>
        <w:jc w:val="both"/>
        <w:rPr>
          <w:b/>
          <w:bCs/>
          <w:sz w:val="22"/>
          <w:szCs w:val="22"/>
        </w:rPr>
      </w:pPr>
    </w:p>
    <w:p w:rsidR="00206FFB" w:rsidRPr="008B70EA" w:rsidRDefault="00206FFB" w:rsidP="00110537">
      <w:pPr>
        <w:jc w:val="both"/>
        <w:rPr>
          <w:sz w:val="22"/>
          <w:szCs w:val="22"/>
        </w:rPr>
      </w:pPr>
      <w:r w:rsidRPr="008B70EA">
        <w:rPr>
          <w:sz w:val="22"/>
          <w:szCs w:val="22"/>
        </w:rPr>
        <w:t>RECRUTAMENTO: Nomeação Pelo Prefeito Municipal.</w:t>
      </w:r>
    </w:p>
    <w:p w:rsidR="00206FFB" w:rsidRPr="008B70EA" w:rsidRDefault="00206FFB" w:rsidP="00110537">
      <w:pPr>
        <w:jc w:val="both"/>
        <w:rPr>
          <w:sz w:val="22"/>
          <w:szCs w:val="22"/>
        </w:rPr>
      </w:pPr>
      <w:r w:rsidRPr="008B70EA">
        <w:rPr>
          <w:sz w:val="22"/>
          <w:szCs w:val="22"/>
        </w:rPr>
        <w:t>PROVIMENTO: Cargo em Comissão ou Função Gratificada.</w:t>
      </w:r>
    </w:p>
    <w:p w:rsidR="00206FFB" w:rsidRPr="008B70EA" w:rsidRDefault="00206FFB" w:rsidP="00110537">
      <w:pPr>
        <w:jc w:val="both"/>
        <w:rPr>
          <w:sz w:val="22"/>
          <w:szCs w:val="22"/>
        </w:rPr>
      </w:pPr>
      <w:r w:rsidRPr="008B70EA">
        <w:rPr>
          <w:sz w:val="22"/>
          <w:szCs w:val="22"/>
        </w:rPr>
        <w:t>IDADE MÍNIMA: 18 anos completos.</w:t>
      </w:r>
    </w:p>
    <w:p w:rsidR="00206FFB" w:rsidRPr="008B70EA" w:rsidRDefault="00206FFB" w:rsidP="00110537">
      <w:pPr>
        <w:jc w:val="both"/>
        <w:rPr>
          <w:sz w:val="22"/>
          <w:szCs w:val="22"/>
        </w:rPr>
      </w:pPr>
      <w:r w:rsidRPr="008B70EA">
        <w:rPr>
          <w:sz w:val="22"/>
          <w:szCs w:val="22"/>
        </w:rPr>
        <w:t>HORÁRIO DE TRABALHO: a disposição do Prefeito.</w:t>
      </w:r>
    </w:p>
    <w:p w:rsidR="00206FFB" w:rsidRPr="008B70EA" w:rsidRDefault="00206FFB" w:rsidP="00110537">
      <w:pPr>
        <w:jc w:val="both"/>
        <w:rPr>
          <w:b/>
          <w:bCs/>
          <w:sz w:val="22"/>
          <w:szCs w:val="22"/>
        </w:rPr>
      </w:pPr>
    </w:p>
    <w:p w:rsidR="00206FFB" w:rsidRPr="008B70EA" w:rsidRDefault="00206FFB" w:rsidP="00110537">
      <w:pPr>
        <w:jc w:val="both"/>
        <w:rPr>
          <w:b/>
          <w:bCs/>
          <w:sz w:val="22"/>
          <w:szCs w:val="22"/>
        </w:rPr>
      </w:pPr>
    </w:p>
    <w:p w:rsidR="00206FFB" w:rsidRPr="008B70EA" w:rsidRDefault="00206FFB" w:rsidP="00110537">
      <w:pPr>
        <w:jc w:val="both"/>
        <w:rPr>
          <w:b/>
          <w:bCs/>
          <w:sz w:val="22"/>
          <w:szCs w:val="22"/>
        </w:rPr>
      </w:pPr>
    </w:p>
    <w:p w:rsidR="00206FFB" w:rsidRPr="008B70EA" w:rsidRDefault="00206FFB" w:rsidP="00110537">
      <w:pPr>
        <w:jc w:val="both"/>
        <w:rPr>
          <w:b/>
          <w:bCs/>
          <w:sz w:val="22"/>
          <w:szCs w:val="22"/>
        </w:rPr>
      </w:pPr>
    </w:p>
    <w:p w:rsidR="00206FFB" w:rsidRPr="008B70EA" w:rsidRDefault="00206FFB" w:rsidP="00110537">
      <w:pPr>
        <w:jc w:val="both"/>
        <w:rPr>
          <w:b/>
          <w:bCs/>
          <w:sz w:val="22"/>
          <w:szCs w:val="22"/>
        </w:rPr>
      </w:pPr>
    </w:p>
    <w:p w:rsidR="00206FFB" w:rsidRPr="008B70EA" w:rsidRDefault="00206FFB" w:rsidP="00110537">
      <w:pPr>
        <w:jc w:val="both"/>
        <w:rPr>
          <w:b/>
          <w:bCs/>
          <w:sz w:val="22"/>
          <w:szCs w:val="22"/>
        </w:rPr>
      </w:pPr>
    </w:p>
    <w:p w:rsidR="00206FFB" w:rsidRPr="008B70EA" w:rsidRDefault="00206FFB" w:rsidP="00110537">
      <w:pPr>
        <w:jc w:val="both"/>
        <w:rPr>
          <w:b/>
          <w:bCs/>
          <w:sz w:val="22"/>
          <w:szCs w:val="22"/>
        </w:rPr>
      </w:pPr>
    </w:p>
    <w:p w:rsidR="00206FFB" w:rsidRPr="008B70EA" w:rsidRDefault="00206FFB" w:rsidP="00110537">
      <w:pPr>
        <w:jc w:val="both"/>
        <w:rPr>
          <w:b/>
          <w:bCs/>
          <w:sz w:val="22"/>
          <w:szCs w:val="22"/>
        </w:rPr>
      </w:pPr>
    </w:p>
    <w:p w:rsidR="00206FFB" w:rsidRPr="008B70EA" w:rsidRDefault="00206FFB" w:rsidP="00110537">
      <w:pPr>
        <w:jc w:val="both"/>
        <w:rPr>
          <w:b/>
          <w:bCs/>
          <w:sz w:val="22"/>
          <w:szCs w:val="22"/>
        </w:rPr>
      </w:pPr>
    </w:p>
    <w:p w:rsidR="00206FFB" w:rsidRPr="008B70EA" w:rsidRDefault="00206FFB" w:rsidP="00110537">
      <w:pPr>
        <w:jc w:val="both"/>
        <w:rPr>
          <w:b/>
          <w:bCs/>
          <w:sz w:val="22"/>
          <w:szCs w:val="22"/>
        </w:rPr>
      </w:pPr>
    </w:p>
    <w:p w:rsidR="00206FFB" w:rsidRPr="008B70EA" w:rsidRDefault="00206FFB" w:rsidP="00110537">
      <w:pPr>
        <w:jc w:val="both"/>
        <w:rPr>
          <w:b/>
          <w:bCs/>
          <w:sz w:val="22"/>
          <w:szCs w:val="22"/>
        </w:rPr>
      </w:pPr>
    </w:p>
    <w:p w:rsidR="00206FFB" w:rsidRPr="008B70EA" w:rsidRDefault="00206FFB" w:rsidP="00110537">
      <w:pPr>
        <w:jc w:val="both"/>
        <w:rPr>
          <w:b/>
          <w:bCs/>
          <w:sz w:val="22"/>
          <w:szCs w:val="22"/>
        </w:rPr>
      </w:pPr>
    </w:p>
    <w:p w:rsidR="00206FFB" w:rsidRPr="008B70EA" w:rsidRDefault="00206FFB" w:rsidP="00110537">
      <w:pPr>
        <w:jc w:val="both"/>
        <w:rPr>
          <w:b/>
          <w:bCs/>
          <w:sz w:val="22"/>
          <w:szCs w:val="22"/>
        </w:rPr>
      </w:pPr>
    </w:p>
    <w:p w:rsidR="00DD0CCE" w:rsidRPr="008B70EA" w:rsidRDefault="00DD0CCE" w:rsidP="00110537">
      <w:pPr>
        <w:jc w:val="both"/>
        <w:rPr>
          <w:b/>
          <w:bCs/>
          <w:sz w:val="22"/>
          <w:szCs w:val="22"/>
        </w:rPr>
      </w:pPr>
    </w:p>
    <w:p w:rsidR="00DD0CCE" w:rsidRPr="008B70EA" w:rsidRDefault="00DD0CCE" w:rsidP="00110537">
      <w:pPr>
        <w:jc w:val="both"/>
        <w:rPr>
          <w:b/>
          <w:bCs/>
          <w:sz w:val="22"/>
          <w:szCs w:val="22"/>
        </w:rPr>
      </w:pPr>
    </w:p>
    <w:p w:rsidR="00DD0CCE" w:rsidRPr="008B70EA" w:rsidRDefault="00DD0CCE" w:rsidP="00110537">
      <w:pPr>
        <w:jc w:val="both"/>
        <w:rPr>
          <w:b/>
          <w:bCs/>
          <w:sz w:val="22"/>
          <w:szCs w:val="22"/>
        </w:rPr>
      </w:pPr>
    </w:p>
    <w:p w:rsidR="00206FFB" w:rsidRPr="008B70EA" w:rsidRDefault="00206FFB" w:rsidP="00110537">
      <w:pPr>
        <w:jc w:val="both"/>
        <w:rPr>
          <w:b/>
          <w:bCs/>
          <w:sz w:val="22"/>
          <w:szCs w:val="22"/>
        </w:rPr>
      </w:pPr>
    </w:p>
    <w:p w:rsidR="00F52252" w:rsidRPr="008B70EA" w:rsidRDefault="00F52252" w:rsidP="00110537">
      <w:pPr>
        <w:jc w:val="both"/>
        <w:rPr>
          <w:sz w:val="22"/>
          <w:szCs w:val="22"/>
        </w:rPr>
      </w:pPr>
    </w:p>
    <w:p w:rsidR="00F52252" w:rsidRPr="008B70EA" w:rsidRDefault="00F52252" w:rsidP="00110537">
      <w:pPr>
        <w:jc w:val="both"/>
        <w:rPr>
          <w:sz w:val="22"/>
          <w:szCs w:val="22"/>
        </w:rPr>
      </w:pPr>
    </w:p>
    <w:p w:rsidR="00206FFB" w:rsidRPr="008B70EA" w:rsidRDefault="00206FFB" w:rsidP="00110537">
      <w:pPr>
        <w:jc w:val="both"/>
        <w:rPr>
          <w:b/>
          <w:bCs/>
          <w:sz w:val="22"/>
          <w:szCs w:val="22"/>
        </w:rPr>
      </w:pPr>
      <w:r w:rsidRPr="008B70EA">
        <w:rPr>
          <w:sz w:val="22"/>
          <w:szCs w:val="22"/>
        </w:rPr>
        <w:t xml:space="preserve">CATEGORIA FUNCIONAL: </w:t>
      </w:r>
      <w:r w:rsidRPr="008B70EA">
        <w:rPr>
          <w:b/>
          <w:bCs/>
          <w:sz w:val="22"/>
          <w:szCs w:val="22"/>
        </w:rPr>
        <w:t>SECRETÁRIO ADJUNTO DA SUBPREFEITURA</w:t>
      </w:r>
    </w:p>
    <w:p w:rsidR="00206FFB" w:rsidRPr="008B70EA" w:rsidRDefault="00206FFB" w:rsidP="00110537">
      <w:pPr>
        <w:jc w:val="both"/>
        <w:rPr>
          <w:sz w:val="22"/>
          <w:szCs w:val="22"/>
        </w:rPr>
      </w:pPr>
      <w:r w:rsidRPr="008B70EA">
        <w:rPr>
          <w:sz w:val="22"/>
          <w:szCs w:val="22"/>
        </w:rPr>
        <w:t>PADRÃO DE VENCIMENTO: 06CC/06FG</w:t>
      </w:r>
    </w:p>
    <w:p w:rsidR="00D66BEF" w:rsidRPr="008B70EA" w:rsidRDefault="00D66BEF" w:rsidP="00110537">
      <w:pPr>
        <w:jc w:val="both"/>
        <w:rPr>
          <w:sz w:val="22"/>
          <w:szCs w:val="22"/>
        </w:rPr>
      </w:pPr>
    </w:p>
    <w:p w:rsidR="00206FFB" w:rsidRPr="008B70EA" w:rsidRDefault="00206FFB" w:rsidP="00110537">
      <w:pPr>
        <w:jc w:val="both"/>
        <w:rPr>
          <w:sz w:val="22"/>
          <w:szCs w:val="22"/>
        </w:rPr>
      </w:pPr>
      <w:r w:rsidRPr="008B70EA">
        <w:rPr>
          <w:sz w:val="22"/>
          <w:szCs w:val="22"/>
        </w:rPr>
        <w:t>ATRIBUIÇÕES:</w:t>
      </w:r>
    </w:p>
    <w:p w:rsidR="00206FFB" w:rsidRPr="008B70EA" w:rsidRDefault="00206FFB" w:rsidP="00110537">
      <w:pPr>
        <w:jc w:val="both"/>
        <w:rPr>
          <w:sz w:val="22"/>
          <w:szCs w:val="22"/>
        </w:rPr>
      </w:pPr>
      <w:r w:rsidRPr="008B70EA">
        <w:rPr>
          <w:sz w:val="22"/>
          <w:szCs w:val="22"/>
          <w:u w:val="single"/>
        </w:rPr>
        <w:t xml:space="preserve">Descrição </w:t>
      </w:r>
      <w:proofErr w:type="spellStart"/>
      <w:r w:rsidRPr="008B70EA">
        <w:rPr>
          <w:sz w:val="22"/>
          <w:szCs w:val="22"/>
          <w:u w:val="single"/>
        </w:rPr>
        <w:t>sintética:</w:t>
      </w:r>
      <w:r w:rsidRPr="008B70EA">
        <w:rPr>
          <w:sz w:val="22"/>
          <w:szCs w:val="22"/>
        </w:rPr>
        <w:t>Atividade</w:t>
      </w:r>
      <w:proofErr w:type="spellEnd"/>
      <w:r w:rsidRPr="008B70EA">
        <w:rPr>
          <w:sz w:val="22"/>
          <w:szCs w:val="22"/>
        </w:rPr>
        <w:t xml:space="preserve"> de relativa complexidade, envolvendo o auxílio e assistência na execução do plano de ação de governo e das tarefas próprias da Sub Prefeitura da Vila Progresso.</w:t>
      </w:r>
    </w:p>
    <w:p w:rsidR="00206FFB" w:rsidRPr="008B70EA" w:rsidRDefault="00206FFB" w:rsidP="00110537">
      <w:pPr>
        <w:jc w:val="both"/>
        <w:rPr>
          <w:sz w:val="22"/>
          <w:szCs w:val="22"/>
        </w:rPr>
      </w:pPr>
      <w:r w:rsidRPr="008B70EA">
        <w:rPr>
          <w:sz w:val="22"/>
          <w:szCs w:val="22"/>
          <w:u w:val="single"/>
        </w:rPr>
        <w:t>Descrição analítica</w:t>
      </w:r>
      <w:r w:rsidRPr="008B70EA">
        <w:rPr>
          <w:sz w:val="22"/>
          <w:szCs w:val="22"/>
        </w:rPr>
        <w:t xml:space="preserve">: Supervisionar e acompanhar diretamente a atuação dos setores da carpintaria, limpeza e embelezamento do Distrito da Vila Progresso; acompanhar e supervisionar diretamente as obras e serviços desenvolvidos no Distrito da Vila </w:t>
      </w:r>
      <w:proofErr w:type="spellStart"/>
      <w:r w:rsidRPr="008B70EA">
        <w:rPr>
          <w:sz w:val="22"/>
          <w:szCs w:val="22"/>
        </w:rPr>
        <w:t>Progresso;Autorizar</w:t>
      </w:r>
      <w:proofErr w:type="spellEnd"/>
      <w:r w:rsidRPr="008B70EA">
        <w:rPr>
          <w:sz w:val="22"/>
          <w:szCs w:val="22"/>
        </w:rPr>
        <w:t xml:space="preserve"> previamente trabalhos em horários extraordinários solicitados pelos diretores/coordenadores, ou, em casos de emergência ou imprevistos, analisar e aprovar suas justificativas; Vis</w:t>
      </w:r>
      <w:r w:rsidR="00D66BEF" w:rsidRPr="008B70EA">
        <w:rPr>
          <w:sz w:val="22"/>
          <w:szCs w:val="22"/>
        </w:rPr>
        <w:t>i</w:t>
      </w:r>
      <w:r w:rsidRPr="008B70EA">
        <w:rPr>
          <w:sz w:val="22"/>
          <w:szCs w:val="22"/>
        </w:rPr>
        <w:t xml:space="preserve">tar mensalmente, os cartões de ponto de servidores lotados na Sub Prefeitura da Vila Progresso; Acompanhar e orientar os funcionários das obras e quanto às atividades desenvolvidas pela própria Subprefeitura; cumprir e fazer cumprir as determinações do Prefeito Municipal e do Subprefeito, e tomar as providências cabíveis quanto as designações que os mesmos lhe despacharam; Planejar e coordenar a elaboração e implantação de procedimentos, normas e programas de qualidade, que visem ao aprimoramento dos serviços prestados pela Subprefeitura e sua modernização, buscando sempre melhorar o atendimento ao cidadão e reduzir o tempo de tramitação dos processos; Representar a Subprefeitura em reuniões com as demais Secretarias relativas às suas atribuições; Comparecer </w:t>
      </w:r>
      <w:r w:rsidR="00DB5877" w:rsidRPr="008B70EA">
        <w:rPr>
          <w:sz w:val="22"/>
          <w:szCs w:val="22"/>
        </w:rPr>
        <w:t>às</w:t>
      </w:r>
      <w:r w:rsidRPr="008B70EA">
        <w:rPr>
          <w:sz w:val="22"/>
          <w:szCs w:val="22"/>
        </w:rPr>
        <w:t xml:space="preserve"> reuniões comunitárias e inaugurações de obras, e representar, quando for o caso, a Subprefeitura </w:t>
      </w:r>
      <w:proofErr w:type="spellStart"/>
      <w:r w:rsidRPr="008B70EA">
        <w:rPr>
          <w:sz w:val="22"/>
          <w:szCs w:val="22"/>
        </w:rPr>
        <w:t>da;o</w:t>
      </w:r>
      <w:proofErr w:type="spellEnd"/>
      <w:r w:rsidRPr="008B70EA">
        <w:rPr>
          <w:sz w:val="22"/>
          <w:szCs w:val="22"/>
        </w:rPr>
        <w:t xml:space="preserve"> Secretário Adjunto Subprefeitura deverá reportar-se sempre ao titular da pasta e consultá-lo com relação as atividades de expressiva relevância, ou outros assuntos que considere convenientes; cumprir as ordens emanadas diretamente do Prefeito Municipal assim como ordens de serviços, outras atividades de planejamento e coordenação destinadas a consecução dos objetivos do governo municipal; assessorar o executivo no controle e conservação dos </w:t>
      </w:r>
      <w:proofErr w:type="spellStart"/>
      <w:r w:rsidRPr="008B70EA">
        <w:rPr>
          <w:sz w:val="22"/>
          <w:szCs w:val="22"/>
        </w:rPr>
        <w:t>veículose</w:t>
      </w:r>
      <w:proofErr w:type="spellEnd"/>
      <w:r w:rsidRPr="008B70EA">
        <w:rPr>
          <w:sz w:val="22"/>
          <w:szCs w:val="22"/>
        </w:rPr>
        <w:t xml:space="preserve"> maquinários utilizados na prestação de serviços no distrito; organizar cronograma de serviços a serem realizados para maior aproveitamento dos recursos humanos; exercer outras atividades correlatas e afins.</w:t>
      </w:r>
    </w:p>
    <w:p w:rsidR="00206FFB" w:rsidRPr="008B70EA" w:rsidRDefault="00206FFB" w:rsidP="00110537">
      <w:pPr>
        <w:jc w:val="both"/>
        <w:rPr>
          <w:b/>
          <w:bCs/>
          <w:sz w:val="22"/>
          <w:szCs w:val="22"/>
        </w:rPr>
      </w:pPr>
    </w:p>
    <w:p w:rsidR="00206FFB" w:rsidRPr="008B70EA" w:rsidRDefault="00206FFB" w:rsidP="00110537">
      <w:pPr>
        <w:jc w:val="both"/>
        <w:rPr>
          <w:sz w:val="22"/>
          <w:szCs w:val="22"/>
        </w:rPr>
      </w:pPr>
      <w:r w:rsidRPr="008B70EA">
        <w:rPr>
          <w:sz w:val="22"/>
          <w:szCs w:val="22"/>
        </w:rPr>
        <w:t>RECRUTAMENTO: Nomeação Pelo Prefeito Municipal.</w:t>
      </w:r>
    </w:p>
    <w:p w:rsidR="00206FFB" w:rsidRPr="008B70EA" w:rsidRDefault="00206FFB" w:rsidP="00110537">
      <w:pPr>
        <w:jc w:val="both"/>
        <w:rPr>
          <w:sz w:val="22"/>
          <w:szCs w:val="22"/>
        </w:rPr>
      </w:pPr>
      <w:r w:rsidRPr="008B70EA">
        <w:rPr>
          <w:sz w:val="22"/>
          <w:szCs w:val="22"/>
        </w:rPr>
        <w:t>PROVIMENTO: Cargo em Comissão ou Função Gratificada.</w:t>
      </w:r>
    </w:p>
    <w:p w:rsidR="00206FFB" w:rsidRPr="008B70EA" w:rsidRDefault="00206FFB" w:rsidP="00110537">
      <w:pPr>
        <w:jc w:val="both"/>
        <w:rPr>
          <w:sz w:val="22"/>
          <w:szCs w:val="22"/>
        </w:rPr>
      </w:pPr>
      <w:r w:rsidRPr="008B70EA">
        <w:rPr>
          <w:sz w:val="22"/>
          <w:szCs w:val="22"/>
        </w:rPr>
        <w:t>IDADE MÍNIMA: 18 anos completos.</w:t>
      </w:r>
    </w:p>
    <w:p w:rsidR="00206FFB" w:rsidRPr="008B70EA" w:rsidRDefault="00206FFB" w:rsidP="00110537">
      <w:pPr>
        <w:jc w:val="both"/>
        <w:rPr>
          <w:sz w:val="22"/>
          <w:szCs w:val="22"/>
        </w:rPr>
      </w:pPr>
      <w:r w:rsidRPr="008B70EA">
        <w:rPr>
          <w:sz w:val="22"/>
          <w:szCs w:val="22"/>
        </w:rPr>
        <w:t>HORÁRIO DE TRABALHO: a disposição do Prefeito.</w:t>
      </w:r>
    </w:p>
    <w:p w:rsidR="00206FFB" w:rsidRPr="008B70EA" w:rsidRDefault="00206FFB" w:rsidP="00110537">
      <w:pPr>
        <w:jc w:val="both"/>
        <w:rPr>
          <w:b/>
          <w:bCs/>
          <w:sz w:val="22"/>
          <w:szCs w:val="22"/>
        </w:rPr>
      </w:pPr>
    </w:p>
    <w:p w:rsidR="00206FFB" w:rsidRPr="008B70EA" w:rsidRDefault="00206FFB" w:rsidP="00110537">
      <w:pPr>
        <w:jc w:val="both"/>
        <w:rPr>
          <w:b/>
          <w:bCs/>
          <w:sz w:val="22"/>
          <w:szCs w:val="22"/>
        </w:rPr>
      </w:pPr>
    </w:p>
    <w:p w:rsidR="00206FFB" w:rsidRPr="008B70EA" w:rsidRDefault="00206FFB" w:rsidP="00110537">
      <w:pPr>
        <w:jc w:val="both"/>
        <w:rPr>
          <w:b/>
          <w:bCs/>
          <w:sz w:val="22"/>
          <w:szCs w:val="22"/>
        </w:rPr>
      </w:pPr>
    </w:p>
    <w:p w:rsidR="00206FFB" w:rsidRPr="008B70EA" w:rsidRDefault="00206FFB" w:rsidP="00110537">
      <w:pPr>
        <w:jc w:val="both"/>
        <w:rPr>
          <w:b/>
          <w:bCs/>
          <w:sz w:val="22"/>
          <w:szCs w:val="22"/>
        </w:rPr>
      </w:pPr>
    </w:p>
    <w:p w:rsidR="00206FFB" w:rsidRPr="008B70EA" w:rsidRDefault="00206FFB" w:rsidP="00110537">
      <w:pPr>
        <w:jc w:val="both"/>
        <w:rPr>
          <w:b/>
          <w:bCs/>
          <w:sz w:val="22"/>
          <w:szCs w:val="22"/>
        </w:rPr>
      </w:pPr>
    </w:p>
    <w:p w:rsidR="00206FFB" w:rsidRPr="008B70EA" w:rsidRDefault="00206FFB" w:rsidP="00110537">
      <w:pPr>
        <w:jc w:val="both"/>
        <w:rPr>
          <w:b/>
          <w:bCs/>
          <w:sz w:val="22"/>
          <w:szCs w:val="22"/>
        </w:rPr>
      </w:pPr>
    </w:p>
    <w:p w:rsidR="00206FFB" w:rsidRPr="008B70EA" w:rsidRDefault="00206FFB" w:rsidP="00110537">
      <w:pPr>
        <w:jc w:val="both"/>
        <w:rPr>
          <w:b/>
          <w:bCs/>
          <w:sz w:val="22"/>
          <w:szCs w:val="22"/>
        </w:rPr>
      </w:pPr>
    </w:p>
    <w:p w:rsidR="00206FFB" w:rsidRPr="008B70EA" w:rsidRDefault="00206FFB" w:rsidP="00110537">
      <w:pPr>
        <w:jc w:val="both"/>
        <w:rPr>
          <w:b/>
          <w:bCs/>
          <w:sz w:val="22"/>
          <w:szCs w:val="22"/>
        </w:rPr>
      </w:pPr>
    </w:p>
    <w:p w:rsidR="00206FFB" w:rsidRPr="008B70EA" w:rsidRDefault="00206FFB" w:rsidP="00110537">
      <w:pPr>
        <w:jc w:val="both"/>
        <w:rPr>
          <w:b/>
          <w:bCs/>
          <w:sz w:val="22"/>
          <w:szCs w:val="22"/>
        </w:rPr>
      </w:pPr>
    </w:p>
    <w:p w:rsidR="00206FFB" w:rsidRPr="008B70EA" w:rsidRDefault="00206FFB" w:rsidP="00110537">
      <w:pPr>
        <w:jc w:val="both"/>
        <w:rPr>
          <w:b/>
          <w:bCs/>
          <w:sz w:val="22"/>
          <w:szCs w:val="22"/>
        </w:rPr>
      </w:pPr>
    </w:p>
    <w:p w:rsidR="00206FFB" w:rsidRPr="008B70EA" w:rsidRDefault="00206FFB" w:rsidP="00110537">
      <w:pPr>
        <w:jc w:val="both"/>
        <w:rPr>
          <w:b/>
          <w:bCs/>
          <w:sz w:val="22"/>
          <w:szCs w:val="22"/>
        </w:rPr>
      </w:pPr>
    </w:p>
    <w:p w:rsidR="00DD0CCE" w:rsidRPr="008B70EA" w:rsidRDefault="00DD0CCE" w:rsidP="00110537">
      <w:pPr>
        <w:jc w:val="both"/>
        <w:rPr>
          <w:b/>
          <w:bCs/>
          <w:sz w:val="22"/>
          <w:szCs w:val="22"/>
        </w:rPr>
      </w:pPr>
    </w:p>
    <w:p w:rsidR="00DD0CCE" w:rsidRPr="008B70EA" w:rsidRDefault="00DD0CCE" w:rsidP="00110537">
      <w:pPr>
        <w:jc w:val="both"/>
        <w:rPr>
          <w:b/>
          <w:bCs/>
          <w:sz w:val="22"/>
          <w:szCs w:val="22"/>
        </w:rPr>
      </w:pPr>
    </w:p>
    <w:p w:rsidR="00DD0CCE" w:rsidRPr="008B70EA" w:rsidRDefault="00DD0CCE" w:rsidP="00110537">
      <w:pPr>
        <w:jc w:val="both"/>
        <w:rPr>
          <w:b/>
          <w:bCs/>
          <w:sz w:val="22"/>
          <w:szCs w:val="22"/>
        </w:rPr>
      </w:pPr>
    </w:p>
    <w:p w:rsidR="00DD0CCE" w:rsidRPr="008B70EA" w:rsidRDefault="00DD0CCE" w:rsidP="00110537">
      <w:pPr>
        <w:jc w:val="both"/>
        <w:rPr>
          <w:b/>
          <w:bCs/>
          <w:sz w:val="22"/>
          <w:szCs w:val="22"/>
        </w:rPr>
      </w:pPr>
    </w:p>
    <w:p w:rsidR="00F52252" w:rsidRPr="008B70EA" w:rsidRDefault="00F52252" w:rsidP="00110537">
      <w:pPr>
        <w:jc w:val="both"/>
        <w:rPr>
          <w:sz w:val="22"/>
          <w:szCs w:val="22"/>
        </w:rPr>
      </w:pPr>
    </w:p>
    <w:p w:rsidR="00F52252" w:rsidRPr="008B70EA" w:rsidRDefault="00F52252" w:rsidP="00110537">
      <w:pPr>
        <w:jc w:val="both"/>
        <w:rPr>
          <w:sz w:val="22"/>
          <w:szCs w:val="22"/>
        </w:rPr>
      </w:pPr>
    </w:p>
    <w:p w:rsidR="00F52252" w:rsidRPr="008B70EA" w:rsidRDefault="00F52252" w:rsidP="00110537">
      <w:pPr>
        <w:jc w:val="both"/>
        <w:rPr>
          <w:sz w:val="22"/>
          <w:szCs w:val="22"/>
        </w:rPr>
      </w:pPr>
    </w:p>
    <w:p w:rsidR="00206FFB" w:rsidRPr="008B70EA" w:rsidRDefault="00206FFB" w:rsidP="00110537">
      <w:pPr>
        <w:jc w:val="both"/>
        <w:rPr>
          <w:b/>
          <w:bCs/>
          <w:sz w:val="22"/>
          <w:szCs w:val="22"/>
        </w:rPr>
      </w:pPr>
      <w:r w:rsidRPr="008B70EA">
        <w:rPr>
          <w:sz w:val="22"/>
          <w:szCs w:val="22"/>
        </w:rPr>
        <w:t xml:space="preserve">CATEGORIA FUNCIONAL: </w:t>
      </w:r>
      <w:r w:rsidRPr="008B70EA">
        <w:rPr>
          <w:b/>
          <w:bCs/>
          <w:sz w:val="22"/>
          <w:szCs w:val="22"/>
        </w:rPr>
        <w:t>ADMINISTRADOR DO AMBULATÓRIO</w:t>
      </w:r>
    </w:p>
    <w:p w:rsidR="00206FFB" w:rsidRPr="008B70EA" w:rsidRDefault="00206FFB" w:rsidP="00110537">
      <w:pPr>
        <w:jc w:val="both"/>
        <w:rPr>
          <w:sz w:val="22"/>
          <w:szCs w:val="22"/>
        </w:rPr>
      </w:pPr>
      <w:r w:rsidRPr="008B70EA">
        <w:rPr>
          <w:sz w:val="22"/>
          <w:szCs w:val="22"/>
        </w:rPr>
        <w:t>PADRÃO DE VENCIMENTO: 06CC/06FG</w:t>
      </w:r>
    </w:p>
    <w:p w:rsidR="00D66BEF" w:rsidRPr="008B70EA" w:rsidRDefault="00D66BEF" w:rsidP="00110537">
      <w:pPr>
        <w:jc w:val="both"/>
        <w:rPr>
          <w:sz w:val="22"/>
          <w:szCs w:val="22"/>
        </w:rPr>
      </w:pPr>
    </w:p>
    <w:p w:rsidR="00206FFB" w:rsidRPr="008B70EA" w:rsidRDefault="00206FFB" w:rsidP="00110537">
      <w:pPr>
        <w:jc w:val="both"/>
        <w:rPr>
          <w:sz w:val="20"/>
          <w:szCs w:val="20"/>
        </w:rPr>
      </w:pPr>
      <w:r w:rsidRPr="008B70EA">
        <w:rPr>
          <w:sz w:val="20"/>
          <w:szCs w:val="20"/>
        </w:rPr>
        <w:t>ATRIBUIÇÕES:</w:t>
      </w:r>
    </w:p>
    <w:p w:rsidR="00206FFB" w:rsidRPr="008B70EA" w:rsidRDefault="00206FFB" w:rsidP="00110537">
      <w:pPr>
        <w:jc w:val="both"/>
        <w:rPr>
          <w:sz w:val="20"/>
          <w:szCs w:val="20"/>
        </w:rPr>
      </w:pPr>
      <w:r w:rsidRPr="008B70EA">
        <w:rPr>
          <w:sz w:val="20"/>
          <w:szCs w:val="20"/>
          <w:u w:val="single"/>
        </w:rPr>
        <w:t>Descrição sintética:</w:t>
      </w:r>
      <w:r w:rsidRPr="008B70EA">
        <w:rPr>
          <w:sz w:val="20"/>
          <w:szCs w:val="20"/>
        </w:rPr>
        <w:t xml:space="preserve"> Exercer, sob a coordenação do Secretário Municipal, a direção-geral das atividades do Ambulatório Municipal.</w:t>
      </w:r>
    </w:p>
    <w:p w:rsidR="00206FFB" w:rsidRPr="008B70EA" w:rsidRDefault="00206FFB" w:rsidP="00110537">
      <w:pPr>
        <w:jc w:val="both"/>
        <w:rPr>
          <w:sz w:val="20"/>
          <w:szCs w:val="20"/>
        </w:rPr>
      </w:pPr>
      <w:r w:rsidRPr="008B70EA">
        <w:rPr>
          <w:sz w:val="20"/>
          <w:szCs w:val="20"/>
          <w:u w:val="single"/>
        </w:rPr>
        <w:t>Descrição analítica</w:t>
      </w:r>
      <w:r w:rsidRPr="008B70EA">
        <w:rPr>
          <w:sz w:val="20"/>
          <w:szCs w:val="20"/>
        </w:rPr>
        <w:t xml:space="preserve">: Substituir e/ou representar o Secretário Municipal nas ausências e impedimentos legais deste e do Secretário Adjunto; planejar os expedientes relativos à Secretaria e despachar com o Secretário Adjunto ou diretamente com o Secretário quando assim orientado; acompanhar e orientar a coordenação das atividades dos diferentes Departamento e Setores da Secretaria, responsáveis pela execução das ações, definindo prioridades de acordo com orientação superior; coordenar o planejamento estratégico da Secretaria de modo a envolver todos os servidores, estabelecendo áreas de atuação, programas, projetos, metas e indicadores de desempenho, bem como monitorar os resultados alcançados; coordenar a equipe, a fim de que todos os programas, projetos e ações sejam devidamente contemplados; planejar e coordenar a implementação e a execução de todos os serviços e atividades a cargo da Secretaria com vistas à consecução da finalidade definida no planejamento; Coordenar os NASF; planejar propostas para o aperfeiçoamento dos serviços de saúde; coordenar e monitorar a alimentação dos sistemas de informação relacionados aos atendimentos Atenção Primária à Saúde/ESF; coordenar a execução da compilação dos dados de produção da Atenção Primária à Saúde/ESF; coordenar reuniões de interesse do serviço; coordenar o desenvolvimento da inter-relação com os demais pontos de atenção da Rede de Atenção Primária à Saúde do Município de Viamão e demais instituições, sempre que houver delegação da direção da SMS para este fim; supervisionar contratos e demais instrumentos relacionados com os serviços da Atenção Primária à Saúde/ESF; comparecer nas audiências no MP quando convocado; assegurar informações aos usuários referentes ao mapeamento das micro áreas, processos e demais informes; coordenar a elaboração da programação anual, relatórios e demais prestações de contas junto ao conselho municipal de saúde, coordenadoria regional de saúde e demais serviços; coordenar reuniões internas dos serviços, socializando os encaminhamentos com a direção e demais implicados; contribuir para a melhor utilização e qualificação dos recursos humanos envolvidos nos programas e colaborar com programas de treinamentos; gerenciar informações com vistas a racionalizações dos procedimentos administrativos; participar da articulação </w:t>
      </w:r>
      <w:r w:rsidR="00DB5877" w:rsidRPr="008B70EA">
        <w:rPr>
          <w:sz w:val="20"/>
          <w:szCs w:val="20"/>
        </w:rPr>
        <w:t>Inter setorial</w:t>
      </w:r>
      <w:r w:rsidRPr="008B70EA">
        <w:rPr>
          <w:sz w:val="20"/>
          <w:szCs w:val="20"/>
        </w:rPr>
        <w:t xml:space="preserve"> em busca do desenvolvimento de ações integrais de saúde no município e na região; planejar o desenvolvimento das políticas de saúde de atenção primária, colaborando com o desenvolvimento das ações das áreas técnicas; colaborar com a qualificação profissional dos trabalhadores do sus de forma a fortalecer o espaço da atenção primária à saúde através da integração ensino/serviço; efetuar avaliação de desempenho de seus subordinados juntamente com a CPGQ, de conformidade com a legislação vigente; executar tarefas afins.</w:t>
      </w:r>
    </w:p>
    <w:p w:rsidR="00206FFB" w:rsidRPr="008B70EA" w:rsidRDefault="00206FFB" w:rsidP="00110537">
      <w:pPr>
        <w:jc w:val="both"/>
        <w:rPr>
          <w:sz w:val="22"/>
          <w:szCs w:val="22"/>
        </w:rPr>
      </w:pPr>
    </w:p>
    <w:p w:rsidR="00206FFB" w:rsidRPr="008B70EA" w:rsidRDefault="00206FFB" w:rsidP="00110537">
      <w:pPr>
        <w:jc w:val="both"/>
        <w:rPr>
          <w:sz w:val="22"/>
          <w:szCs w:val="22"/>
        </w:rPr>
      </w:pPr>
      <w:r w:rsidRPr="008B70EA">
        <w:rPr>
          <w:sz w:val="22"/>
          <w:szCs w:val="22"/>
        </w:rPr>
        <w:t>RECRUTAMENTO: Nomeação Pelo Prefeito Municipal.</w:t>
      </w:r>
    </w:p>
    <w:p w:rsidR="00206FFB" w:rsidRPr="008B70EA" w:rsidRDefault="00206FFB" w:rsidP="00110537">
      <w:pPr>
        <w:jc w:val="both"/>
        <w:rPr>
          <w:sz w:val="22"/>
          <w:szCs w:val="22"/>
        </w:rPr>
      </w:pPr>
      <w:r w:rsidRPr="008B70EA">
        <w:rPr>
          <w:sz w:val="22"/>
          <w:szCs w:val="22"/>
        </w:rPr>
        <w:t>PROVIMENTO: Cargo em Comissão ou Função Gratificada.</w:t>
      </w:r>
    </w:p>
    <w:p w:rsidR="00206FFB" w:rsidRPr="008B70EA" w:rsidRDefault="00206FFB" w:rsidP="00110537">
      <w:pPr>
        <w:jc w:val="both"/>
        <w:rPr>
          <w:sz w:val="22"/>
          <w:szCs w:val="22"/>
        </w:rPr>
      </w:pPr>
      <w:r w:rsidRPr="008B70EA">
        <w:rPr>
          <w:sz w:val="22"/>
          <w:szCs w:val="22"/>
        </w:rPr>
        <w:t>IDADE MÍNIMA: 18 anos completos</w:t>
      </w:r>
    </w:p>
    <w:p w:rsidR="00206FFB" w:rsidRPr="008B70EA" w:rsidRDefault="00206FFB" w:rsidP="00110537">
      <w:pPr>
        <w:jc w:val="both"/>
        <w:rPr>
          <w:sz w:val="22"/>
          <w:szCs w:val="22"/>
        </w:rPr>
      </w:pPr>
      <w:r w:rsidRPr="008B70EA">
        <w:rPr>
          <w:sz w:val="22"/>
          <w:szCs w:val="22"/>
        </w:rPr>
        <w:t>HORÁRIO DE TRABALHO: a disposição do Prefeito.</w:t>
      </w:r>
    </w:p>
    <w:p w:rsidR="00206FFB" w:rsidRPr="008B70EA" w:rsidRDefault="00206FFB" w:rsidP="00110537">
      <w:pPr>
        <w:jc w:val="both"/>
        <w:rPr>
          <w:sz w:val="22"/>
          <w:szCs w:val="22"/>
        </w:rPr>
      </w:pPr>
      <w:r w:rsidRPr="008B70EA">
        <w:rPr>
          <w:sz w:val="22"/>
          <w:szCs w:val="22"/>
        </w:rPr>
        <w:t>REQUISITOS PARA PROVIMENTO: Ensino Superior Completo.</w:t>
      </w: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D66BEF" w:rsidRPr="008B70EA" w:rsidRDefault="00D66BEF" w:rsidP="00110537">
      <w:pPr>
        <w:jc w:val="both"/>
        <w:rPr>
          <w:sz w:val="22"/>
          <w:szCs w:val="22"/>
        </w:rPr>
      </w:pPr>
    </w:p>
    <w:p w:rsidR="00D66BEF" w:rsidRPr="008B70EA" w:rsidRDefault="00D66BEF" w:rsidP="00110537">
      <w:pPr>
        <w:jc w:val="both"/>
        <w:rPr>
          <w:sz w:val="22"/>
          <w:szCs w:val="22"/>
        </w:rPr>
      </w:pPr>
    </w:p>
    <w:p w:rsidR="00D66BEF" w:rsidRPr="008B70EA" w:rsidRDefault="00D66BEF" w:rsidP="00110537">
      <w:pPr>
        <w:jc w:val="both"/>
        <w:rPr>
          <w:sz w:val="22"/>
          <w:szCs w:val="22"/>
        </w:rPr>
      </w:pPr>
    </w:p>
    <w:p w:rsidR="00DD0CCE" w:rsidRPr="008B70EA" w:rsidRDefault="00DD0CCE" w:rsidP="00110537">
      <w:pPr>
        <w:jc w:val="both"/>
        <w:rPr>
          <w:sz w:val="22"/>
          <w:szCs w:val="22"/>
        </w:rPr>
      </w:pPr>
    </w:p>
    <w:p w:rsidR="00DD0CCE" w:rsidRPr="008B70EA" w:rsidRDefault="00DD0CCE" w:rsidP="00110537">
      <w:pPr>
        <w:jc w:val="both"/>
        <w:rPr>
          <w:sz w:val="22"/>
          <w:szCs w:val="22"/>
        </w:rPr>
      </w:pPr>
    </w:p>
    <w:p w:rsidR="00DD0CCE" w:rsidRPr="008B70EA" w:rsidRDefault="00DD0CCE" w:rsidP="00110537">
      <w:pPr>
        <w:jc w:val="both"/>
        <w:rPr>
          <w:sz w:val="22"/>
          <w:szCs w:val="22"/>
        </w:rPr>
      </w:pPr>
    </w:p>
    <w:p w:rsidR="00DD0CCE" w:rsidRPr="008B70EA" w:rsidRDefault="00DD0CCE" w:rsidP="00110537">
      <w:pPr>
        <w:jc w:val="both"/>
        <w:rPr>
          <w:sz w:val="22"/>
          <w:szCs w:val="22"/>
        </w:rPr>
      </w:pPr>
    </w:p>
    <w:p w:rsidR="00F52252" w:rsidRPr="008B70EA" w:rsidRDefault="00F52252" w:rsidP="00110537">
      <w:pPr>
        <w:jc w:val="both"/>
        <w:rPr>
          <w:sz w:val="22"/>
          <w:szCs w:val="22"/>
        </w:rPr>
      </w:pPr>
    </w:p>
    <w:p w:rsidR="00F52252" w:rsidRPr="008B70EA" w:rsidRDefault="00F52252" w:rsidP="00110537">
      <w:pPr>
        <w:jc w:val="both"/>
        <w:rPr>
          <w:sz w:val="22"/>
          <w:szCs w:val="22"/>
        </w:rPr>
      </w:pPr>
    </w:p>
    <w:p w:rsidR="00206FFB" w:rsidRPr="008B70EA" w:rsidRDefault="00206FFB" w:rsidP="00110537">
      <w:pPr>
        <w:jc w:val="both"/>
        <w:rPr>
          <w:b/>
          <w:bCs/>
          <w:sz w:val="22"/>
          <w:szCs w:val="22"/>
        </w:rPr>
      </w:pPr>
      <w:r w:rsidRPr="008B70EA">
        <w:rPr>
          <w:sz w:val="22"/>
          <w:szCs w:val="22"/>
        </w:rPr>
        <w:t xml:space="preserve">CATEGORIA FUNCIONAL: </w:t>
      </w:r>
      <w:r w:rsidRPr="008B70EA">
        <w:rPr>
          <w:b/>
          <w:bCs/>
          <w:sz w:val="22"/>
          <w:szCs w:val="22"/>
        </w:rPr>
        <w:t>ASSESSOR ADMINISTRATIVO</w:t>
      </w:r>
    </w:p>
    <w:p w:rsidR="00206FFB" w:rsidRPr="008B70EA" w:rsidRDefault="00206FFB" w:rsidP="00110537">
      <w:pPr>
        <w:jc w:val="both"/>
        <w:rPr>
          <w:sz w:val="22"/>
          <w:szCs w:val="22"/>
        </w:rPr>
      </w:pPr>
      <w:r w:rsidRPr="008B70EA">
        <w:rPr>
          <w:sz w:val="22"/>
          <w:szCs w:val="22"/>
        </w:rPr>
        <w:t>PADRÃO DE VENCIMENTO: 06CC/02FG</w:t>
      </w:r>
    </w:p>
    <w:p w:rsidR="00D66BEF" w:rsidRPr="008B70EA" w:rsidRDefault="00D66BEF" w:rsidP="00110537">
      <w:pPr>
        <w:jc w:val="both"/>
        <w:rPr>
          <w:sz w:val="22"/>
          <w:szCs w:val="22"/>
        </w:rPr>
      </w:pPr>
    </w:p>
    <w:p w:rsidR="00206FFB" w:rsidRPr="008B70EA" w:rsidRDefault="00206FFB" w:rsidP="00110537">
      <w:pPr>
        <w:jc w:val="both"/>
        <w:rPr>
          <w:sz w:val="22"/>
          <w:szCs w:val="22"/>
        </w:rPr>
      </w:pPr>
      <w:r w:rsidRPr="008B70EA">
        <w:rPr>
          <w:sz w:val="22"/>
          <w:szCs w:val="22"/>
        </w:rPr>
        <w:t>ATRIBUIÇÕES:</w:t>
      </w:r>
    </w:p>
    <w:p w:rsidR="00206FFB" w:rsidRPr="008B70EA" w:rsidRDefault="00206FFB" w:rsidP="00110537">
      <w:pPr>
        <w:jc w:val="both"/>
        <w:rPr>
          <w:sz w:val="22"/>
          <w:szCs w:val="22"/>
        </w:rPr>
      </w:pPr>
      <w:r w:rsidRPr="008B70EA">
        <w:rPr>
          <w:sz w:val="22"/>
          <w:szCs w:val="22"/>
          <w:u w:val="single"/>
        </w:rPr>
        <w:t xml:space="preserve">Descrição </w:t>
      </w:r>
      <w:proofErr w:type="spellStart"/>
      <w:r w:rsidRPr="008B70EA">
        <w:rPr>
          <w:sz w:val="22"/>
          <w:szCs w:val="22"/>
          <w:u w:val="single"/>
        </w:rPr>
        <w:t>sintética:</w:t>
      </w:r>
      <w:r w:rsidRPr="008B70EA">
        <w:rPr>
          <w:sz w:val="22"/>
          <w:szCs w:val="22"/>
        </w:rPr>
        <w:t>Assessorar</w:t>
      </w:r>
      <w:proofErr w:type="spellEnd"/>
      <w:r w:rsidRPr="008B70EA">
        <w:rPr>
          <w:sz w:val="22"/>
          <w:szCs w:val="22"/>
        </w:rPr>
        <w:t xml:space="preserve"> o chefe de gabinete no planejamento, supervisão e controle das atividades administrativas do gabinete, tais como: cumprimento das rotinas relativas ao quadro de pessoal do gabinete, elaboração e acompanhamento da agenda do Prefeito, elaboração de minutas de despachos e decisões administrativas.</w:t>
      </w:r>
    </w:p>
    <w:p w:rsidR="00206FFB" w:rsidRPr="008B70EA" w:rsidRDefault="00206FFB" w:rsidP="00110537">
      <w:pPr>
        <w:jc w:val="both"/>
        <w:rPr>
          <w:sz w:val="22"/>
          <w:szCs w:val="22"/>
        </w:rPr>
      </w:pPr>
      <w:r w:rsidRPr="008B70EA">
        <w:rPr>
          <w:sz w:val="22"/>
          <w:szCs w:val="22"/>
          <w:u w:val="single"/>
        </w:rPr>
        <w:t xml:space="preserve">Descrição </w:t>
      </w:r>
      <w:proofErr w:type="spellStart"/>
      <w:r w:rsidRPr="008B70EA">
        <w:rPr>
          <w:sz w:val="22"/>
          <w:szCs w:val="22"/>
          <w:u w:val="single"/>
        </w:rPr>
        <w:t>analítica</w:t>
      </w:r>
      <w:r w:rsidRPr="008B70EA">
        <w:rPr>
          <w:sz w:val="22"/>
          <w:szCs w:val="22"/>
        </w:rPr>
        <w:t>:Assessorar</w:t>
      </w:r>
      <w:proofErr w:type="spellEnd"/>
      <w:r w:rsidRPr="008B70EA">
        <w:rPr>
          <w:sz w:val="22"/>
          <w:szCs w:val="22"/>
        </w:rPr>
        <w:t xml:space="preserve"> o Prefeito Municipal de acordo com a sua competência na área de atuação específica pela qual responde, de acordo com as necessidades administrativas e técnicas de cada uma delas, repassando ao administrador e demais setores vinculados, a orientação técnica necessária, encaminhando à mesma, e aos vários setores integrantes do órgão administrativo, todas as informações capazes de dar a visão sobre os atos do administrador em total assessoramento ao seu gabinete,  Realizando serviços de assessoria, sempre voltado ao desenvolvimento de trabalhos  informativos nos diversas órgãos da Administração, em apoio ao Chefe do Executivo Municipal; Assessorar diretamente o Prefeito em assuntos relativos a pasta de sua especialização, elaborando parcerias, notas técnicas, minutas e informações, promover articulação do Prefeito com órgãos e entidades públicas e privadas municipais, estaduais e nacionais; Assessorar o órgão e entidade vinculada ao Gabinete do Prefeito em assuntos que forem determinados pelo Chefe do Executivo; Assegurar a elaboração de planos,  programas  e projetos, executar outras tarefas correlatas.</w:t>
      </w:r>
    </w:p>
    <w:p w:rsidR="00206FFB" w:rsidRPr="008B70EA" w:rsidRDefault="00206FFB" w:rsidP="00110537">
      <w:pPr>
        <w:jc w:val="both"/>
        <w:rPr>
          <w:sz w:val="22"/>
          <w:szCs w:val="22"/>
        </w:rPr>
      </w:pPr>
    </w:p>
    <w:p w:rsidR="00206FFB" w:rsidRPr="008B70EA" w:rsidRDefault="00206FFB" w:rsidP="00110537">
      <w:pPr>
        <w:jc w:val="both"/>
        <w:rPr>
          <w:sz w:val="22"/>
          <w:szCs w:val="22"/>
        </w:rPr>
      </w:pPr>
      <w:r w:rsidRPr="008B70EA">
        <w:rPr>
          <w:sz w:val="22"/>
          <w:szCs w:val="22"/>
        </w:rPr>
        <w:t>RECRUTAMENTO: Nomeação Pelo Prefeito Municipal.</w:t>
      </w:r>
    </w:p>
    <w:p w:rsidR="00206FFB" w:rsidRPr="008B70EA" w:rsidRDefault="00206FFB" w:rsidP="00110537">
      <w:pPr>
        <w:jc w:val="both"/>
        <w:rPr>
          <w:sz w:val="22"/>
          <w:szCs w:val="22"/>
        </w:rPr>
      </w:pPr>
      <w:r w:rsidRPr="008B70EA">
        <w:rPr>
          <w:sz w:val="22"/>
          <w:szCs w:val="22"/>
        </w:rPr>
        <w:t>PROVIMENTO: Cargo em Comissão ou Função Gratificada.</w:t>
      </w:r>
    </w:p>
    <w:p w:rsidR="00206FFB" w:rsidRPr="008B70EA" w:rsidRDefault="00206FFB" w:rsidP="00110537">
      <w:pPr>
        <w:jc w:val="both"/>
        <w:rPr>
          <w:sz w:val="22"/>
          <w:szCs w:val="22"/>
        </w:rPr>
      </w:pPr>
      <w:r w:rsidRPr="008B70EA">
        <w:rPr>
          <w:sz w:val="22"/>
          <w:szCs w:val="22"/>
        </w:rPr>
        <w:t>IDADE MÍNIMA: 18 anos completos</w:t>
      </w:r>
    </w:p>
    <w:p w:rsidR="00206FFB" w:rsidRPr="008B70EA" w:rsidRDefault="00206FFB" w:rsidP="00110537">
      <w:pPr>
        <w:jc w:val="both"/>
        <w:rPr>
          <w:sz w:val="22"/>
          <w:szCs w:val="22"/>
        </w:rPr>
      </w:pPr>
      <w:r w:rsidRPr="008B70EA">
        <w:rPr>
          <w:sz w:val="22"/>
          <w:szCs w:val="22"/>
        </w:rPr>
        <w:t>HORÁRIO DE TRABALHO: a disposição do Prefeito.</w:t>
      </w: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F52252" w:rsidRPr="008B70EA" w:rsidRDefault="00F52252" w:rsidP="00110537">
      <w:pPr>
        <w:jc w:val="both"/>
        <w:rPr>
          <w:sz w:val="22"/>
          <w:szCs w:val="22"/>
        </w:rPr>
      </w:pPr>
    </w:p>
    <w:p w:rsidR="00DD0CCE" w:rsidRPr="008B70EA" w:rsidRDefault="00DD0CCE" w:rsidP="00110537">
      <w:pPr>
        <w:jc w:val="both"/>
        <w:rPr>
          <w:sz w:val="22"/>
          <w:szCs w:val="22"/>
        </w:rPr>
      </w:pPr>
    </w:p>
    <w:p w:rsidR="00DD0CCE" w:rsidRPr="008B70EA" w:rsidRDefault="00DD0CCE" w:rsidP="00110537">
      <w:pPr>
        <w:jc w:val="both"/>
        <w:rPr>
          <w:sz w:val="22"/>
          <w:szCs w:val="22"/>
        </w:rPr>
      </w:pPr>
    </w:p>
    <w:p w:rsidR="00DD0CCE" w:rsidRPr="008B70EA" w:rsidRDefault="00DD0CCE" w:rsidP="00110537">
      <w:pPr>
        <w:jc w:val="both"/>
        <w:rPr>
          <w:sz w:val="22"/>
          <w:szCs w:val="22"/>
        </w:rPr>
      </w:pPr>
    </w:p>
    <w:p w:rsidR="00F52252" w:rsidRPr="008B70EA" w:rsidRDefault="00DD0CCE" w:rsidP="00DD0CCE">
      <w:pPr>
        <w:tabs>
          <w:tab w:val="left" w:pos="2385"/>
        </w:tabs>
        <w:jc w:val="both"/>
        <w:rPr>
          <w:sz w:val="22"/>
          <w:szCs w:val="22"/>
        </w:rPr>
      </w:pPr>
      <w:r w:rsidRPr="008B70EA">
        <w:rPr>
          <w:sz w:val="22"/>
          <w:szCs w:val="22"/>
        </w:rPr>
        <w:tab/>
      </w:r>
    </w:p>
    <w:p w:rsidR="00DD0CCE" w:rsidRPr="008B70EA" w:rsidRDefault="00DD0CCE" w:rsidP="00DD0CCE">
      <w:pPr>
        <w:tabs>
          <w:tab w:val="left" w:pos="2385"/>
        </w:tabs>
        <w:jc w:val="both"/>
        <w:rPr>
          <w:sz w:val="22"/>
          <w:szCs w:val="22"/>
        </w:rPr>
      </w:pPr>
    </w:p>
    <w:p w:rsidR="00206FFB" w:rsidRPr="008B70EA" w:rsidRDefault="00206FFB" w:rsidP="00110537">
      <w:pPr>
        <w:jc w:val="both"/>
        <w:rPr>
          <w:b/>
          <w:bCs/>
          <w:sz w:val="22"/>
          <w:szCs w:val="22"/>
        </w:rPr>
      </w:pPr>
      <w:r w:rsidRPr="008B70EA">
        <w:rPr>
          <w:sz w:val="22"/>
          <w:szCs w:val="22"/>
        </w:rPr>
        <w:t xml:space="preserve">CATEGORIA FUNCIONAL: </w:t>
      </w:r>
      <w:r w:rsidRPr="008B70EA">
        <w:rPr>
          <w:b/>
          <w:bCs/>
          <w:sz w:val="22"/>
          <w:szCs w:val="22"/>
        </w:rPr>
        <w:t>ASSESSOR DE ATIVIDADES AGROPECUÁRIAS</w:t>
      </w:r>
    </w:p>
    <w:p w:rsidR="00206FFB" w:rsidRPr="008B70EA" w:rsidRDefault="00206FFB" w:rsidP="00110537">
      <w:pPr>
        <w:jc w:val="both"/>
        <w:rPr>
          <w:sz w:val="22"/>
          <w:szCs w:val="22"/>
        </w:rPr>
      </w:pPr>
      <w:r w:rsidRPr="008B70EA">
        <w:rPr>
          <w:sz w:val="22"/>
          <w:szCs w:val="22"/>
        </w:rPr>
        <w:t>PADRÃO DE VENCIMENTO: 05CC/02FG</w:t>
      </w:r>
    </w:p>
    <w:p w:rsidR="00D66BEF" w:rsidRPr="008B70EA" w:rsidRDefault="00D66BEF" w:rsidP="00110537">
      <w:pPr>
        <w:jc w:val="both"/>
        <w:rPr>
          <w:sz w:val="22"/>
          <w:szCs w:val="22"/>
        </w:rPr>
      </w:pPr>
    </w:p>
    <w:p w:rsidR="00206FFB" w:rsidRPr="008B70EA" w:rsidRDefault="00206FFB" w:rsidP="00110537">
      <w:pPr>
        <w:jc w:val="both"/>
        <w:rPr>
          <w:sz w:val="22"/>
          <w:szCs w:val="22"/>
        </w:rPr>
      </w:pPr>
      <w:r w:rsidRPr="008B70EA">
        <w:rPr>
          <w:sz w:val="22"/>
          <w:szCs w:val="22"/>
        </w:rPr>
        <w:t>ATRIBUIÇÕES:</w:t>
      </w:r>
    </w:p>
    <w:p w:rsidR="00206FFB" w:rsidRPr="008B70EA" w:rsidRDefault="00206FFB" w:rsidP="00110537">
      <w:pPr>
        <w:jc w:val="both"/>
        <w:rPr>
          <w:sz w:val="22"/>
          <w:szCs w:val="22"/>
          <w:u w:val="single"/>
        </w:rPr>
      </w:pPr>
      <w:r w:rsidRPr="008B70EA">
        <w:rPr>
          <w:sz w:val="22"/>
          <w:szCs w:val="22"/>
          <w:u w:val="single"/>
        </w:rPr>
        <w:t xml:space="preserve">Descrição </w:t>
      </w:r>
      <w:proofErr w:type="spellStart"/>
      <w:r w:rsidRPr="008B70EA">
        <w:rPr>
          <w:sz w:val="22"/>
          <w:szCs w:val="22"/>
          <w:u w:val="single"/>
        </w:rPr>
        <w:t>sintética:</w:t>
      </w:r>
      <w:r w:rsidRPr="008B70EA">
        <w:rPr>
          <w:sz w:val="22"/>
          <w:szCs w:val="22"/>
        </w:rPr>
        <w:t>Assessor</w:t>
      </w:r>
      <w:proofErr w:type="spellEnd"/>
      <w:r w:rsidRPr="008B70EA">
        <w:rPr>
          <w:sz w:val="22"/>
          <w:szCs w:val="22"/>
        </w:rPr>
        <w:t xml:space="preserve"> todas as atividades agropecuários e dos programas da secretaria municipal especifica do Município</w:t>
      </w:r>
    </w:p>
    <w:p w:rsidR="00206FFB" w:rsidRPr="008B70EA" w:rsidRDefault="00206FFB" w:rsidP="00110537">
      <w:pPr>
        <w:jc w:val="both"/>
        <w:rPr>
          <w:sz w:val="22"/>
          <w:szCs w:val="22"/>
        </w:rPr>
      </w:pPr>
      <w:r w:rsidRPr="008B70EA">
        <w:rPr>
          <w:sz w:val="22"/>
          <w:szCs w:val="22"/>
          <w:u w:val="single"/>
        </w:rPr>
        <w:t>Descrição analítica</w:t>
      </w:r>
      <w:r w:rsidRPr="008B70EA">
        <w:rPr>
          <w:sz w:val="22"/>
          <w:szCs w:val="22"/>
        </w:rPr>
        <w:t xml:space="preserve">: Dar assessoramento na organização e nas atividades de programas em agropecuária, realizar experimentações racionais referentes à agricultura; executar ou dirigir a execução de demonstrações práticas de agricultura em estabelecimentos municipais; fazer propaganda e divulgação de processos de mecanização da lavoura, da adubação, de aperfeiçoamento de colheitas e do beneficiamento de produtos agrícolas, bem como, de métodos de industrialização da produção vegetal; participar de estudos da genética agrícola; orientar e fomentar a produção de sementes; fazer pesquisas visando ao aperfeiçoamento de plantas cultivadas, exercer atividade das plantas; participar de trabalhos científicos compreendidos no campo da botânica,   fitologia, entomologia e microbiologias agrícolas; orientar a aplicação de medidas de defesa sanitária vegetal; fazer estudos sobre tecnologia agrícola, reflorestamento, conservação, defesa, exploração e industrialização de matas; administrar colônias agrícolas, fazer trabalhos de ecologia e metodologia agrícola; fiscalizar empresas agrícolas ou industriais correlatas que gozarem favores do Município; orientar a construção de pequenas barragens de terra  orientar e coordenar trabalhos de irrigação e drenagem para fins agrícolas; realizar avaliações e perícias </w:t>
      </w:r>
      <w:proofErr w:type="spellStart"/>
      <w:r w:rsidRPr="008B70EA">
        <w:rPr>
          <w:sz w:val="22"/>
          <w:szCs w:val="22"/>
        </w:rPr>
        <w:t>agronom</w:t>
      </w:r>
      <w:r w:rsidR="00D66BEF" w:rsidRPr="008B70EA">
        <w:rPr>
          <w:sz w:val="22"/>
          <w:szCs w:val="22"/>
        </w:rPr>
        <w:t>ic</w:t>
      </w:r>
      <w:r w:rsidRPr="008B70EA">
        <w:rPr>
          <w:sz w:val="22"/>
          <w:szCs w:val="22"/>
        </w:rPr>
        <w:t>as</w:t>
      </w:r>
      <w:proofErr w:type="spellEnd"/>
      <w:r w:rsidRPr="008B70EA">
        <w:rPr>
          <w:sz w:val="22"/>
          <w:szCs w:val="22"/>
        </w:rPr>
        <w:t>; dirigir a execução de construções rurais; executar quaisquer tarefas correlatas.</w:t>
      </w:r>
    </w:p>
    <w:p w:rsidR="00206FFB" w:rsidRPr="008B70EA" w:rsidRDefault="00206FFB" w:rsidP="00110537">
      <w:pPr>
        <w:jc w:val="both"/>
        <w:rPr>
          <w:sz w:val="22"/>
          <w:szCs w:val="22"/>
        </w:rPr>
      </w:pPr>
    </w:p>
    <w:p w:rsidR="00206FFB" w:rsidRPr="008B70EA" w:rsidRDefault="00206FFB" w:rsidP="00110537">
      <w:pPr>
        <w:jc w:val="both"/>
        <w:rPr>
          <w:sz w:val="22"/>
          <w:szCs w:val="22"/>
        </w:rPr>
      </w:pPr>
      <w:r w:rsidRPr="008B70EA">
        <w:rPr>
          <w:sz w:val="22"/>
          <w:szCs w:val="22"/>
        </w:rPr>
        <w:t>RECRUTAMENTO: Nomeação Pelo Prefeito Municipal.</w:t>
      </w:r>
    </w:p>
    <w:p w:rsidR="00206FFB" w:rsidRPr="008B70EA" w:rsidRDefault="00206FFB" w:rsidP="00110537">
      <w:pPr>
        <w:jc w:val="both"/>
        <w:rPr>
          <w:sz w:val="22"/>
          <w:szCs w:val="22"/>
        </w:rPr>
      </w:pPr>
      <w:r w:rsidRPr="008B70EA">
        <w:rPr>
          <w:sz w:val="22"/>
          <w:szCs w:val="22"/>
        </w:rPr>
        <w:t>PROVIMENTO: Cargo em Comissão ou Função Gratificada.</w:t>
      </w:r>
    </w:p>
    <w:p w:rsidR="00206FFB" w:rsidRPr="008B70EA" w:rsidRDefault="00206FFB" w:rsidP="00110537">
      <w:pPr>
        <w:jc w:val="both"/>
        <w:rPr>
          <w:sz w:val="22"/>
          <w:szCs w:val="22"/>
        </w:rPr>
      </w:pPr>
      <w:r w:rsidRPr="008B70EA">
        <w:rPr>
          <w:sz w:val="22"/>
          <w:szCs w:val="22"/>
        </w:rPr>
        <w:t>IDADE MÍNIMA: 18 anos completos</w:t>
      </w:r>
    </w:p>
    <w:p w:rsidR="00206FFB" w:rsidRPr="008B70EA" w:rsidRDefault="00206FFB" w:rsidP="00110537">
      <w:pPr>
        <w:jc w:val="both"/>
        <w:rPr>
          <w:sz w:val="22"/>
          <w:szCs w:val="22"/>
        </w:rPr>
      </w:pPr>
      <w:r w:rsidRPr="008B70EA">
        <w:rPr>
          <w:sz w:val="22"/>
          <w:szCs w:val="22"/>
        </w:rPr>
        <w:t>HORÁRIO DE TRABALHO: a disposição do Prefeito.</w:t>
      </w:r>
    </w:p>
    <w:p w:rsidR="00206FFB" w:rsidRPr="008B70EA" w:rsidRDefault="00206FFB" w:rsidP="00110537">
      <w:pPr>
        <w:jc w:val="both"/>
        <w:rPr>
          <w:sz w:val="22"/>
          <w:szCs w:val="22"/>
        </w:rPr>
      </w:pPr>
      <w:r w:rsidRPr="008B70EA">
        <w:rPr>
          <w:sz w:val="22"/>
          <w:szCs w:val="22"/>
        </w:rPr>
        <w:t>REQUISITOS PARA PROVIMENTO: Técnico em Agropecuária</w:t>
      </w: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DD0CCE" w:rsidRPr="008B70EA" w:rsidRDefault="00DD0CCE" w:rsidP="00110537">
      <w:pPr>
        <w:jc w:val="both"/>
        <w:rPr>
          <w:sz w:val="22"/>
          <w:szCs w:val="22"/>
        </w:rPr>
      </w:pPr>
    </w:p>
    <w:p w:rsidR="00DD0CCE" w:rsidRPr="008B70EA" w:rsidRDefault="00DD0CCE" w:rsidP="00110537">
      <w:pPr>
        <w:jc w:val="both"/>
        <w:rPr>
          <w:sz w:val="22"/>
          <w:szCs w:val="22"/>
        </w:rPr>
      </w:pPr>
    </w:p>
    <w:p w:rsidR="00DD0CCE" w:rsidRPr="008B70EA" w:rsidRDefault="00DD0CCE"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F52252" w:rsidRPr="008B70EA" w:rsidRDefault="00F52252" w:rsidP="00110537">
      <w:pPr>
        <w:jc w:val="both"/>
        <w:rPr>
          <w:sz w:val="22"/>
          <w:szCs w:val="22"/>
        </w:rPr>
      </w:pPr>
    </w:p>
    <w:p w:rsidR="00F52252" w:rsidRPr="008B70EA" w:rsidRDefault="00F52252" w:rsidP="00110537">
      <w:pPr>
        <w:jc w:val="both"/>
        <w:rPr>
          <w:sz w:val="22"/>
          <w:szCs w:val="22"/>
        </w:rPr>
      </w:pPr>
    </w:p>
    <w:p w:rsidR="00F52252" w:rsidRPr="008B70EA" w:rsidRDefault="00F52252" w:rsidP="00110537">
      <w:pPr>
        <w:jc w:val="both"/>
        <w:rPr>
          <w:sz w:val="22"/>
          <w:szCs w:val="22"/>
        </w:rPr>
      </w:pPr>
    </w:p>
    <w:p w:rsidR="00206FFB" w:rsidRPr="008B70EA" w:rsidRDefault="00206FFB" w:rsidP="00110537">
      <w:pPr>
        <w:jc w:val="both"/>
        <w:rPr>
          <w:b/>
          <w:bCs/>
          <w:sz w:val="22"/>
          <w:szCs w:val="22"/>
        </w:rPr>
      </w:pPr>
      <w:r w:rsidRPr="008B70EA">
        <w:rPr>
          <w:sz w:val="22"/>
          <w:szCs w:val="22"/>
        </w:rPr>
        <w:t xml:space="preserve">CATEGORIA FUNCIONAL: </w:t>
      </w:r>
      <w:r w:rsidRPr="008B70EA">
        <w:rPr>
          <w:b/>
          <w:bCs/>
          <w:sz w:val="22"/>
          <w:szCs w:val="22"/>
        </w:rPr>
        <w:t>ASSESSOR DE IMPRENSA</w:t>
      </w:r>
    </w:p>
    <w:p w:rsidR="00206FFB" w:rsidRPr="008B70EA" w:rsidRDefault="00206FFB" w:rsidP="00110537">
      <w:pPr>
        <w:jc w:val="both"/>
        <w:rPr>
          <w:sz w:val="22"/>
          <w:szCs w:val="22"/>
        </w:rPr>
      </w:pPr>
      <w:r w:rsidRPr="008B70EA">
        <w:rPr>
          <w:sz w:val="22"/>
          <w:szCs w:val="22"/>
        </w:rPr>
        <w:t>PADRÃO DE VENCIMENTO: 05CC/02FG</w:t>
      </w:r>
    </w:p>
    <w:p w:rsidR="00D66BEF" w:rsidRPr="008B70EA" w:rsidRDefault="00D66BEF" w:rsidP="00110537">
      <w:pPr>
        <w:jc w:val="both"/>
        <w:rPr>
          <w:sz w:val="22"/>
          <w:szCs w:val="22"/>
        </w:rPr>
      </w:pPr>
    </w:p>
    <w:p w:rsidR="00206FFB" w:rsidRPr="008B70EA" w:rsidRDefault="00206FFB" w:rsidP="00110537">
      <w:pPr>
        <w:jc w:val="both"/>
        <w:rPr>
          <w:sz w:val="22"/>
          <w:szCs w:val="22"/>
        </w:rPr>
      </w:pPr>
      <w:r w:rsidRPr="008B70EA">
        <w:rPr>
          <w:sz w:val="22"/>
          <w:szCs w:val="22"/>
        </w:rPr>
        <w:t>ATRIBUIÇÕES:</w:t>
      </w:r>
    </w:p>
    <w:p w:rsidR="00206FFB" w:rsidRPr="008B70EA" w:rsidRDefault="00206FFB" w:rsidP="00110537">
      <w:pPr>
        <w:jc w:val="both"/>
        <w:rPr>
          <w:sz w:val="22"/>
          <w:szCs w:val="22"/>
        </w:rPr>
      </w:pPr>
      <w:r w:rsidRPr="008B70EA">
        <w:rPr>
          <w:sz w:val="22"/>
          <w:szCs w:val="22"/>
          <w:u w:val="single"/>
        </w:rPr>
        <w:t xml:space="preserve">Descrição </w:t>
      </w:r>
      <w:proofErr w:type="spellStart"/>
      <w:r w:rsidRPr="008B70EA">
        <w:rPr>
          <w:sz w:val="22"/>
          <w:szCs w:val="22"/>
          <w:u w:val="single"/>
        </w:rPr>
        <w:t>sintética:</w:t>
      </w:r>
      <w:r w:rsidRPr="008B70EA">
        <w:rPr>
          <w:sz w:val="22"/>
          <w:szCs w:val="22"/>
        </w:rPr>
        <w:t>Promover</w:t>
      </w:r>
      <w:proofErr w:type="spellEnd"/>
      <w:r w:rsidRPr="008B70EA">
        <w:rPr>
          <w:sz w:val="22"/>
          <w:szCs w:val="22"/>
        </w:rPr>
        <w:t xml:space="preserve"> a divulgação dos assuntos de interesse administrativo, econômico e social do Município; Supervisionar planejamento dos eventos, cerimonial e outras funções variadas dentro da área de relações públicas.</w:t>
      </w:r>
    </w:p>
    <w:p w:rsidR="00206FFB" w:rsidRPr="008B70EA" w:rsidRDefault="00206FFB" w:rsidP="00110537">
      <w:pPr>
        <w:jc w:val="both"/>
        <w:rPr>
          <w:sz w:val="22"/>
          <w:szCs w:val="22"/>
        </w:rPr>
      </w:pPr>
      <w:r w:rsidRPr="008B70EA">
        <w:rPr>
          <w:sz w:val="22"/>
          <w:szCs w:val="22"/>
          <w:u w:val="single"/>
        </w:rPr>
        <w:t xml:space="preserve">Descrição </w:t>
      </w:r>
      <w:proofErr w:type="spellStart"/>
      <w:r w:rsidRPr="008B70EA">
        <w:rPr>
          <w:sz w:val="22"/>
          <w:szCs w:val="22"/>
          <w:u w:val="single"/>
        </w:rPr>
        <w:t>analítica</w:t>
      </w:r>
      <w:r w:rsidRPr="008B70EA">
        <w:rPr>
          <w:sz w:val="22"/>
          <w:szCs w:val="22"/>
        </w:rPr>
        <w:t>:Manter</w:t>
      </w:r>
      <w:proofErr w:type="spellEnd"/>
      <w:r w:rsidRPr="008B70EA">
        <w:rPr>
          <w:sz w:val="22"/>
          <w:szCs w:val="22"/>
        </w:rPr>
        <w:t xml:space="preserve"> contatos com a imprensa escrita, falada e televisionada, marcando entrevistas e distribuindo notícias para serem publicadas, relativamente à atividades do Executivo, manter estreito relacionamento com o Gabinete do Prefeito, para cientificar-se da programação das atividades da autoridade municipal, submeter à apreciação prévia da autoridade municipal, toda à matéria que deve ser divulgada, executar os serviços de relação pública, organizar e manter arquivo de fotografias e recortes de jornais e revistas, relativos a assuntos de interesse da Prefeitura, providenciar, junto aos órgãos de imprensa, a cobertura jornalística de todas as atividades e atos de caráter público da Prefeitura, manter em perfeito estado de conservação todo o material e equipamento fotográfico e de som, necessários ao desempenho de suas atividades. Supervisionar as atividades/eventos internos e externos da prefeitura, especialmente do Gabinete; assessorar na organização e na divulgação do calendário anual de eventos; assessorar as atividades internas de acompanhamento da agenda do Prefeito; assessorar a elaboração e organização do cerimonial dos atos solenes ou comemorações públicas; assessorar as campanhas institucionais da administração municipal; organiza os registros (</w:t>
      </w:r>
      <w:proofErr w:type="spellStart"/>
      <w:r w:rsidRPr="008B70EA">
        <w:rPr>
          <w:sz w:val="22"/>
          <w:szCs w:val="22"/>
        </w:rPr>
        <w:t>clippagem</w:t>
      </w:r>
      <w:proofErr w:type="spellEnd"/>
      <w:r w:rsidRPr="008B70EA">
        <w:rPr>
          <w:sz w:val="22"/>
          <w:szCs w:val="22"/>
        </w:rPr>
        <w:t>) relativos às atividades da prefeitura; assessorar a organização e manutenção do mailing, mantendo o cadastro de nomes, telefones e endereços das autoridades atualizado; apoiar as demais questões voltadas à comunicação, executar outras tarefas correlatas.</w:t>
      </w:r>
    </w:p>
    <w:p w:rsidR="00206FFB" w:rsidRPr="008B70EA" w:rsidRDefault="00206FFB" w:rsidP="00110537">
      <w:pPr>
        <w:jc w:val="both"/>
        <w:rPr>
          <w:sz w:val="22"/>
          <w:szCs w:val="22"/>
        </w:rPr>
      </w:pPr>
    </w:p>
    <w:p w:rsidR="00206FFB" w:rsidRPr="008B70EA" w:rsidRDefault="00206FFB" w:rsidP="00110537">
      <w:pPr>
        <w:jc w:val="both"/>
        <w:rPr>
          <w:sz w:val="22"/>
          <w:szCs w:val="22"/>
        </w:rPr>
      </w:pPr>
      <w:r w:rsidRPr="008B70EA">
        <w:rPr>
          <w:sz w:val="22"/>
          <w:szCs w:val="22"/>
        </w:rPr>
        <w:t>RECRUTAMENTO: Nomeação Pelo Prefeito Municipal.</w:t>
      </w:r>
    </w:p>
    <w:p w:rsidR="00206FFB" w:rsidRPr="008B70EA" w:rsidRDefault="00206FFB" w:rsidP="00110537">
      <w:pPr>
        <w:jc w:val="both"/>
        <w:rPr>
          <w:sz w:val="22"/>
          <w:szCs w:val="22"/>
        </w:rPr>
      </w:pPr>
      <w:r w:rsidRPr="008B70EA">
        <w:rPr>
          <w:sz w:val="22"/>
          <w:szCs w:val="22"/>
        </w:rPr>
        <w:t>PROVIMENTO: Cargo em Comissão ou Função Gratificada.</w:t>
      </w:r>
    </w:p>
    <w:p w:rsidR="00206FFB" w:rsidRPr="008B70EA" w:rsidRDefault="00206FFB" w:rsidP="00110537">
      <w:pPr>
        <w:jc w:val="both"/>
        <w:rPr>
          <w:sz w:val="22"/>
          <w:szCs w:val="22"/>
        </w:rPr>
      </w:pPr>
      <w:r w:rsidRPr="008B70EA">
        <w:rPr>
          <w:sz w:val="22"/>
          <w:szCs w:val="22"/>
        </w:rPr>
        <w:t>IDADE MÍNIMA: 18 anos completos</w:t>
      </w:r>
    </w:p>
    <w:p w:rsidR="00206FFB" w:rsidRPr="008B70EA" w:rsidRDefault="00206FFB" w:rsidP="00110537">
      <w:pPr>
        <w:jc w:val="both"/>
        <w:rPr>
          <w:sz w:val="22"/>
          <w:szCs w:val="22"/>
        </w:rPr>
      </w:pPr>
      <w:r w:rsidRPr="008B70EA">
        <w:rPr>
          <w:sz w:val="22"/>
          <w:szCs w:val="22"/>
        </w:rPr>
        <w:t>HORÁRIO DE TRABALHO: a disposição do Prefeito.</w:t>
      </w: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DD0CCE" w:rsidRPr="008B70EA" w:rsidRDefault="00DD0CCE" w:rsidP="00110537">
      <w:pPr>
        <w:jc w:val="both"/>
        <w:rPr>
          <w:sz w:val="22"/>
          <w:szCs w:val="22"/>
        </w:rPr>
      </w:pPr>
    </w:p>
    <w:p w:rsidR="00DD0CCE" w:rsidRPr="008B70EA" w:rsidRDefault="00DD0CCE" w:rsidP="00110537">
      <w:pPr>
        <w:jc w:val="both"/>
        <w:rPr>
          <w:sz w:val="22"/>
          <w:szCs w:val="22"/>
        </w:rPr>
      </w:pPr>
    </w:p>
    <w:p w:rsidR="00DD0CCE" w:rsidRPr="008B70EA" w:rsidRDefault="00DD0CCE"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F52252" w:rsidRPr="008B70EA" w:rsidRDefault="00F52252" w:rsidP="00110537">
      <w:pPr>
        <w:jc w:val="both"/>
        <w:rPr>
          <w:sz w:val="22"/>
          <w:szCs w:val="22"/>
        </w:rPr>
      </w:pPr>
    </w:p>
    <w:p w:rsidR="00F52252" w:rsidRPr="008B70EA" w:rsidRDefault="00F52252" w:rsidP="00110537">
      <w:pPr>
        <w:jc w:val="both"/>
        <w:rPr>
          <w:sz w:val="22"/>
          <w:szCs w:val="22"/>
        </w:rPr>
      </w:pPr>
    </w:p>
    <w:p w:rsidR="00F52252" w:rsidRPr="008B70EA" w:rsidRDefault="00F52252" w:rsidP="00110537">
      <w:pPr>
        <w:jc w:val="both"/>
        <w:rPr>
          <w:sz w:val="22"/>
          <w:szCs w:val="22"/>
        </w:rPr>
      </w:pPr>
    </w:p>
    <w:p w:rsidR="00206FFB" w:rsidRPr="008B70EA" w:rsidRDefault="00206FFB" w:rsidP="00110537">
      <w:pPr>
        <w:jc w:val="both"/>
        <w:rPr>
          <w:b/>
          <w:bCs/>
          <w:sz w:val="22"/>
          <w:szCs w:val="22"/>
        </w:rPr>
      </w:pPr>
      <w:r w:rsidRPr="008B70EA">
        <w:rPr>
          <w:sz w:val="22"/>
          <w:szCs w:val="22"/>
        </w:rPr>
        <w:t xml:space="preserve">CATEGORIA FUNCIONAL: </w:t>
      </w:r>
      <w:r w:rsidRPr="008B70EA">
        <w:rPr>
          <w:b/>
          <w:bCs/>
          <w:sz w:val="22"/>
          <w:szCs w:val="22"/>
        </w:rPr>
        <w:t>ASSESSOR DE INSPEÇÃO E VIGILÂNCIA SANITÁRIA</w:t>
      </w:r>
    </w:p>
    <w:p w:rsidR="00206FFB" w:rsidRPr="008B70EA" w:rsidRDefault="00206FFB" w:rsidP="00110537">
      <w:pPr>
        <w:jc w:val="both"/>
        <w:rPr>
          <w:sz w:val="22"/>
          <w:szCs w:val="22"/>
        </w:rPr>
      </w:pPr>
      <w:r w:rsidRPr="008B70EA">
        <w:rPr>
          <w:sz w:val="22"/>
          <w:szCs w:val="22"/>
        </w:rPr>
        <w:t>PADRÃO DE VENCIMENTO: 05CC/02FG</w:t>
      </w:r>
    </w:p>
    <w:p w:rsidR="00D66BEF" w:rsidRPr="008B70EA" w:rsidRDefault="00D66BEF" w:rsidP="00110537">
      <w:pPr>
        <w:jc w:val="both"/>
        <w:rPr>
          <w:sz w:val="22"/>
          <w:szCs w:val="22"/>
        </w:rPr>
      </w:pPr>
    </w:p>
    <w:p w:rsidR="00206FFB" w:rsidRPr="008B70EA" w:rsidRDefault="00206FFB" w:rsidP="00110537">
      <w:pPr>
        <w:jc w:val="both"/>
        <w:rPr>
          <w:sz w:val="22"/>
          <w:szCs w:val="22"/>
        </w:rPr>
      </w:pPr>
      <w:r w:rsidRPr="008B70EA">
        <w:rPr>
          <w:sz w:val="22"/>
          <w:szCs w:val="22"/>
        </w:rPr>
        <w:t>ATRIBUIÇÕES:</w:t>
      </w:r>
    </w:p>
    <w:p w:rsidR="00206FFB" w:rsidRPr="008B70EA" w:rsidRDefault="00206FFB" w:rsidP="00110537">
      <w:pPr>
        <w:jc w:val="both"/>
        <w:rPr>
          <w:sz w:val="22"/>
          <w:szCs w:val="22"/>
        </w:rPr>
      </w:pPr>
      <w:r w:rsidRPr="008B70EA">
        <w:rPr>
          <w:sz w:val="22"/>
          <w:szCs w:val="22"/>
          <w:u w:val="single"/>
        </w:rPr>
        <w:t xml:space="preserve">Descrição </w:t>
      </w:r>
      <w:proofErr w:type="spellStart"/>
      <w:r w:rsidRPr="008B70EA">
        <w:rPr>
          <w:sz w:val="22"/>
          <w:szCs w:val="22"/>
          <w:u w:val="single"/>
        </w:rPr>
        <w:t>sintética:</w:t>
      </w:r>
      <w:r w:rsidRPr="008B70EA">
        <w:rPr>
          <w:sz w:val="22"/>
          <w:szCs w:val="22"/>
        </w:rPr>
        <w:t>Orientar</w:t>
      </w:r>
      <w:proofErr w:type="spellEnd"/>
      <w:r w:rsidRPr="008B70EA">
        <w:rPr>
          <w:sz w:val="22"/>
          <w:szCs w:val="22"/>
        </w:rPr>
        <w:t xml:space="preserve"> e exercer a fiscalização geral com respeito à aplicação das leis de vigilância sanitária e de posturas do Município, que se refere à fiscalização especializada.</w:t>
      </w:r>
    </w:p>
    <w:p w:rsidR="00206FFB" w:rsidRPr="008B70EA" w:rsidRDefault="00206FFB" w:rsidP="00110537">
      <w:pPr>
        <w:jc w:val="both"/>
        <w:rPr>
          <w:sz w:val="22"/>
          <w:szCs w:val="22"/>
        </w:rPr>
      </w:pPr>
      <w:r w:rsidRPr="008B70EA">
        <w:rPr>
          <w:sz w:val="22"/>
          <w:szCs w:val="22"/>
          <w:u w:val="single"/>
        </w:rPr>
        <w:t xml:space="preserve">Descrição </w:t>
      </w:r>
      <w:proofErr w:type="spellStart"/>
      <w:r w:rsidRPr="008B70EA">
        <w:rPr>
          <w:sz w:val="22"/>
          <w:szCs w:val="22"/>
          <w:u w:val="single"/>
        </w:rPr>
        <w:t>analítica</w:t>
      </w:r>
      <w:r w:rsidRPr="008B70EA">
        <w:rPr>
          <w:sz w:val="22"/>
          <w:szCs w:val="22"/>
        </w:rPr>
        <w:t>:Estudar</w:t>
      </w:r>
      <w:proofErr w:type="spellEnd"/>
      <w:r w:rsidRPr="008B70EA">
        <w:rPr>
          <w:sz w:val="22"/>
          <w:szCs w:val="22"/>
        </w:rPr>
        <w:t xml:space="preserve"> o sistema de vigilância sanitária do estado e do Município, juntamente com os códigos de posturas e de saúde; orientar o serviço de cadastro e realizar perícias; exercer a fiscalização direta em estabelecimentos comerciais, industriais e comércio ambulantes; prolatar pareceres e informações sobre lançamentos e processos fiscais; lavrar autos de infração, assinar intimações e embargo; organizar o cadastro; orientar o levantamento estatístico específico da área vigilância; apresentar relatórios periódicos sobre a evolução dos serviços de vigilância; estudar a </w:t>
      </w:r>
      <w:r w:rsidRPr="008B70EA">
        <w:rPr>
          <w:sz w:val="22"/>
          <w:szCs w:val="22"/>
        </w:rPr>
        <w:tab/>
        <w:t xml:space="preserve">legislação básica; integrar grupos operacionais, realizar atividades de vigilância epidemiológica  com investigação epidemiológica de casos e epidemias,  sistemas de informação em saúde e vigilância epidemiológica, vigilância em eventos adversos pós-vacinas; acidentes por animais peçonhentos e doenças diversas transmitidas por insetos ou </w:t>
      </w:r>
      <w:proofErr w:type="spellStart"/>
      <w:r w:rsidRPr="008B70EA">
        <w:rPr>
          <w:sz w:val="22"/>
          <w:szCs w:val="22"/>
        </w:rPr>
        <w:t>microorganismos</w:t>
      </w:r>
      <w:proofErr w:type="spellEnd"/>
      <w:r w:rsidRPr="008B70EA">
        <w:rPr>
          <w:sz w:val="22"/>
          <w:szCs w:val="22"/>
        </w:rPr>
        <w:t>, coleta de água para analise na abrangência do Município  e realizar outras tarefas correlatas.</w:t>
      </w:r>
    </w:p>
    <w:p w:rsidR="00206FFB" w:rsidRPr="008B70EA" w:rsidRDefault="00206FFB" w:rsidP="00110537">
      <w:pPr>
        <w:jc w:val="both"/>
        <w:rPr>
          <w:sz w:val="22"/>
          <w:szCs w:val="22"/>
        </w:rPr>
      </w:pPr>
    </w:p>
    <w:p w:rsidR="00206FFB" w:rsidRPr="008B70EA" w:rsidRDefault="00206FFB" w:rsidP="00110537">
      <w:pPr>
        <w:jc w:val="both"/>
        <w:rPr>
          <w:sz w:val="22"/>
          <w:szCs w:val="22"/>
        </w:rPr>
      </w:pPr>
      <w:r w:rsidRPr="008B70EA">
        <w:rPr>
          <w:sz w:val="22"/>
          <w:szCs w:val="22"/>
        </w:rPr>
        <w:t>RECRUTAMENTO: Nomeação Pelo Prefeito Municipal.</w:t>
      </w:r>
    </w:p>
    <w:p w:rsidR="00206FFB" w:rsidRPr="008B70EA" w:rsidRDefault="00206FFB" w:rsidP="00110537">
      <w:pPr>
        <w:jc w:val="both"/>
        <w:rPr>
          <w:sz w:val="22"/>
          <w:szCs w:val="22"/>
        </w:rPr>
      </w:pPr>
      <w:r w:rsidRPr="008B70EA">
        <w:rPr>
          <w:sz w:val="22"/>
          <w:szCs w:val="22"/>
        </w:rPr>
        <w:t>PROVIMENTO: Cargo em Comissão ou Função Gratificada.</w:t>
      </w:r>
    </w:p>
    <w:p w:rsidR="00206FFB" w:rsidRPr="008B70EA" w:rsidRDefault="00206FFB" w:rsidP="00110537">
      <w:pPr>
        <w:jc w:val="both"/>
        <w:rPr>
          <w:sz w:val="22"/>
          <w:szCs w:val="22"/>
        </w:rPr>
      </w:pPr>
      <w:r w:rsidRPr="008B70EA">
        <w:rPr>
          <w:sz w:val="22"/>
          <w:szCs w:val="22"/>
        </w:rPr>
        <w:t>IDADE MÍNIMA: 18 anos completos</w:t>
      </w:r>
    </w:p>
    <w:p w:rsidR="00206FFB" w:rsidRPr="008B70EA" w:rsidRDefault="00206FFB" w:rsidP="00110537">
      <w:pPr>
        <w:jc w:val="both"/>
        <w:rPr>
          <w:sz w:val="22"/>
          <w:szCs w:val="22"/>
        </w:rPr>
      </w:pPr>
      <w:r w:rsidRPr="008B70EA">
        <w:rPr>
          <w:sz w:val="22"/>
          <w:szCs w:val="22"/>
        </w:rPr>
        <w:t>HORÁRIO DE TRABALHO: a disposição do Prefeito.</w:t>
      </w: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DD0CCE" w:rsidRPr="008B70EA" w:rsidRDefault="00DD0CCE" w:rsidP="00110537">
      <w:pPr>
        <w:jc w:val="both"/>
        <w:rPr>
          <w:sz w:val="22"/>
          <w:szCs w:val="22"/>
        </w:rPr>
      </w:pPr>
    </w:p>
    <w:p w:rsidR="00DD0CCE" w:rsidRPr="008B70EA" w:rsidRDefault="00DD0CCE" w:rsidP="00110537">
      <w:pPr>
        <w:jc w:val="both"/>
        <w:rPr>
          <w:sz w:val="22"/>
          <w:szCs w:val="22"/>
        </w:rPr>
      </w:pPr>
    </w:p>
    <w:p w:rsidR="00DD0CCE" w:rsidRPr="008B70EA" w:rsidRDefault="00DD0CCE" w:rsidP="00110537">
      <w:pPr>
        <w:jc w:val="both"/>
        <w:rPr>
          <w:sz w:val="22"/>
          <w:szCs w:val="22"/>
        </w:rPr>
      </w:pPr>
    </w:p>
    <w:p w:rsidR="00DD0CCE" w:rsidRPr="008B70EA" w:rsidRDefault="00DD0CCE" w:rsidP="00110537">
      <w:pPr>
        <w:jc w:val="both"/>
        <w:rPr>
          <w:sz w:val="22"/>
          <w:szCs w:val="22"/>
        </w:rPr>
      </w:pPr>
    </w:p>
    <w:p w:rsidR="00DD0CCE" w:rsidRPr="008B70EA" w:rsidRDefault="00DD0CCE"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b/>
          <w:bCs/>
          <w:sz w:val="22"/>
          <w:szCs w:val="22"/>
        </w:rPr>
      </w:pPr>
      <w:r w:rsidRPr="008B70EA">
        <w:rPr>
          <w:sz w:val="22"/>
          <w:szCs w:val="22"/>
        </w:rPr>
        <w:t xml:space="preserve">CATEGORIA FUNCIONAL: </w:t>
      </w:r>
      <w:r w:rsidRPr="008B70EA">
        <w:rPr>
          <w:b/>
          <w:bCs/>
          <w:sz w:val="22"/>
          <w:szCs w:val="22"/>
        </w:rPr>
        <w:t>ASSESSOR TÉCNICO EM PROMOÇÃO SOCIAL</w:t>
      </w:r>
    </w:p>
    <w:p w:rsidR="00206FFB" w:rsidRPr="008B70EA" w:rsidRDefault="00206FFB" w:rsidP="00110537">
      <w:pPr>
        <w:jc w:val="both"/>
        <w:rPr>
          <w:sz w:val="22"/>
          <w:szCs w:val="22"/>
        </w:rPr>
      </w:pPr>
      <w:r w:rsidRPr="008B70EA">
        <w:rPr>
          <w:sz w:val="22"/>
          <w:szCs w:val="22"/>
        </w:rPr>
        <w:t>PADRÃO DE VENCIMENTO: 05CC/02FG</w:t>
      </w:r>
    </w:p>
    <w:p w:rsidR="00D66BEF" w:rsidRPr="008B70EA" w:rsidRDefault="00D66BEF" w:rsidP="00110537">
      <w:pPr>
        <w:jc w:val="both"/>
        <w:rPr>
          <w:sz w:val="22"/>
          <w:szCs w:val="22"/>
        </w:rPr>
      </w:pPr>
    </w:p>
    <w:p w:rsidR="00206FFB" w:rsidRPr="008B70EA" w:rsidRDefault="00206FFB" w:rsidP="00110537">
      <w:pPr>
        <w:jc w:val="both"/>
        <w:rPr>
          <w:sz w:val="22"/>
          <w:szCs w:val="22"/>
        </w:rPr>
      </w:pPr>
      <w:r w:rsidRPr="008B70EA">
        <w:rPr>
          <w:sz w:val="22"/>
          <w:szCs w:val="22"/>
        </w:rPr>
        <w:t>ATRIBUIÇÕES:</w:t>
      </w:r>
    </w:p>
    <w:p w:rsidR="00206FFB" w:rsidRPr="008B70EA" w:rsidRDefault="00206FFB" w:rsidP="00110537">
      <w:pPr>
        <w:jc w:val="both"/>
        <w:rPr>
          <w:sz w:val="22"/>
          <w:szCs w:val="22"/>
        </w:rPr>
      </w:pPr>
      <w:r w:rsidRPr="008B70EA">
        <w:rPr>
          <w:sz w:val="22"/>
          <w:szCs w:val="22"/>
          <w:u w:val="single"/>
        </w:rPr>
        <w:t xml:space="preserve">Descrição </w:t>
      </w:r>
      <w:proofErr w:type="spellStart"/>
      <w:r w:rsidRPr="008B70EA">
        <w:rPr>
          <w:sz w:val="22"/>
          <w:szCs w:val="22"/>
          <w:u w:val="single"/>
        </w:rPr>
        <w:t>sintética:</w:t>
      </w:r>
      <w:r w:rsidRPr="008B70EA">
        <w:rPr>
          <w:sz w:val="22"/>
          <w:szCs w:val="22"/>
        </w:rPr>
        <w:t>Assessorar</w:t>
      </w:r>
      <w:proofErr w:type="spellEnd"/>
      <w:r w:rsidRPr="008B70EA">
        <w:rPr>
          <w:sz w:val="22"/>
          <w:szCs w:val="22"/>
        </w:rPr>
        <w:t xml:space="preserve"> a Secretaria Municipal da Assistência Social nos assuntos técnicos da área para realização plena das atividades.</w:t>
      </w:r>
    </w:p>
    <w:p w:rsidR="00206FFB" w:rsidRPr="008B70EA" w:rsidRDefault="00206FFB" w:rsidP="00110537">
      <w:pPr>
        <w:jc w:val="both"/>
        <w:rPr>
          <w:sz w:val="22"/>
          <w:szCs w:val="22"/>
        </w:rPr>
      </w:pPr>
      <w:r w:rsidRPr="008B70EA">
        <w:rPr>
          <w:sz w:val="22"/>
          <w:szCs w:val="22"/>
          <w:u w:val="single"/>
        </w:rPr>
        <w:t xml:space="preserve">Descrição </w:t>
      </w:r>
      <w:proofErr w:type="spellStart"/>
      <w:r w:rsidRPr="008B70EA">
        <w:rPr>
          <w:sz w:val="22"/>
          <w:szCs w:val="22"/>
          <w:u w:val="single"/>
        </w:rPr>
        <w:t>analítica</w:t>
      </w:r>
      <w:r w:rsidRPr="008B70EA">
        <w:rPr>
          <w:sz w:val="22"/>
          <w:szCs w:val="22"/>
        </w:rPr>
        <w:t>:Assessorar</w:t>
      </w:r>
      <w:proofErr w:type="spellEnd"/>
      <w:r w:rsidRPr="008B70EA">
        <w:rPr>
          <w:sz w:val="22"/>
          <w:szCs w:val="22"/>
        </w:rPr>
        <w:t xml:space="preserve"> na elaboração de relatórios do órgão gestor; Conduzir o atendimento de pedidos de informações e pareceres em Projetos de Lei na área de da Assistência Social; Assessorar nos assuntos relacionados à área de projetos de assistência a população necessitada; Assessorar na minuta da correspondência oficial, Projetos de Lei e demais atos administrativos e técnicos na área de Assistência Social; Assessorar no andamento dos processos administrativos e técnicos que afetam a Secretaria; Assessorar o Gestor da Pasta no controle de gastos da secretaria juntamente com o Fundo Municipal; Assessorar o Gestor da Pasta no que diz respeito a correta aplicação de verbas Federais e Estaduais nos programas sociais (SUAS); Acompanhar a execução orçamentária do órgão; executar tarefas afins</w:t>
      </w:r>
    </w:p>
    <w:p w:rsidR="00206FFB" w:rsidRPr="008B70EA" w:rsidRDefault="00206FFB" w:rsidP="00110537">
      <w:pPr>
        <w:jc w:val="both"/>
        <w:rPr>
          <w:sz w:val="22"/>
          <w:szCs w:val="22"/>
        </w:rPr>
      </w:pPr>
    </w:p>
    <w:p w:rsidR="00206FFB" w:rsidRPr="008B70EA" w:rsidRDefault="00206FFB" w:rsidP="00110537">
      <w:pPr>
        <w:jc w:val="both"/>
        <w:rPr>
          <w:sz w:val="22"/>
          <w:szCs w:val="22"/>
        </w:rPr>
      </w:pPr>
      <w:r w:rsidRPr="008B70EA">
        <w:rPr>
          <w:sz w:val="22"/>
          <w:szCs w:val="22"/>
        </w:rPr>
        <w:t>RECRUTAMENTO: Nomeação Pelo Prefeito Municipal.</w:t>
      </w:r>
    </w:p>
    <w:p w:rsidR="00206FFB" w:rsidRPr="008B70EA" w:rsidRDefault="00206FFB" w:rsidP="00110537">
      <w:pPr>
        <w:jc w:val="both"/>
        <w:rPr>
          <w:sz w:val="22"/>
          <w:szCs w:val="22"/>
        </w:rPr>
      </w:pPr>
      <w:r w:rsidRPr="008B70EA">
        <w:rPr>
          <w:sz w:val="22"/>
          <w:szCs w:val="22"/>
        </w:rPr>
        <w:t>PROVIMENTO: Cargo em Comissão ou Função Gratificada.</w:t>
      </w:r>
    </w:p>
    <w:p w:rsidR="00206FFB" w:rsidRPr="008B70EA" w:rsidRDefault="00206FFB" w:rsidP="00110537">
      <w:pPr>
        <w:jc w:val="both"/>
        <w:rPr>
          <w:sz w:val="22"/>
          <w:szCs w:val="22"/>
        </w:rPr>
      </w:pPr>
      <w:r w:rsidRPr="008B70EA">
        <w:rPr>
          <w:sz w:val="22"/>
          <w:szCs w:val="22"/>
        </w:rPr>
        <w:t>IDADE MÍNIMA: 18 anos completos</w:t>
      </w:r>
    </w:p>
    <w:p w:rsidR="00206FFB" w:rsidRPr="008B70EA" w:rsidRDefault="00206FFB" w:rsidP="00110537">
      <w:pPr>
        <w:jc w:val="both"/>
        <w:rPr>
          <w:sz w:val="22"/>
          <w:szCs w:val="22"/>
        </w:rPr>
      </w:pPr>
      <w:r w:rsidRPr="008B70EA">
        <w:rPr>
          <w:sz w:val="22"/>
          <w:szCs w:val="22"/>
        </w:rPr>
        <w:t>HORÁRIO DE TRABALHO: a disposição do Prefeito.</w:t>
      </w:r>
    </w:p>
    <w:p w:rsidR="00206FFB" w:rsidRPr="008B70EA" w:rsidRDefault="00206FFB" w:rsidP="00110537">
      <w:pPr>
        <w:jc w:val="both"/>
        <w:rPr>
          <w:sz w:val="22"/>
          <w:szCs w:val="22"/>
        </w:rPr>
      </w:pPr>
      <w:r w:rsidRPr="008B70EA">
        <w:rPr>
          <w:sz w:val="22"/>
          <w:szCs w:val="22"/>
        </w:rPr>
        <w:t>REQUISITOS PARA PROVIMENTO: Formação de Nível Superior concluso na área Social.</w:t>
      </w: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DD0CCE" w:rsidP="00DD0CCE">
      <w:pPr>
        <w:tabs>
          <w:tab w:val="left" w:pos="1800"/>
        </w:tabs>
        <w:jc w:val="both"/>
        <w:rPr>
          <w:sz w:val="22"/>
          <w:szCs w:val="22"/>
        </w:rPr>
      </w:pPr>
      <w:r w:rsidRPr="008B70EA">
        <w:rPr>
          <w:sz w:val="22"/>
          <w:szCs w:val="22"/>
        </w:rPr>
        <w:tab/>
      </w:r>
    </w:p>
    <w:p w:rsidR="00DD0CCE" w:rsidRPr="008B70EA" w:rsidRDefault="00DD0CCE" w:rsidP="00DD0CCE">
      <w:pPr>
        <w:tabs>
          <w:tab w:val="left" w:pos="1800"/>
        </w:tabs>
        <w:jc w:val="both"/>
        <w:rPr>
          <w:sz w:val="22"/>
          <w:szCs w:val="22"/>
        </w:rPr>
      </w:pPr>
    </w:p>
    <w:p w:rsidR="00DD0CCE" w:rsidRPr="008B70EA" w:rsidRDefault="00DD0CCE" w:rsidP="00DD0CCE">
      <w:pPr>
        <w:tabs>
          <w:tab w:val="left" w:pos="1800"/>
        </w:tabs>
        <w:jc w:val="both"/>
        <w:rPr>
          <w:sz w:val="22"/>
          <w:szCs w:val="22"/>
        </w:rPr>
      </w:pPr>
    </w:p>
    <w:p w:rsidR="00F52252" w:rsidRPr="008B70EA" w:rsidRDefault="00F52252" w:rsidP="00110537">
      <w:pPr>
        <w:jc w:val="both"/>
        <w:rPr>
          <w:sz w:val="22"/>
          <w:szCs w:val="22"/>
        </w:rPr>
      </w:pPr>
    </w:p>
    <w:p w:rsidR="00F52252" w:rsidRPr="008B70EA" w:rsidRDefault="00F52252" w:rsidP="00110537">
      <w:pPr>
        <w:jc w:val="both"/>
        <w:rPr>
          <w:sz w:val="22"/>
          <w:szCs w:val="22"/>
        </w:rPr>
      </w:pPr>
    </w:p>
    <w:p w:rsidR="00F52252" w:rsidRPr="008B70EA" w:rsidRDefault="00F52252" w:rsidP="00110537">
      <w:pPr>
        <w:jc w:val="both"/>
        <w:rPr>
          <w:sz w:val="22"/>
          <w:szCs w:val="22"/>
        </w:rPr>
      </w:pPr>
    </w:p>
    <w:p w:rsidR="00F52252" w:rsidRPr="008B70EA" w:rsidRDefault="00F52252" w:rsidP="00110537">
      <w:pPr>
        <w:jc w:val="both"/>
        <w:rPr>
          <w:sz w:val="22"/>
          <w:szCs w:val="22"/>
        </w:rPr>
      </w:pPr>
    </w:p>
    <w:p w:rsidR="00206FFB" w:rsidRPr="008B70EA" w:rsidRDefault="00206FFB" w:rsidP="00110537">
      <w:pPr>
        <w:jc w:val="both"/>
        <w:rPr>
          <w:b/>
          <w:bCs/>
          <w:sz w:val="22"/>
          <w:szCs w:val="22"/>
        </w:rPr>
      </w:pPr>
      <w:r w:rsidRPr="008B70EA">
        <w:rPr>
          <w:sz w:val="22"/>
          <w:szCs w:val="22"/>
        </w:rPr>
        <w:t xml:space="preserve">CATEGORIA FUNCIONAL: </w:t>
      </w:r>
      <w:r w:rsidRPr="008B70EA">
        <w:rPr>
          <w:b/>
          <w:bCs/>
          <w:sz w:val="22"/>
          <w:szCs w:val="22"/>
        </w:rPr>
        <w:t xml:space="preserve">ASSESSOR DE CAPTAÇÃO DE RECURSOS </w:t>
      </w:r>
    </w:p>
    <w:p w:rsidR="00206FFB" w:rsidRPr="008B70EA" w:rsidRDefault="00206FFB" w:rsidP="00110537">
      <w:pPr>
        <w:jc w:val="both"/>
        <w:rPr>
          <w:sz w:val="22"/>
          <w:szCs w:val="22"/>
        </w:rPr>
      </w:pPr>
      <w:r w:rsidRPr="008B70EA">
        <w:rPr>
          <w:sz w:val="22"/>
          <w:szCs w:val="22"/>
        </w:rPr>
        <w:t>PADRÃO DE VENCIMENTO: 05CC/02FG</w:t>
      </w:r>
    </w:p>
    <w:p w:rsidR="00D66BEF" w:rsidRPr="008B70EA" w:rsidRDefault="00D66BEF" w:rsidP="00110537">
      <w:pPr>
        <w:jc w:val="both"/>
        <w:rPr>
          <w:sz w:val="22"/>
          <w:szCs w:val="22"/>
        </w:rPr>
      </w:pPr>
    </w:p>
    <w:p w:rsidR="00206FFB" w:rsidRPr="008B70EA" w:rsidRDefault="00206FFB" w:rsidP="00110537">
      <w:pPr>
        <w:jc w:val="both"/>
        <w:rPr>
          <w:sz w:val="22"/>
          <w:szCs w:val="22"/>
        </w:rPr>
      </w:pPr>
      <w:r w:rsidRPr="008B70EA">
        <w:rPr>
          <w:sz w:val="22"/>
          <w:szCs w:val="22"/>
        </w:rPr>
        <w:t>ATRIBUIÇÕES:</w:t>
      </w:r>
    </w:p>
    <w:p w:rsidR="00206FFB" w:rsidRPr="008B70EA" w:rsidRDefault="00206FFB" w:rsidP="00110537">
      <w:pPr>
        <w:jc w:val="both"/>
        <w:rPr>
          <w:sz w:val="22"/>
          <w:szCs w:val="22"/>
        </w:rPr>
      </w:pPr>
      <w:r w:rsidRPr="008B70EA">
        <w:rPr>
          <w:sz w:val="22"/>
          <w:szCs w:val="22"/>
          <w:u w:val="single"/>
        </w:rPr>
        <w:t xml:space="preserve">Descrição </w:t>
      </w:r>
      <w:proofErr w:type="spellStart"/>
      <w:r w:rsidRPr="008B70EA">
        <w:rPr>
          <w:sz w:val="22"/>
          <w:szCs w:val="22"/>
          <w:u w:val="single"/>
        </w:rPr>
        <w:t>sintética:</w:t>
      </w:r>
      <w:r w:rsidRPr="008B70EA">
        <w:rPr>
          <w:sz w:val="22"/>
          <w:szCs w:val="22"/>
        </w:rPr>
        <w:t>assessorar</w:t>
      </w:r>
      <w:proofErr w:type="spellEnd"/>
      <w:r w:rsidRPr="008B70EA">
        <w:rPr>
          <w:sz w:val="22"/>
          <w:szCs w:val="22"/>
        </w:rPr>
        <w:t>, organizar e controlar os projetos de captação de recursos e fontes de financiamento para obras, programas e serviços.</w:t>
      </w:r>
    </w:p>
    <w:p w:rsidR="00206FFB" w:rsidRPr="008B70EA" w:rsidRDefault="00206FFB" w:rsidP="00110537">
      <w:pPr>
        <w:jc w:val="both"/>
        <w:rPr>
          <w:sz w:val="22"/>
          <w:szCs w:val="22"/>
        </w:rPr>
      </w:pPr>
      <w:r w:rsidRPr="008B70EA">
        <w:rPr>
          <w:sz w:val="22"/>
          <w:szCs w:val="22"/>
          <w:u w:val="single"/>
        </w:rPr>
        <w:t>Descrição analítica</w:t>
      </w:r>
      <w:r w:rsidRPr="008B70EA">
        <w:rPr>
          <w:sz w:val="22"/>
          <w:szCs w:val="22"/>
        </w:rPr>
        <w:t>: Dar assessoramento na elaboração de propostas de convênios a nível municipal, estadual e federal, encaminhar e acompanhar projetos e processos junto ao SICONV; coordenar e dar andamento nos vários Contratos de Repasses ou Convênios ativos; coordenar o encaminhamento dos trabalhos decorrentes destes convênios junto aos profissionais de desenvolvimento internos e externos (projeto e obra); coordenar a elaboração de projetos dentro das normativas estabelecidas pela Lei das Licitações (lei 8666/93 e alterações) e IN do TCE-RS, constituído de Projetos arquitetônicos completos, memoriais descritivos, orçamentos detalhados, cronograma físico financeiro, BDI e encargos sociais, e demais peças pertinentes à execução qualificada de uma obra pública; Executar tarefas afins.</w:t>
      </w:r>
    </w:p>
    <w:p w:rsidR="00206FFB" w:rsidRPr="008B70EA" w:rsidRDefault="00206FFB" w:rsidP="00110537">
      <w:pPr>
        <w:jc w:val="both"/>
        <w:rPr>
          <w:sz w:val="22"/>
          <w:szCs w:val="22"/>
        </w:rPr>
      </w:pPr>
    </w:p>
    <w:p w:rsidR="00206FFB" w:rsidRPr="008B70EA" w:rsidRDefault="00206FFB" w:rsidP="00110537">
      <w:pPr>
        <w:jc w:val="both"/>
        <w:rPr>
          <w:sz w:val="22"/>
          <w:szCs w:val="22"/>
        </w:rPr>
      </w:pPr>
      <w:r w:rsidRPr="008B70EA">
        <w:rPr>
          <w:sz w:val="22"/>
          <w:szCs w:val="22"/>
        </w:rPr>
        <w:t>RECRUTAMENTO: Nomeação Pelo Prefeito Municipal.</w:t>
      </w:r>
    </w:p>
    <w:p w:rsidR="00206FFB" w:rsidRPr="008B70EA" w:rsidRDefault="00206FFB" w:rsidP="00110537">
      <w:pPr>
        <w:jc w:val="both"/>
        <w:rPr>
          <w:sz w:val="22"/>
          <w:szCs w:val="22"/>
        </w:rPr>
      </w:pPr>
      <w:r w:rsidRPr="008B70EA">
        <w:rPr>
          <w:sz w:val="22"/>
          <w:szCs w:val="22"/>
        </w:rPr>
        <w:t>PROVIMENTO: Cargo em Comissão ou Função Gratificada.</w:t>
      </w:r>
    </w:p>
    <w:p w:rsidR="00206FFB" w:rsidRPr="008B70EA" w:rsidRDefault="00206FFB" w:rsidP="00110537">
      <w:pPr>
        <w:jc w:val="both"/>
        <w:rPr>
          <w:sz w:val="22"/>
          <w:szCs w:val="22"/>
        </w:rPr>
      </w:pPr>
      <w:r w:rsidRPr="008B70EA">
        <w:rPr>
          <w:sz w:val="22"/>
          <w:szCs w:val="22"/>
        </w:rPr>
        <w:t>IDADE MÍNIMA: 18 anos completos</w:t>
      </w:r>
    </w:p>
    <w:p w:rsidR="00206FFB" w:rsidRPr="008B70EA" w:rsidRDefault="00206FFB" w:rsidP="00110537">
      <w:pPr>
        <w:jc w:val="both"/>
        <w:rPr>
          <w:sz w:val="22"/>
          <w:szCs w:val="22"/>
        </w:rPr>
      </w:pPr>
      <w:r w:rsidRPr="008B70EA">
        <w:rPr>
          <w:sz w:val="22"/>
          <w:szCs w:val="22"/>
        </w:rPr>
        <w:t>HORÁRIO DE TRABALHO: a disposição do Prefeito.</w:t>
      </w: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F52252" w:rsidRPr="008B70EA" w:rsidRDefault="00F52252" w:rsidP="00110537">
      <w:pPr>
        <w:jc w:val="both"/>
        <w:rPr>
          <w:sz w:val="22"/>
          <w:szCs w:val="22"/>
        </w:rPr>
      </w:pPr>
    </w:p>
    <w:p w:rsidR="00F52252" w:rsidRPr="008B70EA" w:rsidRDefault="00F52252" w:rsidP="00110537">
      <w:pPr>
        <w:jc w:val="both"/>
        <w:rPr>
          <w:sz w:val="22"/>
          <w:szCs w:val="22"/>
        </w:rPr>
      </w:pPr>
    </w:p>
    <w:p w:rsidR="00DD0CCE" w:rsidRPr="008B70EA" w:rsidRDefault="00DD0CCE" w:rsidP="00110537">
      <w:pPr>
        <w:jc w:val="both"/>
        <w:rPr>
          <w:sz w:val="22"/>
          <w:szCs w:val="22"/>
        </w:rPr>
      </w:pPr>
    </w:p>
    <w:p w:rsidR="00DD0CCE" w:rsidRPr="008B70EA" w:rsidRDefault="00DD0CCE" w:rsidP="00110537">
      <w:pPr>
        <w:jc w:val="both"/>
        <w:rPr>
          <w:sz w:val="22"/>
          <w:szCs w:val="22"/>
        </w:rPr>
      </w:pPr>
    </w:p>
    <w:p w:rsidR="00DD0CCE" w:rsidRPr="008B70EA" w:rsidRDefault="00DD0CCE" w:rsidP="00110537">
      <w:pPr>
        <w:jc w:val="both"/>
        <w:rPr>
          <w:sz w:val="22"/>
          <w:szCs w:val="22"/>
        </w:rPr>
      </w:pPr>
    </w:p>
    <w:p w:rsidR="00DD0CCE" w:rsidRPr="008B70EA" w:rsidRDefault="00DD0CCE" w:rsidP="00110537">
      <w:pPr>
        <w:jc w:val="both"/>
        <w:rPr>
          <w:sz w:val="22"/>
          <w:szCs w:val="22"/>
        </w:rPr>
      </w:pPr>
    </w:p>
    <w:p w:rsidR="00F52252" w:rsidRPr="008B70EA" w:rsidRDefault="00F52252" w:rsidP="00110537">
      <w:pPr>
        <w:jc w:val="both"/>
        <w:rPr>
          <w:sz w:val="22"/>
          <w:szCs w:val="22"/>
        </w:rPr>
      </w:pPr>
    </w:p>
    <w:p w:rsidR="00206FFB" w:rsidRPr="008B70EA" w:rsidRDefault="00206FFB" w:rsidP="00110537">
      <w:pPr>
        <w:jc w:val="both"/>
        <w:rPr>
          <w:b/>
          <w:bCs/>
          <w:sz w:val="22"/>
          <w:szCs w:val="22"/>
        </w:rPr>
      </w:pPr>
      <w:r w:rsidRPr="008B70EA">
        <w:rPr>
          <w:sz w:val="22"/>
          <w:szCs w:val="22"/>
        </w:rPr>
        <w:t xml:space="preserve">CATEGORIA FUNCIONAL: </w:t>
      </w:r>
      <w:r w:rsidRPr="008B70EA">
        <w:rPr>
          <w:b/>
          <w:bCs/>
          <w:sz w:val="22"/>
          <w:szCs w:val="22"/>
        </w:rPr>
        <w:t>ASSESSOR TÉCNICO AGROPECUÁRIO</w:t>
      </w:r>
    </w:p>
    <w:p w:rsidR="00206FFB" w:rsidRPr="008B70EA" w:rsidRDefault="00206FFB" w:rsidP="00110537">
      <w:pPr>
        <w:jc w:val="both"/>
        <w:rPr>
          <w:sz w:val="22"/>
          <w:szCs w:val="22"/>
        </w:rPr>
      </w:pPr>
      <w:r w:rsidRPr="008B70EA">
        <w:rPr>
          <w:sz w:val="22"/>
          <w:szCs w:val="22"/>
        </w:rPr>
        <w:t>PADRÃO DE VENCIMENTO: 05CC/02FG</w:t>
      </w:r>
    </w:p>
    <w:p w:rsidR="0073712B" w:rsidRPr="008B70EA" w:rsidRDefault="0073712B" w:rsidP="00110537">
      <w:pPr>
        <w:jc w:val="both"/>
        <w:rPr>
          <w:sz w:val="22"/>
          <w:szCs w:val="22"/>
        </w:rPr>
      </w:pPr>
    </w:p>
    <w:p w:rsidR="00206FFB" w:rsidRPr="008B70EA" w:rsidRDefault="00206FFB" w:rsidP="00110537">
      <w:pPr>
        <w:jc w:val="both"/>
        <w:rPr>
          <w:sz w:val="22"/>
          <w:szCs w:val="22"/>
        </w:rPr>
      </w:pPr>
      <w:r w:rsidRPr="008B70EA">
        <w:rPr>
          <w:sz w:val="22"/>
          <w:szCs w:val="22"/>
        </w:rPr>
        <w:t>ATRIBUIÇÕES:</w:t>
      </w:r>
    </w:p>
    <w:p w:rsidR="00206FFB" w:rsidRPr="008B70EA" w:rsidRDefault="00206FFB" w:rsidP="00110537">
      <w:pPr>
        <w:jc w:val="both"/>
        <w:rPr>
          <w:sz w:val="22"/>
          <w:szCs w:val="22"/>
        </w:rPr>
      </w:pPr>
      <w:r w:rsidRPr="008B70EA">
        <w:rPr>
          <w:sz w:val="22"/>
          <w:szCs w:val="22"/>
          <w:u w:val="single"/>
        </w:rPr>
        <w:t xml:space="preserve">Descrição </w:t>
      </w:r>
      <w:proofErr w:type="spellStart"/>
      <w:r w:rsidRPr="008B70EA">
        <w:rPr>
          <w:sz w:val="22"/>
          <w:szCs w:val="22"/>
          <w:u w:val="single"/>
        </w:rPr>
        <w:t>sintética:</w:t>
      </w:r>
      <w:r w:rsidRPr="008B70EA">
        <w:rPr>
          <w:sz w:val="22"/>
          <w:szCs w:val="22"/>
        </w:rPr>
        <w:t>assessorar</w:t>
      </w:r>
      <w:proofErr w:type="spellEnd"/>
      <w:r w:rsidRPr="008B70EA">
        <w:rPr>
          <w:sz w:val="22"/>
          <w:szCs w:val="22"/>
        </w:rPr>
        <w:t xml:space="preserve"> na implantação de programas e projetos visando o fomento da expansão na agricultura e pecuária; assessorar a prestação de serviço de assessoramento ao produtor rural nas questões técnicas de produção.</w:t>
      </w:r>
    </w:p>
    <w:p w:rsidR="00206FFB" w:rsidRPr="008B70EA" w:rsidRDefault="00206FFB" w:rsidP="00110537">
      <w:pPr>
        <w:jc w:val="both"/>
        <w:rPr>
          <w:sz w:val="22"/>
          <w:szCs w:val="22"/>
        </w:rPr>
      </w:pPr>
      <w:r w:rsidRPr="008B70EA">
        <w:rPr>
          <w:sz w:val="22"/>
          <w:szCs w:val="22"/>
          <w:u w:val="single"/>
        </w:rPr>
        <w:t>Descrição analítica</w:t>
      </w:r>
      <w:r w:rsidRPr="008B70EA">
        <w:rPr>
          <w:sz w:val="22"/>
          <w:szCs w:val="22"/>
        </w:rPr>
        <w:t xml:space="preserve">: </w:t>
      </w:r>
      <w:proofErr w:type="spellStart"/>
      <w:r w:rsidRPr="008B70EA">
        <w:rPr>
          <w:sz w:val="22"/>
          <w:szCs w:val="22"/>
        </w:rPr>
        <w:t>Assessorarna</w:t>
      </w:r>
      <w:proofErr w:type="spellEnd"/>
      <w:r w:rsidRPr="008B70EA">
        <w:rPr>
          <w:sz w:val="22"/>
          <w:szCs w:val="22"/>
        </w:rPr>
        <w:t xml:space="preserve"> elaboração e implementação das ações da política agrícola do município; assessorar a elaboração do planejamento municipal de desenvolvimento rural, como parte integrante do planejamento municipal de desenvolvimento econômico de acordo com a política agrícola do município, compreendendo atividades agroindustriais, agropecuárias e florestais; assessorar o fomento ao aumento da produtividade de setor com a difusão de tecnologias adequadas; </w:t>
      </w:r>
      <w:proofErr w:type="spellStart"/>
      <w:r w:rsidRPr="008B70EA">
        <w:rPr>
          <w:sz w:val="22"/>
          <w:szCs w:val="22"/>
        </w:rPr>
        <w:t>assessorarna</w:t>
      </w:r>
      <w:proofErr w:type="spellEnd"/>
      <w:r w:rsidRPr="008B70EA">
        <w:rPr>
          <w:sz w:val="22"/>
          <w:szCs w:val="22"/>
        </w:rPr>
        <w:t xml:space="preserve"> promoção de intercâmbios, convênios e programas com entidades federais e estaduais e da iniciativa privada, nos assuntos pertinentes à política de desenvolvimento agroindustrial; coordenar o desenvolvimento de estudos sobre a lavoura e criações tradicionais do município e suas cadeias produtivas; assessorar o estabelecimento de políticas de comercialização de produtos agropecuários e prestar apoio às ações que busquem o </w:t>
      </w:r>
      <w:proofErr w:type="spellStart"/>
      <w:r w:rsidRPr="008B70EA">
        <w:rPr>
          <w:sz w:val="22"/>
          <w:szCs w:val="22"/>
        </w:rPr>
        <w:t>auto-abastecimento</w:t>
      </w:r>
      <w:proofErr w:type="spellEnd"/>
      <w:r w:rsidRPr="008B70EA">
        <w:rPr>
          <w:sz w:val="22"/>
          <w:szCs w:val="22"/>
        </w:rPr>
        <w:t xml:space="preserve"> e à exploração de nichos de mercado; coordenar a realização de exposições e feiras vinculadas a Secretaria Municipal da Agricultura e Pecuária; assessorar ações que promovam melhoria das condições de vida e do trabalho da família rural; </w:t>
      </w:r>
      <w:proofErr w:type="spellStart"/>
      <w:r w:rsidRPr="008B70EA">
        <w:rPr>
          <w:sz w:val="22"/>
          <w:szCs w:val="22"/>
        </w:rPr>
        <w:t>assossorar</w:t>
      </w:r>
      <w:proofErr w:type="spellEnd"/>
      <w:r w:rsidRPr="008B70EA">
        <w:rPr>
          <w:sz w:val="22"/>
          <w:szCs w:val="22"/>
        </w:rPr>
        <w:t xml:space="preserve"> para que haja distribuição e </w:t>
      </w:r>
      <w:proofErr w:type="spellStart"/>
      <w:r w:rsidRPr="008B70EA">
        <w:rPr>
          <w:sz w:val="22"/>
          <w:szCs w:val="22"/>
        </w:rPr>
        <w:t>facilitaçãodo</w:t>
      </w:r>
      <w:proofErr w:type="spellEnd"/>
      <w:r w:rsidRPr="008B70EA">
        <w:rPr>
          <w:sz w:val="22"/>
          <w:szCs w:val="22"/>
        </w:rPr>
        <w:t xml:space="preserve"> acesso a sementes, a mudas e a fertilizantes para o pequeno produtor; </w:t>
      </w:r>
      <w:proofErr w:type="spellStart"/>
      <w:r w:rsidRPr="008B70EA">
        <w:rPr>
          <w:sz w:val="22"/>
          <w:szCs w:val="22"/>
        </w:rPr>
        <w:t>assessorarna</w:t>
      </w:r>
      <w:proofErr w:type="spellEnd"/>
      <w:r w:rsidRPr="008B70EA">
        <w:rPr>
          <w:sz w:val="22"/>
          <w:szCs w:val="22"/>
        </w:rPr>
        <w:t xml:space="preserve"> promoção e divulgação de cursos, simpósios, seminários e congressos relacionados com o meio rural e estimular o produtor a permanecer em seu meio, evitando o êxodo rural; incentivar o cooperativismo, o sindicalismo e o associativismo rural; executar tarefas afins.</w:t>
      </w:r>
    </w:p>
    <w:p w:rsidR="00206FFB" w:rsidRPr="008B70EA" w:rsidRDefault="00206FFB" w:rsidP="00110537">
      <w:pPr>
        <w:jc w:val="both"/>
        <w:rPr>
          <w:sz w:val="22"/>
          <w:szCs w:val="22"/>
        </w:rPr>
      </w:pPr>
    </w:p>
    <w:p w:rsidR="00206FFB" w:rsidRPr="008B70EA" w:rsidRDefault="00206FFB" w:rsidP="00110537">
      <w:pPr>
        <w:jc w:val="both"/>
        <w:rPr>
          <w:sz w:val="22"/>
          <w:szCs w:val="22"/>
        </w:rPr>
      </w:pPr>
      <w:r w:rsidRPr="008B70EA">
        <w:rPr>
          <w:sz w:val="22"/>
          <w:szCs w:val="22"/>
        </w:rPr>
        <w:t>RECRUTAMENTO: Nomeação Pelo Prefeito Municipal.</w:t>
      </w:r>
    </w:p>
    <w:p w:rsidR="00206FFB" w:rsidRPr="008B70EA" w:rsidRDefault="00206FFB" w:rsidP="00110537">
      <w:pPr>
        <w:jc w:val="both"/>
        <w:rPr>
          <w:sz w:val="22"/>
          <w:szCs w:val="22"/>
        </w:rPr>
      </w:pPr>
      <w:r w:rsidRPr="008B70EA">
        <w:rPr>
          <w:sz w:val="22"/>
          <w:szCs w:val="22"/>
        </w:rPr>
        <w:t>PROVIMENTO: Cargo em Comissão ou Função Gratificada.</w:t>
      </w:r>
    </w:p>
    <w:p w:rsidR="00206FFB" w:rsidRPr="008B70EA" w:rsidRDefault="00206FFB" w:rsidP="00110537">
      <w:pPr>
        <w:jc w:val="both"/>
        <w:rPr>
          <w:sz w:val="22"/>
          <w:szCs w:val="22"/>
        </w:rPr>
      </w:pPr>
      <w:r w:rsidRPr="008B70EA">
        <w:rPr>
          <w:sz w:val="22"/>
          <w:szCs w:val="22"/>
        </w:rPr>
        <w:t>IDADE MÍNIMA: 18 anos completos</w:t>
      </w:r>
    </w:p>
    <w:p w:rsidR="00206FFB" w:rsidRPr="008B70EA" w:rsidRDefault="00206FFB" w:rsidP="00110537">
      <w:pPr>
        <w:jc w:val="both"/>
        <w:rPr>
          <w:sz w:val="22"/>
          <w:szCs w:val="22"/>
        </w:rPr>
      </w:pPr>
      <w:r w:rsidRPr="008B70EA">
        <w:rPr>
          <w:sz w:val="22"/>
          <w:szCs w:val="22"/>
        </w:rPr>
        <w:t>HORÁRIO DE TRABALHO: a disposição do Prefeito.</w:t>
      </w:r>
    </w:p>
    <w:p w:rsidR="00206FFB" w:rsidRPr="008B70EA" w:rsidRDefault="00206FFB" w:rsidP="00110537">
      <w:pPr>
        <w:jc w:val="both"/>
        <w:rPr>
          <w:sz w:val="22"/>
          <w:szCs w:val="22"/>
        </w:rPr>
      </w:pPr>
      <w:r w:rsidRPr="008B70EA">
        <w:rPr>
          <w:sz w:val="22"/>
          <w:szCs w:val="22"/>
        </w:rPr>
        <w:t>REQUISITOS PARA PROVIMENTO: Técnico em Agropecuária</w:t>
      </w: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4D1BC3" w:rsidRPr="008B70EA" w:rsidRDefault="004D1BC3" w:rsidP="00110537">
      <w:pPr>
        <w:jc w:val="both"/>
        <w:rPr>
          <w:sz w:val="22"/>
          <w:szCs w:val="22"/>
        </w:rPr>
      </w:pPr>
    </w:p>
    <w:p w:rsidR="004D1BC3" w:rsidRPr="008B70EA" w:rsidRDefault="004D1BC3" w:rsidP="00110537">
      <w:pPr>
        <w:jc w:val="both"/>
        <w:rPr>
          <w:sz w:val="22"/>
          <w:szCs w:val="22"/>
        </w:rPr>
      </w:pPr>
    </w:p>
    <w:p w:rsidR="004D1BC3" w:rsidRPr="008B70EA" w:rsidRDefault="004D1BC3" w:rsidP="00110537">
      <w:pPr>
        <w:jc w:val="both"/>
        <w:rPr>
          <w:sz w:val="22"/>
          <w:szCs w:val="22"/>
        </w:rPr>
      </w:pPr>
    </w:p>
    <w:p w:rsidR="004D1BC3" w:rsidRPr="008B70EA" w:rsidRDefault="004D1BC3"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F52252" w:rsidRPr="008B70EA" w:rsidRDefault="00F52252" w:rsidP="00110537">
      <w:pPr>
        <w:jc w:val="both"/>
        <w:rPr>
          <w:sz w:val="22"/>
          <w:szCs w:val="22"/>
        </w:rPr>
      </w:pPr>
    </w:p>
    <w:p w:rsidR="00F52252" w:rsidRPr="008B70EA" w:rsidRDefault="00F52252" w:rsidP="00110537">
      <w:pPr>
        <w:jc w:val="both"/>
        <w:rPr>
          <w:sz w:val="22"/>
          <w:szCs w:val="22"/>
        </w:rPr>
      </w:pPr>
    </w:p>
    <w:p w:rsidR="00206FFB" w:rsidRPr="008B70EA" w:rsidRDefault="00206FFB" w:rsidP="00110537">
      <w:pPr>
        <w:jc w:val="both"/>
        <w:rPr>
          <w:b/>
          <w:bCs/>
          <w:sz w:val="22"/>
          <w:szCs w:val="22"/>
        </w:rPr>
      </w:pPr>
      <w:r w:rsidRPr="008B70EA">
        <w:rPr>
          <w:sz w:val="22"/>
          <w:szCs w:val="22"/>
        </w:rPr>
        <w:t xml:space="preserve">CATEGORIA FUNCIONAL: </w:t>
      </w:r>
      <w:r w:rsidRPr="008B70EA">
        <w:rPr>
          <w:b/>
          <w:bCs/>
          <w:sz w:val="22"/>
          <w:szCs w:val="22"/>
        </w:rPr>
        <w:t>ASSESSOR JURÍDICO</w:t>
      </w:r>
    </w:p>
    <w:p w:rsidR="00206FFB" w:rsidRPr="008B70EA" w:rsidRDefault="00206FFB" w:rsidP="00110537">
      <w:pPr>
        <w:jc w:val="both"/>
        <w:rPr>
          <w:sz w:val="22"/>
          <w:szCs w:val="22"/>
        </w:rPr>
      </w:pPr>
      <w:r w:rsidRPr="008B70EA">
        <w:rPr>
          <w:sz w:val="22"/>
          <w:szCs w:val="22"/>
        </w:rPr>
        <w:t>PADRÃO DE VENCIMENTO: 10CC/09FG</w:t>
      </w:r>
    </w:p>
    <w:p w:rsidR="0073712B" w:rsidRPr="008B70EA" w:rsidRDefault="0073712B" w:rsidP="00110537">
      <w:pPr>
        <w:jc w:val="both"/>
        <w:rPr>
          <w:sz w:val="22"/>
          <w:szCs w:val="22"/>
        </w:rPr>
      </w:pPr>
    </w:p>
    <w:p w:rsidR="00206FFB" w:rsidRPr="008B70EA" w:rsidRDefault="00206FFB" w:rsidP="00110537">
      <w:pPr>
        <w:jc w:val="both"/>
        <w:rPr>
          <w:sz w:val="22"/>
          <w:szCs w:val="22"/>
        </w:rPr>
      </w:pPr>
      <w:r w:rsidRPr="008B70EA">
        <w:rPr>
          <w:sz w:val="22"/>
          <w:szCs w:val="22"/>
        </w:rPr>
        <w:t>ATRIBUIÇÕES:</w:t>
      </w:r>
    </w:p>
    <w:p w:rsidR="00206FFB" w:rsidRPr="008B70EA" w:rsidRDefault="00206FFB" w:rsidP="00110537">
      <w:pPr>
        <w:jc w:val="both"/>
        <w:rPr>
          <w:sz w:val="22"/>
          <w:szCs w:val="22"/>
        </w:rPr>
      </w:pPr>
      <w:r w:rsidRPr="008B70EA">
        <w:rPr>
          <w:sz w:val="22"/>
          <w:szCs w:val="22"/>
          <w:u w:val="single"/>
        </w:rPr>
        <w:t>Descrição sintética:</w:t>
      </w:r>
      <w:r w:rsidRPr="008B70EA">
        <w:rPr>
          <w:sz w:val="22"/>
          <w:szCs w:val="22"/>
        </w:rPr>
        <w:t xml:space="preserve"> Prestar assistência Jurídica em geral ao Município.</w:t>
      </w:r>
    </w:p>
    <w:p w:rsidR="00206FFB" w:rsidRPr="008B70EA" w:rsidRDefault="00206FFB" w:rsidP="00110537">
      <w:pPr>
        <w:jc w:val="both"/>
        <w:rPr>
          <w:sz w:val="22"/>
          <w:szCs w:val="22"/>
        </w:rPr>
      </w:pPr>
      <w:r w:rsidRPr="008B70EA">
        <w:rPr>
          <w:sz w:val="22"/>
          <w:szCs w:val="22"/>
          <w:u w:val="single"/>
        </w:rPr>
        <w:t xml:space="preserve">Descrição </w:t>
      </w:r>
      <w:proofErr w:type="spellStart"/>
      <w:r w:rsidRPr="008B70EA">
        <w:rPr>
          <w:sz w:val="22"/>
          <w:szCs w:val="22"/>
          <w:u w:val="single"/>
        </w:rPr>
        <w:t>analítica</w:t>
      </w:r>
      <w:r w:rsidRPr="008B70EA">
        <w:rPr>
          <w:sz w:val="22"/>
          <w:szCs w:val="22"/>
        </w:rPr>
        <w:t>:Prestar</w:t>
      </w:r>
      <w:proofErr w:type="spellEnd"/>
      <w:r w:rsidRPr="008B70EA">
        <w:rPr>
          <w:sz w:val="22"/>
          <w:szCs w:val="22"/>
        </w:rPr>
        <w:t xml:space="preserve"> assistência jurídica às questões de direito administrativo, trabalhista e civil; emitir parecer final sobre as questões levadas ao exame do setor, examinar previamente contratos e convênios em que a Prefeitura seja parte; estudar, interpretar e propor alterações na Legislação básica do Município; representar o Município em juízo; emitir pareceres jurídicos sempre que   for solicitado; presidir comissões de inquérito; examinar o texto de projetos de Leis encaminhados à Câmara, bem como, as emendas propostas pelo Poder Legislativo e apresentar minutas, quando for o caso; executar tarefas </w:t>
      </w:r>
      <w:proofErr w:type="spellStart"/>
      <w:r w:rsidRPr="008B70EA">
        <w:rPr>
          <w:sz w:val="22"/>
          <w:szCs w:val="22"/>
        </w:rPr>
        <w:t>correlatas.Atender</w:t>
      </w:r>
      <w:proofErr w:type="spellEnd"/>
      <w:r w:rsidRPr="008B70EA">
        <w:rPr>
          <w:sz w:val="22"/>
          <w:szCs w:val="22"/>
        </w:rPr>
        <w:t xml:space="preserve"> a consultas do Prefeito, no âmbito administrativo, sobre questões jurídicas, emitindo parecer; contribuir na elaboração de projetos de lei, analisando a legislação zelando pelo Prefeito, preservando sua integridade dentro dos princípios éticos e de forma a fortalecer o estado democrático de direito; observar o cumprimento da legislação federal, estadual e municipal que possam ter implicações na gestão do Prefeito; Assessorar o Prefeito nos atos administrativos e relatar parecer; executar tarefas afins.</w:t>
      </w:r>
    </w:p>
    <w:p w:rsidR="00206FFB" w:rsidRPr="008B70EA" w:rsidRDefault="00206FFB" w:rsidP="00110537">
      <w:pPr>
        <w:jc w:val="both"/>
        <w:rPr>
          <w:sz w:val="22"/>
          <w:szCs w:val="22"/>
        </w:rPr>
      </w:pPr>
    </w:p>
    <w:p w:rsidR="00206FFB" w:rsidRPr="008B70EA" w:rsidRDefault="00206FFB" w:rsidP="00110537">
      <w:pPr>
        <w:jc w:val="both"/>
        <w:rPr>
          <w:sz w:val="22"/>
          <w:szCs w:val="22"/>
        </w:rPr>
      </w:pPr>
      <w:r w:rsidRPr="008B70EA">
        <w:rPr>
          <w:sz w:val="22"/>
          <w:szCs w:val="22"/>
        </w:rPr>
        <w:t>RECRUTAMENTO: Nomeação Pelo Prefeito Municipal.</w:t>
      </w:r>
    </w:p>
    <w:p w:rsidR="00206FFB" w:rsidRPr="008B70EA" w:rsidRDefault="00206FFB" w:rsidP="00110537">
      <w:pPr>
        <w:jc w:val="both"/>
        <w:rPr>
          <w:sz w:val="22"/>
          <w:szCs w:val="22"/>
        </w:rPr>
      </w:pPr>
      <w:r w:rsidRPr="008B70EA">
        <w:rPr>
          <w:sz w:val="22"/>
          <w:szCs w:val="22"/>
        </w:rPr>
        <w:t>PROVIMENTO: Cargo em Comissão ou Função Gratificada.</w:t>
      </w:r>
    </w:p>
    <w:p w:rsidR="00206FFB" w:rsidRPr="008B70EA" w:rsidRDefault="00206FFB" w:rsidP="00110537">
      <w:pPr>
        <w:jc w:val="both"/>
        <w:rPr>
          <w:sz w:val="22"/>
          <w:szCs w:val="22"/>
        </w:rPr>
      </w:pPr>
      <w:r w:rsidRPr="008B70EA">
        <w:rPr>
          <w:sz w:val="22"/>
          <w:szCs w:val="22"/>
        </w:rPr>
        <w:t>IDADE MÍNIMA: 18 anos completos</w:t>
      </w:r>
    </w:p>
    <w:p w:rsidR="00206FFB" w:rsidRPr="008B70EA" w:rsidRDefault="00206FFB" w:rsidP="00110537">
      <w:pPr>
        <w:jc w:val="both"/>
        <w:rPr>
          <w:sz w:val="22"/>
          <w:szCs w:val="22"/>
        </w:rPr>
      </w:pPr>
      <w:r w:rsidRPr="008B70EA">
        <w:rPr>
          <w:sz w:val="22"/>
          <w:szCs w:val="22"/>
        </w:rPr>
        <w:t>HORÁRIO DE TRABALHO: 20 horas semanais.</w:t>
      </w:r>
    </w:p>
    <w:p w:rsidR="00206FFB" w:rsidRPr="008B70EA" w:rsidRDefault="00206FFB" w:rsidP="00110537">
      <w:pPr>
        <w:jc w:val="both"/>
        <w:rPr>
          <w:sz w:val="22"/>
          <w:szCs w:val="22"/>
        </w:rPr>
      </w:pPr>
      <w:r w:rsidRPr="008B70EA">
        <w:rPr>
          <w:sz w:val="22"/>
          <w:szCs w:val="22"/>
        </w:rPr>
        <w:t>REQUISITOS PARA PROVIMENTO: Ensino Superior Concluso em Direito e inscrição na OAB-RS.</w:t>
      </w: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4D1BC3" w:rsidRPr="008B70EA" w:rsidRDefault="004D1BC3" w:rsidP="00110537">
      <w:pPr>
        <w:jc w:val="both"/>
        <w:rPr>
          <w:sz w:val="22"/>
          <w:szCs w:val="22"/>
        </w:rPr>
      </w:pPr>
    </w:p>
    <w:p w:rsidR="004D1BC3" w:rsidRPr="008B70EA" w:rsidRDefault="004D1BC3" w:rsidP="00110537">
      <w:pPr>
        <w:jc w:val="both"/>
        <w:rPr>
          <w:sz w:val="22"/>
          <w:szCs w:val="22"/>
        </w:rPr>
      </w:pPr>
    </w:p>
    <w:p w:rsidR="004D1BC3" w:rsidRPr="008B70EA" w:rsidRDefault="004D1BC3" w:rsidP="00110537">
      <w:pPr>
        <w:jc w:val="both"/>
        <w:rPr>
          <w:sz w:val="22"/>
          <w:szCs w:val="22"/>
        </w:rPr>
      </w:pPr>
    </w:p>
    <w:p w:rsidR="00F52252" w:rsidRPr="008B70EA" w:rsidRDefault="00F52252" w:rsidP="00110537">
      <w:pPr>
        <w:jc w:val="both"/>
        <w:rPr>
          <w:sz w:val="22"/>
          <w:szCs w:val="22"/>
        </w:rPr>
      </w:pPr>
    </w:p>
    <w:p w:rsidR="00F52252" w:rsidRPr="008B70EA" w:rsidRDefault="00F52252" w:rsidP="00110537">
      <w:pPr>
        <w:jc w:val="both"/>
        <w:rPr>
          <w:sz w:val="22"/>
          <w:szCs w:val="22"/>
        </w:rPr>
      </w:pPr>
    </w:p>
    <w:p w:rsidR="00F52252" w:rsidRPr="008B70EA" w:rsidRDefault="00F52252" w:rsidP="00110537">
      <w:pPr>
        <w:jc w:val="both"/>
        <w:rPr>
          <w:sz w:val="22"/>
          <w:szCs w:val="22"/>
        </w:rPr>
      </w:pPr>
    </w:p>
    <w:p w:rsidR="00206FFB" w:rsidRPr="008B70EA" w:rsidRDefault="00206FFB" w:rsidP="00110537">
      <w:pPr>
        <w:jc w:val="both"/>
        <w:rPr>
          <w:b/>
          <w:bCs/>
          <w:sz w:val="22"/>
          <w:szCs w:val="22"/>
        </w:rPr>
      </w:pPr>
      <w:r w:rsidRPr="008B70EA">
        <w:rPr>
          <w:sz w:val="22"/>
          <w:szCs w:val="22"/>
        </w:rPr>
        <w:t xml:space="preserve">CATEGORIA FUNCIONAL: </w:t>
      </w:r>
      <w:r w:rsidR="004F0997" w:rsidRPr="008B70EA">
        <w:rPr>
          <w:b/>
          <w:bCs/>
          <w:sz w:val="22"/>
          <w:szCs w:val="22"/>
        </w:rPr>
        <w:t>CHEFE DO DEPARTAMENTO DE Á</w:t>
      </w:r>
      <w:r w:rsidRPr="008B70EA">
        <w:rPr>
          <w:b/>
          <w:bCs/>
          <w:sz w:val="22"/>
          <w:szCs w:val="22"/>
        </w:rPr>
        <w:t>GUA</w:t>
      </w:r>
      <w:r w:rsidR="004F0997" w:rsidRPr="008B70EA">
        <w:rPr>
          <w:b/>
          <w:bCs/>
          <w:sz w:val="22"/>
          <w:szCs w:val="22"/>
        </w:rPr>
        <w:t xml:space="preserve"> E ESGOTO</w:t>
      </w:r>
    </w:p>
    <w:p w:rsidR="00206FFB" w:rsidRPr="008B70EA" w:rsidRDefault="00206FFB" w:rsidP="00110537">
      <w:pPr>
        <w:jc w:val="both"/>
        <w:rPr>
          <w:sz w:val="22"/>
          <w:szCs w:val="22"/>
        </w:rPr>
      </w:pPr>
      <w:r w:rsidRPr="008B70EA">
        <w:rPr>
          <w:sz w:val="22"/>
          <w:szCs w:val="22"/>
        </w:rPr>
        <w:t>PADRÃO D</w:t>
      </w:r>
      <w:r w:rsidR="004F0997" w:rsidRPr="008B70EA">
        <w:rPr>
          <w:sz w:val="22"/>
          <w:szCs w:val="22"/>
        </w:rPr>
        <w:t>E VENCIMENTO: 07</w:t>
      </w:r>
      <w:r w:rsidRPr="008B70EA">
        <w:rPr>
          <w:sz w:val="22"/>
          <w:szCs w:val="22"/>
        </w:rPr>
        <w:t>CC/07FG</w:t>
      </w:r>
    </w:p>
    <w:p w:rsidR="0073712B" w:rsidRPr="008B70EA" w:rsidRDefault="0073712B" w:rsidP="00110537">
      <w:pPr>
        <w:jc w:val="both"/>
        <w:rPr>
          <w:sz w:val="22"/>
          <w:szCs w:val="22"/>
        </w:rPr>
      </w:pPr>
    </w:p>
    <w:p w:rsidR="00206FFB" w:rsidRPr="008B70EA" w:rsidRDefault="00206FFB" w:rsidP="00110537">
      <w:pPr>
        <w:jc w:val="both"/>
        <w:rPr>
          <w:sz w:val="22"/>
          <w:szCs w:val="22"/>
        </w:rPr>
      </w:pPr>
      <w:r w:rsidRPr="008B70EA">
        <w:rPr>
          <w:sz w:val="22"/>
          <w:szCs w:val="22"/>
        </w:rPr>
        <w:t>ATRIBUIÇÕES:</w:t>
      </w:r>
    </w:p>
    <w:p w:rsidR="00206FFB" w:rsidRPr="008B70EA" w:rsidRDefault="00206FFB" w:rsidP="00110537">
      <w:pPr>
        <w:jc w:val="both"/>
        <w:rPr>
          <w:sz w:val="22"/>
          <w:szCs w:val="22"/>
        </w:rPr>
      </w:pPr>
      <w:r w:rsidRPr="008B70EA">
        <w:rPr>
          <w:sz w:val="22"/>
          <w:szCs w:val="22"/>
          <w:u w:val="single"/>
        </w:rPr>
        <w:t xml:space="preserve">Descrição </w:t>
      </w:r>
      <w:proofErr w:type="spellStart"/>
      <w:r w:rsidRPr="008B70EA">
        <w:rPr>
          <w:sz w:val="22"/>
          <w:szCs w:val="22"/>
          <w:u w:val="single"/>
        </w:rPr>
        <w:t>sintética:</w:t>
      </w:r>
      <w:r w:rsidRPr="008B70EA">
        <w:rPr>
          <w:sz w:val="22"/>
          <w:szCs w:val="22"/>
        </w:rPr>
        <w:t>Coordenar</w:t>
      </w:r>
      <w:proofErr w:type="spellEnd"/>
      <w:r w:rsidRPr="008B70EA">
        <w:rPr>
          <w:sz w:val="22"/>
          <w:szCs w:val="22"/>
        </w:rPr>
        <w:t xml:space="preserve"> as atividades administrativas de apoio do Departamento de Agua e Esgoto dando suporte de pessoal, equipamentos, serviços e instalações para o bom desenvolvimento dos trabalhos.</w:t>
      </w:r>
    </w:p>
    <w:p w:rsidR="00206FFB" w:rsidRPr="008B70EA" w:rsidRDefault="00206FFB" w:rsidP="00110537">
      <w:pPr>
        <w:jc w:val="both"/>
        <w:rPr>
          <w:sz w:val="22"/>
          <w:szCs w:val="22"/>
        </w:rPr>
      </w:pPr>
      <w:r w:rsidRPr="008B70EA">
        <w:rPr>
          <w:sz w:val="22"/>
          <w:szCs w:val="22"/>
          <w:u w:val="single"/>
        </w:rPr>
        <w:t>Descrição analítica</w:t>
      </w:r>
      <w:r w:rsidRPr="008B70EA">
        <w:rPr>
          <w:sz w:val="22"/>
          <w:szCs w:val="22"/>
        </w:rPr>
        <w:t xml:space="preserve">: chefiar a execução dos projetos e programas do departamento voltados para os serviços de água e esgoto, buscando atingir a totalidade de cobertura no perímetro urbano e rural, com objetivo de melhora destes serviços  básicos de infraestrutura urbanística; assessorar a equipe responsável pelos trabalhos que visem a melhora nos serviços de cobertura de redes de esgoto e água para a população, buscando junto às demais Secretarias o apoio necessário para alcançar tais objetivos; eventualmente, </w:t>
      </w:r>
      <w:proofErr w:type="spellStart"/>
      <w:r w:rsidRPr="008B70EA">
        <w:rPr>
          <w:sz w:val="22"/>
          <w:szCs w:val="22"/>
        </w:rPr>
        <w:t>se</w:t>
      </w:r>
      <w:proofErr w:type="spellEnd"/>
      <w:r w:rsidRPr="008B70EA">
        <w:rPr>
          <w:sz w:val="22"/>
          <w:szCs w:val="22"/>
        </w:rPr>
        <w:t xml:space="preserve"> habilitado, dirigir veículo automotor estritamente no desempenho de suas funções; autorizar despesas de acordo com as dotações orçamentárias e ordenar pagamentos em consonância com a programação de caixa prestar ao Município, para fins de avaliação e acompanhamento das atividades, informações adicionais solicitadas sobre o desenvolvimento dos trabalhos; estabelecer objetivos, metas, estratégias, ações e indicadores de desempenho em conjunto com outros </w:t>
      </w:r>
      <w:proofErr w:type="spellStart"/>
      <w:r w:rsidRPr="008B70EA">
        <w:rPr>
          <w:sz w:val="22"/>
          <w:szCs w:val="22"/>
        </w:rPr>
        <w:t>setores;executar</w:t>
      </w:r>
      <w:proofErr w:type="spellEnd"/>
      <w:r w:rsidRPr="008B70EA">
        <w:rPr>
          <w:sz w:val="22"/>
          <w:szCs w:val="22"/>
        </w:rPr>
        <w:t xml:space="preserve"> outras tarefas afins.</w:t>
      </w:r>
    </w:p>
    <w:p w:rsidR="0073712B" w:rsidRPr="008B70EA" w:rsidRDefault="0073712B" w:rsidP="00110537">
      <w:pPr>
        <w:jc w:val="both"/>
        <w:rPr>
          <w:sz w:val="22"/>
          <w:szCs w:val="22"/>
        </w:rPr>
      </w:pPr>
    </w:p>
    <w:p w:rsidR="00206FFB" w:rsidRPr="008B70EA" w:rsidRDefault="00206FFB" w:rsidP="00110537">
      <w:pPr>
        <w:jc w:val="both"/>
        <w:rPr>
          <w:sz w:val="22"/>
          <w:szCs w:val="22"/>
        </w:rPr>
      </w:pPr>
      <w:r w:rsidRPr="008B70EA">
        <w:rPr>
          <w:sz w:val="22"/>
          <w:szCs w:val="22"/>
        </w:rPr>
        <w:t>RECRUTAMENTO: Nomeação Pelo Prefeito Municipal.</w:t>
      </w:r>
    </w:p>
    <w:p w:rsidR="00206FFB" w:rsidRPr="008B70EA" w:rsidRDefault="00206FFB" w:rsidP="00110537">
      <w:pPr>
        <w:jc w:val="both"/>
        <w:rPr>
          <w:sz w:val="22"/>
          <w:szCs w:val="22"/>
        </w:rPr>
      </w:pPr>
      <w:r w:rsidRPr="008B70EA">
        <w:rPr>
          <w:sz w:val="22"/>
          <w:szCs w:val="22"/>
        </w:rPr>
        <w:t>PROVIMENTO: Cargo em Comissão ou Função Gratificada.</w:t>
      </w:r>
    </w:p>
    <w:p w:rsidR="00206FFB" w:rsidRPr="008B70EA" w:rsidRDefault="00206FFB" w:rsidP="00110537">
      <w:pPr>
        <w:jc w:val="both"/>
        <w:rPr>
          <w:sz w:val="22"/>
          <w:szCs w:val="22"/>
        </w:rPr>
      </w:pPr>
      <w:r w:rsidRPr="008B70EA">
        <w:rPr>
          <w:sz w:val="22"/>
          <w:szCs w:val="22"/>
        </w:rPr>
        <w:t>IDADE MÍNIMA: 18 anos completos</w:t>
      </w:r>
    </w:p>
    <w:p w:rsidR="00206FFB" w:rsidRPr="008B70EA" w:rsidRDefault="00206FFB" w:rsidP="00110537">
      <w:pPr>
        <w:jc w:val="both"/>
        <w:rPr>
          <w:sz w:val="22"/>
          <w:szCs w:val="22"/>
        </w:rPr>
      </w:pPr>
      <w:r w:rsidRPr="008B70EA">
        <w:rPr>
          <w:sz w:val="22"/>
          <w:szCs w:val="22"/>
        </w:rPr>
        <w:t>HORÁRIO DE TRABALHO: a disposição do Prefeito.</w:t>
      </w: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F52252" w:rsidRPr="008B70EA" w:rsidRDefault="00F52252" w:rsidP="00110537">
      <w:pPr>
        <w:jc w:val="both"/>
        <w:rPr>
          <w:sz w:val="22"/>
          <w:szCs w:val="22"/>
        </w:rPr>
      </w:pPr>
    </w:p>
    <w:p w:rsidR="00F52252" w:rsidRPr="008B70EA" w:rsidRDefault="00F52252" w:rsidP="00110537">
      <w:pPr>
        <w:jc w:val="both"/>
        <w:rPr>
          <w:sz w:val="22"/>
          <w:szCs w:val="22"/>
        </w:rPr>
      </w:pPr>
    </w:p>
    <w:p w:rsidR="004D1BC3" w:rsidRPr="008B70EA" w:rsidRDefault="004D1BC3" w:rsidP="00110537">
      <w:pPr>
        <w:jc w:val="both"/>
        <w:rPr>
          <w:sz w:val="22"/>
          <w:szCs w:val="22"/>
        </w:rPr>
      </w:pPr>
    </w:p>
    <w:p w:rsidR="004D1BC3" w:rsidRPr="008B70EA" w:rsidRDefault="004D1BC3" w:rsidP="00110537">
      <w:pPr>
        <w:jc w:val="both"/>
        <w:rPr>
          <w:sz w:val="22"/>
          <w:szCs w:val="22"/>
        </w:rPr>
      </w:pPr>
    </w:p>
    <w:p w:rsidR="004D1BC3" w:rsidRPr="008B70EA" w:rsidRDefault="004D1BC3"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b/>
          <w:bCs/>
          <w:sz w:val="22"/>
          <w:szCs w:val="22"/>
        </w:rPr>
      </w:pPr>
      <w:r w:rsidRPr="008B70EA">
        <w:rPr>
          <w:sz w:val="22"/>
          <w:szCs w:val="22"/>
        </w:rPr>
        <w:t xml:space="preserve">CATEGORIA FUNCIONAL: </w:t>
      </w:r>
      <w:r w:rsidRPr="008B70EA">
        <w:rPr>
          <w:b/>
          <w:bCs/>
          <w:sz w:val="22"/>
          <w:szCs w:val="22"/>
        </w:rPr>
        <w:t>CHEFE DE SERVIÇO ATIVIDADE INDÍGENA</w:t>
      </w:r>
    </w:p>
    <w:p w:rsidR="00206FFB" w:rsidRPr="008B70EA" w:rsidRDefault="00206FFB" w:rsidP="00110537">
      <w:pPr>
        <w:jc w:val="both"/>
        <w:rPr>
          <w:sz w:val="22"/>
          <w:szCs w:val="22"/>
        </w:rPr>
      </w:pPr>
      <w:r w:rsidRPr="008B70EA">
        <w:rPr>
          <w:sz w:val="22"/>
          <w:szCs w:val="22"/>
        </w:rPr>
        <w:t>PADRÃO DE VENCIMENTO: 02CC/02FG</w:t>
      </w:r>
    </w:p>
    <w:p w:rsidR="0073712B" w:rsidRPr="008B70EA" w:rsidRDefault="0073712B" w:rsidP="00110537">
      <w:pPr>
        <w:jc w:val="both"/>
        <w:rPr>
          <w:sz w:val="22"/>
          <w:szCs w:val="22"/>
        </w:rPr>
      </w:pPr>
    </w:p>
    <w:p w:rsidR="00206FFB" w:rsidRPr="008B70EA" w:rsidRDefault="00206FFB" w:rsidP="00110537">
      <w:pPr>
        <w:jc w:val="both"/>
        <w:rPr>
          <w:sz w:val="22"/>
          <w:szCs w:val="22"/>
        </w:rPr>
      </w:pPr>
      <w:r w:rsidRPr="008B70EA">
        <w:rPr>
          <w:sz w:val="22"/>
          <w:szCs w:val="22"/>
        </w:rPr>
        <w:t>ATRIBUIÇÕES:</w:t>
      </w:r>
    </w:p>
    <w:p w:rsidR="00206FFB" w:rsidRPr="008B70EA" w:rsidRDefault="00206FFB" w:rsidP="00110537">
      <w:pPr>
        <w:jc w:val="both"/>
        <w:rPr>
          <w:sz w:val="22"/>
          <w:szCs w:val="22"/>
        </w:rPr>
      </w:pPr>
      <w:r w:rsidRPr="008B70EA">
        <w:rPr>
          <w:sz w:val="22"/>
          <w:szCs w:val="22"/>
          <w:u w:val="single"/>
        </w:rPr>
        <w:t xml:space="preserve">Descrição </w:t>
      </w:r>
      <w:proofErr w:type="spellStart"/>
      <w:r w:rsidRPr="008B70EA">
        <w:rPr>
          <w:sz w:val="22"/>
          <w:szCs w:val="22"/>
          <w:u w:val="single"/>
        </w:rPr>
        <w:t>sintética:</w:t>
      </w:r>
      <w:r w:rsidRPr="008B70EA">
        <w:rPr>
          <w:sz w:val="22"/>
          <w:szCs w:val="22"/>
        </w:rPr>
        <w:t>Chefiar</w:t>
      </w:r>
      <w:proofErr w:type="spellEnd"/>
      <w:r w:rsidRPr="008B70EA">
        <w:rPr>
          <w:sz w:val="22"/>
          <w:szCs w:val="22"/>
        </w:rPr>
        <w:t xml:space="preserve"> todas as atividades relacionadas com os programas, metas e objetivos do Município para com </w:t>
      </w:r>
      <w:proofErr w:type="spellStart"/>
      <w:r w:rsidRPr="008B70EA">
        <w:rPr>
          <w:sz w:val="22"/>
          <w:szCs w:val="22"/>
        </w:rPr>
        <w:t>á</w:t>
      </w:r>
      <w:proofErr w:type="spellEnd"/>
      <w:r w:rsidRPr="008B70EA">
        <w:rPr>
          <w:sz w:val="22"/>
          <w:szCs w:val="22"/>
        </w:rPr>
        <w:t xml:space="preserve"> Área indígena do Município e dos programas Federais e Estaduais executados em sua área de atuação.</w:t>
      </w:r>
    </w:p>
    <w:p w:rsidR="00206FFB" w:rsidRPr="008B70EA" w:rsidRDefault="00206FFB" w:rsidP="00110537">
      <w:pPr>
        <w:jc w:val="both"/>
        <w:rPr>
          <w:sz w:val="22"/>
          <w:szCs w:val="22"/>
        </w:rPr>
      </w:pPr>
      <w:r w:rsidRPr="008B70EA">
        <w:rPr>
          <w:sz w:val="22"/>
          <w:szCs w:val="22"/>
          <w:u w:val="single"/>
        </w:rPr>
        <w:t xml:space="preserve">Descrição </w:t>
      </w:r>
      <w:proofErr w:type="spellStart"/>
      <w:r w:rsidRPr="008B70EA">
        <w:rPr>
          <w:sz w:val="22"/>
          <w:szCs w:val="22"/>
          <w:u w:val="single"/>
        </w:rPr>
        <w:t>analítica</w:t>
      </w:r>
      <w:r w:rsidRPr="008B70EA">
        <w:rPr>
          <w:sz w:val="22"/>
          <w:szCs w:val="22"/>
        </w:rPr>
        <w:t>:Chefiar</w:t>
      </w:r>
      <w:proofErr w:type="spellEnd"/>
      <w:r w:rsidRPr="008B70EA">
        <w:rPr>
          <w:sz w:val="22"/>
          <w:szCs w:val="22"/>
        </w:rPr>
        <w:t xml:space="preserve"> as atividades de implantação e execução  das atividades e programas relacionados com </w:t>
      </w:r>
      <w:proofErr w:type="spellStart"/>
      <w:r w:rsidRPr="008B70EA">
        <w:rPr>
          <w:sz w:val="22"/>
          <w:szCs w:val="22"/>
        </w:rPr>
        <w:t>á</w:t>
      </w:r>
      <w:proofErr w:type="spellEnd"/>
      <w:r w:rsidRPr="008B70EA">
        <w:rPr>
          <w:sz w:val="22"/>
          <w:szCs w:val="22"/>
        </w:rPr>
        <w:t xml:space="preserve"> área indígena do Município, acompanhando e coordenando os trabalhos específicos do departamento e os serviços, metas, programas e pessoal a sua disposição, assegurando e propiciando pleno desenvolvimento das atividades inerentes, coordenar todos os projetos e programas desenvolvidos na área de sua atuação e com recursos da Esfera Federal e estadual na questão dos Índios e executar quaisquer tarefas correlatas.</w:t>
      </w:r>
    </w:p>
    <w:p w:rsidR="00206FFB" w:rsidRPr="008B70EA" w:rsidRDefault="00206FFB" w:rsidP="00110537">
      <w:pPr>
        <w:jc w:val="both"/>
        <w:rPr>
          <w:sz w:val="22"/>
          <w:szCs w:val="22"/>
          <w:u w:val="single"/>
        </w:rPr>
      </w:pPr>
    </w:p>
    <w:p w:rsidR="00206FFB" w:rsidRPr="008B70EA" w:rsidRDefault="00206FFB" w:rsidP="00110537">
      <w:pPr>
        <w:jc w:val="both"/>
        <w:rPr>
          <w:sz w:val="22"/>
          <w:szCs w:val="22"/>
        </w:rPr>
      </w:pPr>
      <w:r w:rsidRPr="008B70EA">
        <w:rPr>
          <w:sz w:val="22"/>
          <w:szCs w:val="22"/>
        </w:rPr>
        <w:t>RECRUTAMENTO: Nomeação Pelo Prefeito Municipal.</w:t>
      </w:r>
    </w:p>
    <w:p w:rsidR="00206FFB" w:rsidRPr="008B70EA" w:rsidRDefault="00206FFB" w:rsidP="00110537">
      <w:pPr>
        <w:jc w:val="both"/>
        <w:rPr>
          <w:sz w:val="22"/>
          <w:szCs w:val="22"/>
        </w:rPr>
      </w:pPr>
      <w:r w:rsidRPr="008B70EA">
        <w:rPr>
          <w:sz w:val="22"/>
          <w:szCs w:val="22"/>
        </w:rPr>
        <w:t>PROVIMENTO: Cargo em Comissão ou Função Gratificada.</w:t>
      </w:r>
    </w:p>
    <w:p w:rsidR="00206FFB" w:rsidRPr="008B70EA" w:rsidRDefault="00206FFB" w:rsidP="00110537">
      <w:pPr>
        <w:jc w:val="both"/>
        <w:rPr>
          <w:sz w:val="22"/>
          <w:szCs w:val="22"/>
        </w:rPr>
      </w:pPr>
      <w:r w:rsidRPr="008B70EA">
        <w:rPr>
          <w:sz w:val="22"/>
          <w:szCs w:val="22"/>
        </w:rPr>
        <w:t>IDADE MÍNIMA: 18 anos completos</w:t>
      </w:r>
    </w:p>
    <w:p w:rsidR="00206FFB" w:rsidRPr="008B70EA" w:rsidRDefault="00206FFB" w:rsidP="00110537">
      <w:pPr>
        <w:jc w:val="both"/>
        <w:rPr>
          <w:sz w:val="22"/>
          <w:szCs w:val="22"/>
        </w:rPr>
      </w:pPr>
      <w:r w:rsidRPr="008B70EA">
        <w:rPr>
          <w:sz w:val="22"/>
          <w:szCs w:val="22"/>
        </w:rPr>
        <w:t>HORÁRIO DE TRABALHO: a disposição do Prefeito.</w:t>
      </w: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F52252" w:rsidRPr="008B70EA" w:rsidRDefault="00F52252" w:rsidP="00110537">
      <w:pPr>
        <w:jc w:val="both"/>
        <w:rPr>
          <w:sz w:val="22"/>
          <w:szCs w:val="22"/>
        </w:rPr>
      </w:pPr>
    </w:p>
    <w:p w:rsidR="00F52252" w:rsidRPr="008B70EA" w:rsidRDefault="00F52252" w:rsidP="00110537">
      <w:pPr>
        <w:jc w:val="both"/>
        <w:rPr>
          <w:sz w:val="22"/>
          <w:szCs w:val="22"/>
        </w:rPr>
      </w:pPr>
    </w:p>
    <w:p w:rsidR="004D1BC3" w:rsidRPr="008B70EA" w:rsidRDefault="004D1BC3" w:rsidP="00110537">
      <w:pPr>
        <w:jc w:val="both"/>
        <w:rPr>
          <w:sz w:val="22"/>
          <w:szCs w:val="22"/>
        </w:rPr>
      </w:pPr>
    </w:p>
    <w:p w:rsidR="004D1BC3" w:rsidRPr="008B70EA" w:rsidRDefault="004D1BC3" w:rsidP="00110537">
      <w:pPr>
        <w:jc w:val="both"/>
        <w:rPr>
          <w:sz w:val="22"/>
          <w:szCs w:val="22"/>
        </w:rPr>
      </w:pPr>
    </w:p>
    <w:p w:rsidR="004D1BC3" w:rsidRPr="008B70EA" w:rsidRDefault="004D1BC3" w:rsidP="00110537">
      <w:pPr>
        <w:jc w:val="both"/>
        <w:rPr>
          <w:sz w:val="22"/>
          <w:szCs w:val="22"/>
        </w:rPr>
      </w:pPr>
    </w:p>
    <w:p w:rsidR="00F52252" w:rsidRPr="008B70EA" w:rsidRDefault="00F52252"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b/>
          <w:bCs/>
          <w:sz w:val="22"/>
          <w:szCs w:val="22"/>
        </w:rPr>
      </w:pPr>
      <w:r w:rsidRPr="008B70EA">
        <w:rPr>
          <w:sz w:val="22"/>
          <w:szCs w:val="22"/>
        </w:rPr>
        <w:t xml:space="preserve">CATEGORIA FUNCIONAL: </w:t>
      </w:r>
      <w:r w:rsidRPr="008B70EA">
        <w:rPr>
          <w:b/>
          <w:bCs/>
          <w:sz w:val="22"/>
          <w:szCs w:val="22"/>
        </w:rPr>
        <w:t>CHEFE DE SERVIÇOS DE ENFERMAGEM</w:t>
      </w:r>
    </w:p>
    <w:p w:rsidR="00206FFB" w:rsidRPr="008B70EA" w:rsidRDefault="00206FFB" w:rsidP="00110537">
      <w:pPr>
        <w:jc w:val="both"/>
        <w:rPr>
          <w:sz w:val="22"/>
          <w:szCs w:val="22"/>
        </w:rPr>
      </w:pPr>
      <w:r w:rsidRPr="008B70EA">
        <w:rPr>
          <w:sz w:val="22"/>
          <w:szCs w:val="22"/>
        </w:rPr>
        <w:t>PADRÃO DE VENCIMENTO: 02CC/02FG</w:t>
      </w:r>
    </w:p>
    <w:p w:rsidR="0073712B" w:rsidRPr="008B70EA" w:rsidRDefault="0073712B" w:rsidP="00110537">
      <w:pPr>
        <w:jc w:val="both"/>
        <w:rPr>
          <w:sz w:val="22"/>
          <w:szCs w:val="22"/>
        </w:rPr>
      </w:pPr>
    </w:p>
    <w:p w:rsidR="00206FFB" w:rsidRPr="008B70EA" w:rsidRDefault="00206FFB" w:rsidP="00110537">
      <w:pPr>
        <w:jc w:val="both"/>
        <w:rPr>
          <w:sz w:val="22"/>
          <w:szCs w:val="22"/>
        </w:rPr>
      </w:pPr>
      <w:r w:rsidRPr="008B70EA">
        <w:rPr>
          <w:sz w:val="22"/>
          <w:szCs w:val="22"/>
        </w:rPr>
        <w:t>ATRIBUIÇÕES:</w:t>
      </w:r>
    </w:p>
    <w:p w:rsidR="00206FFB" w:rsidRPr="008B70EA" w:rsidRDefault="00206FFB" w:rsidP="00110537">
      <w:pPr>
        <w:jc w:val="both"/>
        <w:rPr>
          <w:sz w:val="22"/>
          <w:szCs w:val="22"/>
        </w:rPr>
      </w:pPr>
      <w:r w:rsidRPr="008B70EA">
        <w:rPr>
          <w:sz w:val="22"/>
          <w:szCs w:val="22"/>
          <w:u w:val="single"/>
        </w:rPr>
        <w:t xml:space="preserve">Descrição </w:t>
      </w:r>
      <w:proofErr w:type="spellStart"/>
      <w:r w:rsidRPr="008B70EA">
        <w:rPr>
          <w:sz w:val="22"/>
          <w:szCs w:val="22"/>
          <w:u w:val="single"/>
        </w:rPr>
        <w:t>sintética:</w:t>
      </w:r>
      <w:r w:rsidRPr="008B70EA">
        <w:rPr>
          <w:sz w:val="22"/>
          <w:szCs w:val="22"/>
        </w:rPr>
        <w:t>Chefiar</w:t>
      </w:r>
      <w:proofErr w:type="spellEnd"/>
      <w:r w:rsidRPr="008B70EA">
        <w:rPr>
          <w:sz w:val="22"/>
          <w:szCs w:val="22"/>
        </w:rPr>
        <w:t>, planejar, organizar e controlar as atividades do da Equipe de Enfermagem, acompanhando os trabalhos do mesmo para assegurar o cumprimento de metas estabelecidas.</w:t>
      </w:r>
    </w:p>
    <w:p w:rsidR="00206FFB" w:rsidRPr="008B70EA" w:rsidRDefault="00206FFB" w:rsidP="00110537">
      <w:pPr>
        <w:jc w:val="both"/>
        <w:rPr>
          <w:sz w:val="22"/>
          <w:szCs w:val="22"/>
        </w:rPr>
      </w:pPr>
      <w:r w:rsidRPr="008B70EA">
        <w:rPr>
          <w:sz w:val="22"/>
          <w:szCs w:val="22"/>
          <w:u w:val="single"/>
        </w:rPr>
        <w:t xml:space="preserve">Descrição </w:t>
      </w:r>
      <w:proofErr w:type="spellStart"/>
      <w:r w:rsidRPr="008B70EA">
        <w:rPr>
          <w:sz w:val="22"/>
          <w:szCs w:val="22"/>
          <w:u w:val="single"/>
        </w:rPr>
        <w:t>analítica</w:t>
      </w:r>
      <w:r w:rsidRPr="008B70EA">
        <w:rPr>
          <w:sz w:val="22"/>
          <w:szCs w:val="22"/>
        </w:rPr>
        <w:t>:Chefiar</w:t>
      </w:r>
      <w:proofErr w:type="spellEnd"/>
      <w:r w:rsidRPr="008B70EA">
        <w:rPr>
          <w:sz w:val="22"/>
          <w:szCs w:val="22"/>
        </w:rPr>
        <w:t xml:space="preserve"> e controlar os trabalhos que lhe são afetos, respondendo pelos encargos a eles atribuídos; determinar a distribuição de serviços e processos aos servidores subordinados, zelando pela fiel observância dos prazos fixados para seu estudo e conclusão; propor aos seus superiores a escala de férias dos seus subordinados; apresentar, quando solicitado, ao seu superior imediato, relatório sobre os trabalhos que estão sendo desenvolvidos e executados por seu setor; fiscalizar a </w:t>
      </w:r>
      <w:r w:rsidR="0073712B" w:rsidRPr="008B70EA">
        <w:rPr>
          <w:sz w:val="22"/>
          <w:szCs w:val="22"/>
        </w:rPr>
        <w:t>frequência</w:t>
      </w:r>
      <w:r w:rsidRPr="008B70EA">
        <w:rPr>
          <w:sz w:val="22"/>
          <w:szCs w:val="22"/>
        </w:rPr>
        <w:t xml:space="preserve"> e permanência do pessoal subordinado no serviço, autorizando, desde que necessário, o afastamento temporário durante o expediente; determinar o desconto em folha de pagamento para os casos de ausência sem autorização; reunir mensalmente , os servidores, para discutir assuntos diretamente ligados às atribuições que lhe são afetas, ouvindo também, suas sugestões; propor aos seus superiores imediatos, as medidas que considerar necessárias ao aperfeiçoamento ou a melhor execução dos serviços; prestar a o superior imediato, informações e esclarecimentos sobre assuntos em fase final de decisão, assinar e visar documentos emitidos ou preparados pelo setor que dirige, encaminhando-os, quando for o caso, a apreciação do superior imediato, autorizar a requisição de material necessário a execução dos serviços afetos ao setor e controlar sua utilização; atender as pessoas que procuram a Prefeitura para tratar de assuntos de sua competência; manter a disciplina do pessoal sob sua direção; fazer cumprir rigorosamente o horário de trabalho estabelecido para o pessoal sob sua direção; propor a autoridade superior sobre a realização de sindicância para apuração de faltas e irregularidades; propor a aplicação de medidas disciplinares que excederem a sua competência e aplicar aquelas que forem a de sua alçada, nos termos da legislação em vigor, aos servidores que lhe são subordinados; executar tarefas correlatas as atividades de enfermagem</w:t>
      </w:r>
    </w:p>
    <w:p w:rsidR="00206FFB" w:rsidRPr="008B70EA" w:rsidRDefault="00206FFB" w:rsidP="00110537">
      <w:pPr>
        <w:jc w:val="both"/>
        <w:rPr>
          <w:sz w:val="22"/>
          <w:szCs w:val="22"/>
        </w:rPr>
      </w:pPr>
    </w:p>
    <w:p w:rsidR="00206FFB" w:rsidRPr="008B70EA" w:rsidRDefault="00206FFB" w:rsidP="00110537">
      <w:pPr>
        <w:jc w:val="both"/>
        <w:rPr>
          <w:sz w:val="22"/>
          <w:szCs w:val="22"/>
        </w:rPr>
      </w:pPr>
      <w:r w:rsidRPr="008B70EA">
        <w:rPr>
          <w:sz w:val="22"/>
          <w:szCs w:val="22"/>
        </w:rPr>
        <w:t>RECRUTAMENTO: Nomeação Pelo Prefeito Municipal.</w:t>
      </w:r>
    </w:p>
    <w:p w:rsidR="00206FFB" w:rsidRPr="008B70EA" w:rsidRDefault="00206FFB" w:rsidP="00110537">
      <w:pPr>
        <w:jc w:val="both"/>
        <w:rPr>
          <w:sz w:val="22"/>
          <w:szCs w:val="22"/>
        </w:rPr>
      </w:pPr>
      <w:r w:rsidRPr="008B70EA">
        <w:rPr>
          <w:sz w:val="22"/>
          <w:szCs w:val="22"/>
        </w:rPr>
        <w:t>PROVIMENTO: Cargo em Comissão ou Função Gratificada.</w:t>
      </w:r>
    </w:p>
    <w:p w:rsidR="00206FFB" w:rsidRPr="008B70EA" w:rsidRDefault="00206FFB" w:rsidP="00110537">
      <w:pPr>
        <w:jc w:val="both"/>
        <w:rPr>
          <w:sz w:val="22"/>
          <w:szCs w:val="22"/>
        </w:rPr>
      </w:pPr>
      <w:r w:rsidRPr="008B70EA">
        <w:rPr>
          <w:sz w:val="22"/>
          <w:szCs w:val="22"/>
        </w:rPr>
        <w:t>IDADE MÍNIMA: 18 anos completos</w:t>
      </w:r>
    </w:p>
    <w:p w:rsidR="00206FFB" w:rsidRPr="008B70EA" w:rsidRDefault="00206FFB" w:rsidP="00110537">
      <w:pPr>
        <w:jc w:val="both"/>
        <w:rPr>
          <w:sz w:val="22"/>
          <w:szCs w:val="22"/>
        </w:rPr>
      </w:pPr>
      <w:r w:rsidRPr="008B70EA">
        <w:rPr>
          <w:sz w:val="22"/>
          <w:szCs w:val="22"/>
        </w:rPr>
        <w:t>HORÁRIO DE TRABALHO: a disposição do Prefeito.</w:t>
      </w: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F52252" w:rsidRPr="008B70EA" w:rsidRDefault="00F52252" w:rsidP="00110537">
      <w:pPr>
        <w:jc w:val="both"/>
        <w:rPr>
          <w:sz w:val="22"/>
          <w:szCs w:val="22"/>
        </w:rPr>
      </w:pPr>
    </w:p>
    <w:p w:rsidR="00F52252" w:rsidRPr="008B70EA" w:rsidRDefault="00F52252" w:rsidP="00110537">
      <w:pPr>
        <w:jc w:val="both"/>
        <w:rPr>
          <w:sz w:val="22"/>
          <w:szCs w:val="22"/>
        </w:rPr>
      </w:pPr>
    </w:p>
    <w:p w:rsidR="00F52252" w:rsidRPr="008B70EA" w:rsidRDefault="00F52252" w:rsidP="00110537">
      <w:pPr>
        <w:jc w:val="both"/>
        <w:rPr>
          <w:sz w:val="22"/>
          <w:szCs w:val="22"/>
        </w:rPr>
      </w:pPr>
    </w:p>
    <w:p w:rsidR="004D1BC3" w:rsidRPr="008B70EA" w:rsidRDefault="004D1BC3" w:rsidP="00110537">
      <w:pPr>
        <w:jc w:val="both"/>
        <w:rPr>
          <w:sz w:val="22"/>
          <w:szCs w:val="22"/>
        </w:rPr>
      </w:pPr>
    </w:p>
    <w:p w:rsidR="004D1BC3" w:rsidRPr="008B70EA" w:rsidRDefault="004D1BC3" w:rsidP="00110537">
      <w:pPr>
        <w:jc w:val="both"/>
        <w:rPr>
          <w:sz w:val="22"/>
          <w:szCs w:val="22"/>
        </w:rPr>
      </w:pPr>
    </w:p>
    <w:p w:rsidR="004D1BC3" w:rsidRPr="008B70EA" w:rsidRDefault="004D1BC3"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b/>
          <w:bCs/>
          <w:sz w:val="22"/>
          <w:szCs w:val="22"/>
        </w:rPr>
      </w:pPr>
      <w:r w:rsidRPr="008B70EA">
        <w:rPr>
          <w:sz w:val="22"/>
          <w:szCs w:val="22"/>
        </w:rPr>
        <w:t xml:space="preserve">CATEGORIA FUNCIONAL: </w:t>
      </w:r>
      <w:r w:rsidRPr="008B70EA">
        <w:rPr>
          <w:b/>
          <w:bCs/>
          <w:sz w:val="22"/>
          <w:szCs w:val="22"/>
        </w:rPr>
        <w:t>CHEFE DO SETOR DE CADASTRO E BLOCO DO PRODUTOR</w:t>
      </w:r>
    </w:p>
    <w:p w:rsidR="00206FFB" w:rsidRPr="008B70EA" w:rsidRDefault="00206FFB" w:rsidP="00110537">
      <w:pPr>
        <w:jc w:val="both"/>
        <w:rPr>
          <w:sz w:val="22"/>
          <w:szCs w:val="22"/>
        </w:rPr>
      </w:pPr>
      <w:r w:rsidRPr="008B70EA">
        <w:rPr>
          <w:sz w:val="22"/>
          <w:szCs w:val="22"/>
        </w:rPr>
        <w:t>PADRÃO DE VENCIMENTO: 02CC/02FG</w:t>
      </w:r>
    </w:p>
    <w:p w:rsidR="0073712B" w:rsidRPr="008B70EA" w:rsidRDefault="0073712B" w:rsidP="00110537">
      <w:pPr>
        <w:jc w:val="both"/>
        <w:rPr>
          <w:sz w:val="22"/>
          <w:szCs w:val="22"/>
        </w:rPr>
      </w:pPr>
    </w:p>
    <w:p w:rsidR="00206FFB" w:rsidRPr="008B70EA" w:rsidRDefault="00206FFB" w:rsidP="00110537">
      <w:pPr>
        <w:jc w:val="both"/>
        <w:rPr>
          <w:sz w:val="22"/>
          <w:szCs w:val="22"/>
        </w:rPr>
      </w:pPr>
      <w:r w:rsidRPr="008B70EA">
        <w:rPr>
          <w:sz w:val="22"/>
          <w:szCs w:val="22"/>
        </w:rPr>
        <w:t>ATRIBUIÇÕES:</w:t>
      </w:r>
    </w:p>
    <w:p w:rsidR="00206FFB" w:rsidRPr="008B70EA" w:rsidRDefault="00206FFB" w:rsidP="00110537">
      <w:pPr>
        <w:jc w:val="both"/>
        <w:rPr>
          <w:sz w:val="22"/>
          <w:szCs w:val="22"/>
        </w:rPr>
      </w:pPr>
      <w:r w:rsidRPr="008B70EA">
        <w:rPr>
          <w:sz w:val="22"/>
          <w:szCs w:val="22"/>
          <w:u w:val="single"/>
        </w:rPr>
        <w:t xml:space="preserve">Descrição </w:t>
      </w:r>
      <w:proofErr w:type="spellStart"/>
      <w:r w:rsidRPr="008B70EA">
        <w:rPr>
          <w:sz w:val="22"/>
          <w:szCs w:val="22"/>
          <w:u w:val="single"/>
        </w:rPr>
        <w:t>sintética:</w:t>
      </w:r>
      <w:r w:rsidRPr="008B70EA">
        <w:rPr>
          <w:sz w:val="22"/>
          <w:szCs w:val="22"/>
        </w:rPr>
        <w:t>Supervisionar</w:t>
      </w:r>
      <w:proofErr w:type="spellEnd"/>
      <w:r w:rsidRPr="008B70EA">
        <w:rPr>
          <w:sz w:val="22"/>
          <w:szCs w:val="22"/>
        </w:rPr>
        <w:t xml:space="preserve"> a execução das ações de ordem fiscal, em consonância as normas estabelecidas pela Secretaria da Fazenda do Estado.</w:t>
      </w:r>
    </w:p>
    <w:p w:rsidR="00206FFB" w:rsidRPr="008B70EA" w:rsidRDefault="00206FFB" w:rsidP="00110537">
      <w:pPr>
        <w:jc w:val="both"/>
        <w:rPr>
          <w:sz w:val="22"/>
          <w:szCs w:val="22"/>
        </w:rPr>
      </w:pPr>
      <w:r w:rsidRPr="008B70EA">
        <w:rPr>
          <w:sz w:val="22"/>
          <w:szCs w:val="22"/>
          <w:u w:val="single"/>
        </w:rPr>
        <w:t xml:space="preserve">Descrição </w:t>
      </w:r>
      <w:proofErr w:type="spellStart"/>
      <w:r w:rsidRPr="008B70EA">
        <w:rPr>
          <w:sz w:val="22"/>
          <w:szCs w:val="22"/>
          <w:u w:val="single"/>
        </w:rPr>
        <w:t>analítica</w:t>
      </w:r>
      <w:r w:rsidRPr="008B70EA">
        <w:rPr>
          <w:sz w:val="22"/>
          <w:szCs w:val="22"/>
        </w:rPr>
        <w:t>:Supervisionar</w:t>
      </w:r>
      <w:proofErr w:type="spellEnd"/>
      <w:r w:rsidRPr="008B70EA">
        <w:rPr>
          <w:sz w:val="22"/>
          <w:szCs w:val="22"/>
        </w:rPr>
        <w:t xml:space="preserve"> as ações para orientação de produtores e pequenos estabelecimentos rurais para obtenção do bloco do produtor rural; Supervisionar o controle do cadastro dos Produtores Rurais Via Programa (</w:t>
      </w:r>
      <w:proofErr w:type="spellStart"/>
      <w:r w:rsidRPr="008B70EA">
        <w:rPr>
          <w:sz w:val="22"/>
          <w:szCs w:val="22"/>
        </w:rPr>
        <w:t>Sitagro</w:t>
      </w:r>
      <w:proofErr w:type="spellEnd"/>
      <w:r w:rsidRPr="008B70EA">
        <w:rPr>
          <w:sz w:val="22"/>
          <w:szCs w:val="22"/>
        </w:rPr>
        <w:t>) no site SEFAZ da Fazenda do Estado; Supervisionar o fornecimento e recebimento dos talões aos produtores rurais do município; assessorar a entrega do talão e arquivamento, o processo de quitação e baixa do arquivo, digitação das operações do produtor efetuadas no talão; supervisionar o despacho dos resumos à delegacia da Receita Estadual; supervisionar as ações de alteração cadastrais sempre que necessárias do Produtor Rural Via (</w:t>
      </w:r>
      <w:proofErr w:type="spellStart"/>
      <w:r w:rsidRPr="008B70EA">
        <w:rPr>
          <w:sz w:val="22"/>
          <w:szCs w:val="22"/>
        </w:rPr>
        <w:t>Sitagro</w:t>
      </w:r>
      <w:proofErr w:type="spellEnd"/>
      <w:r w:rsidRPr="008B70EA">
        <w:rPr>
          <w:sz w:val="22"/>
          <w:szCs w:val="22"/>
        </w:rPr>
        <w:t>) e envio de arquivos ao Estado via (</w:t>
      </w:r>
      <w:proofErr w:type="spellStart"/>
      <w:r w:rsidRPr="008B70EA">
        <w:rPr>
          <w:sz w:val="22"/>
          <w:szCs w:val="22"/>
        </w:rPr>
        <w:t>Sitagro</w:t>
      </w:r>
      <w:proofErr w:type="spellEnd"/>
      <w:r w:rsidRPr="008B70EA">
        <w:rPr>
          <w:sz w:val="22"/>
          <w:szCs w:val="22"/>
        </w:rPr>
        <w:t>) com o devido acompanhamento da efetividade da alteração; supervisionar a revisão anual dos talonários para o Censo do ICMS; responsabilizar-se pela solução de pendências dos produtores rurais junto a delegacia da Receita; executar tarefas afins.</w:t>
      </w:r>
    </w:p>
    <w:p w:rsidR="00206FFB" w:rsidRPr="008B70EA" w:rsidRDefault="00206FFB" w:rsidP="00110537">
      <w:pPr>
        <w:jc w:val="both"/>
        <w:rPr>
          <w:sz w:val="22"/>
          <w:szCs w:val="22"/>
        </w:rPr>
      </w:pPr>
    </w:p>
    <w:p w:rsidR="00206FFB" w:rsidRPr="008B70EA" w:rsidRDefault="00206FFB" w:rsidP="00110537">
      <w:pPr>
        <w:jc w:val="both"/>
        <w:rPr>
          <w:sz w:val="22"/>
          <w:szCs w:val="22"/>
        </w:rPr>
      </w:pPr>
      <w:r w:rsidRPr="008B70EA">
        <w:rPr>
          <w:sz w:val="22"/>
          <w:szCs w:val="22"/>
        </w:rPr>
        <w:t>RECRUTAMENTO: Nomeação Pelo Prefeito Municipal.</w:t>
      </w:r>
    </w:p>
    <w:p w:rsidR="00206FFB" w:rsidRPr="008B70EA" w:rsidRDefault="00206FFB" w:rsidP="00110537">
      <w:pPr>
        <w:jc w:val="both"/>
        <w:rPr>
          <w:sz w:val="22"/>
          <w:szCs w:val="22"/>
        </w:rPr>
      </w:pPr>
      <w:r w:rsidRPr="008B70EA">
        <w:rPr>
          <w:sz w:val="22"/>
          <w:szCs w:val="22"/>
        </w:rPr>
        <w:t>PROVIMENTO: Cargo em Comissão ou Função Gratificada.</w:t>
      </w:r>
    </w:p>
    <w:p w:rsidR="00206FFB" w:rsidRPr="008B70EA" w:rsidRDefault="00206FFB" w:rsidP="00110537">
      <w:pPr>
        <w:jc w:val="both"/>
        <w:rPr>
          <w:sz w:val="22"/>
          <w:szCs w:val="22"/>
        </w:rPr>
      </w:pPr>
      <w:r w:rsidRPr="008B70EA">
        <w:rPr>
          <w:sz w:val="22"/>
          <w:szCs w:val="22"/>
        </w:rPr>
        <w:t>IDADE MÍNIMA: 18 anos completos</w:t>
      </w:r>
    </w:p>
    <w:p w:rsidR="00206FFB" w:rsidRPr="008B70EA" w:rsidRDefault="00206FFB" w:rsidP="00110537">
      <w:pPr>
        <w:jc w:val="both"/>
        <w:rPr>
          <w:sz w:val="22"/>
          <w:szCs w:val="22"/>
        </w:rPr>
      </w:pPr>
      <w:r w:rsidRPr="008B70EA">
        <w:rPr>
          <w:sz w:val="22"/>
          <w:szCs w:val="22"/>
        </w:rPr>
        <w:t>HORÁRIO DE TRABALHO: a disposição do Prefeito.</w:t>
      </w: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4D1BC3" w:rsidRPr="008B70EA" w:rsidRDefault="004D1BC3" w:rsidP="00110537">
      <w:pPr>
        <w:jc w:val="both"/>
        <w:rPr>
          <w:sz w:val="22"/>
          <w:szCs w:val="22"/>
        </w:rPr>
      </w:pPr>
    </w:p>
    <w:p w:rsidR="004D1BC3" w:rsidRPr="008B70EA" w:rsidRDefault="004D1BC3" w:rsidP="00110537">
      <w:pPr>
        <w:jc w:val="both"/>
        <w:rPr>
          <w:sz w:val="22"/>
          <w:szCs w:val="22"/>
        </w:rPr>
      </w:pPr>
    </w:p>
    <w:p w:rsidR="004D1BC3" w:rsidRPr="008B70EA" w:rsidRDefault="004D1BC3" w:rsidP="00110537">
      <w:pPr>
        <w:jc w:val="both"/>
        <w:rPr>
          <w:sz w:val="22"/>
          <w:szCs w:val="22"/>
        </w:rPr>
      </w:pPr>
    </w:p>
    <w:p w:rsidR="00206FFB" w:rsidRPr="008B70EA" w:rsidRDefault="00DD0CCE" w:rsidP="00DD0CCE">
      <w:pPr>
        <w:tabs>
          <w:tab w:val="left" w:pos="1050"/>
        </w:tabs>
        <w:jc w:val="both"/>
        <w:rPr>
          <w:sz w:val="22"/>
          <w:szCs w:val="22"/>
        </w:rPr>
      </w:pPr>
      <w:r w:rsidRPr="008B70EA">
        <w:rPr>
          <w:sz w:val="22"/>
          <w:szCs w:val="22"/>
        </w:rPr>
        <w:tab/>
      </w:r>
    </w:p>
    <w:p w:rsidR="00DD0CCE" w:rsidRPr="008B70EA" w:rsidRDefault="00DD0CCE" w:rsidP="00DD0CCE">
      <w:pPr>
        <w:tabs>
          <w:tab w:val="left" w:pos="1050"/>
        </w:tabs>
        <w:jc w:val="both"/>
        <w:rPr>
          <w:sz w:val="22"/>
          <w:szCs w:val="22"/>
        </w:rPr>
      </w:pPr>
    </w:p>
    <w:p w:rsidR="00DD0CCE" w:rsidRPr="008B70EA" w:rsidRDefault="00DD0CCE" w:rsidP="00DD0CCE">
      <w:pPr>
        <w:tabs>
          <w:tab w:val="left" w:pos="1050"/>
        </w:tabs>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F52252" w:rsidRPr="008B70EA" w:rsidRDefault="00F52252" w:rsidP="00110537">
      <w:pPr>
        <w:jc w:val="both"/>
        <w:rPr>
          <w:sz w:val="22"/>
          <w:szCs w:val="22"/>
        </w:rPr>
      </w:pPr>
    </w:p>
    <w:p w:rsidR="00206FFB" w:rsidRPr="008B70EA" w:rsidRDefault="00206FFB" w:rsidP="00110537">
      <w:pPr>
        <w:jc w:val="both"/>
        <w:rPr>
          <w:b/>
          <w:bCs/>
          <w:sz w:val="28"/>
          <w:szCs w:val="28"/>
        </w:rPr>
      </w:pPr>
      <w:r w:rsidRPr="008B70EA">
        <w:rPr>
          <w:sz w:val="22"/>
          <w:szCs w:val="22"/>
        </w:rPr>
        <w:t xml:space="preserve">CATEGORIA FUNCIONAL: </w:t>
      </w:r>
      <w:r w:rsidRPr="008B70EA">
        <w:rPr>
          <w:b/>
          <w:bCs/>
          <w:sz w:val="22"/>
          <w:szCs w:val="22"/>
        </w:rPr>
        <w:t>CHEFE DO SETOR DA PATRULHA AGRÍCOLA</w:t>
      </w:r>
    </w:p>
    <w:p w:rsidR="00206FFB" w:rsidRPr="008B70EA" w:rsidRDefault="00206FFB" w:rsidP="00110537">
      <w:pPr>
        <w:jc w:val="both"/>
        <w:rPr>
          <w:sz w:val="22"/>
          <w:szCs w:val="22"/>
        </w:rPr>
      </w:pPr>
      <w:r w:rsidRPr="008B70EA">
        <w:rPr>
          <w:sz w:val="22"/>
          <w:szCs w:val="22"/>
        </w:rPr>
        <w:t>PADRÃO DE VENCIMENTO: 02CC/02FG</w:t>
      </w:r>
    </w:p>
    <w:p w:rsidR="0073712B" w:rsidRPr="008B70EA" w:rsidRDefault="0073712B" w:rsidP="00110537">
      <w:pPr>
        <w:jc w:val="both"/>
        <w:rPr>
          <w:sz w:val="22"/>
          <w:szCs w:val="22"/>
        </w:rPr>
      </w:pPr>
    </w:p>
    <w:p w:rsidR="00206FFB" w:rsidRPr="008B70EA" w:rsidRDefault="00206FFB" w:rsidP="00110537">
      <w:pPr>
        <w:jc w:val="both"/>
        <w:rPr>
          <w:sz w:val="22"/>
          <w:szCs w:val="22"/>
        </w:rPr>
      </w:pPr>
      <w:r w:rsidRPr="008B70EA">
        <w:rPr>
          <w:sz w:val="22"/>
          <w:szCs w:val="22"/>
        </w:rPr>
        <w:t>ATRIBUIÇÕES:</w:t>
      </w:r>
    </w:p>
    <w:p w:rsidR="00206FFB" w:rsidRPr="008B70EA" w:rsidRDefault="00206FFB" w:rsidP="00110537">
      <w:pPr>
        <w:jc w:val="both"/>
        <w:rPr>
          <w:sz w:val="22"/>
          <w:szCs w:val="22"/>
        </w:rPr>
      </w:pPr>
      <w:r w:rsidRPr="008B70EA">
        <w:rPr>
          <w:sz w:val="22"/>
          <w:szCs w:val="22"/>
          <w:u w:val="single"/>
        </w:rPr>
        <w:t xml:space="preserve">Descrição </w:t>
      </w:r>
      <w:proofErr w:type="spellStart"/>
      <w:r w:rsidRPr="008B70EA">
        <w:rPr>
          <w:sz w:val="22"/>
          <w:szCs w:val="22"/>
          <w:u w:val="single"/>
        </w:rPr>
        <w:t>sintética:</w:t>
      </w:r>
      <w:r w:rsidRPr="008B70EA">
        <w:rPr>
          <w:sz w:val="22"/>
          <w:szCs w:val="22"/>
        </w:rPr>
        <w:t>Supervisionar</w:t>
      </w:r>
      <w:proofErr w:type="spellEnd"/>
      <w:r w:rsidRPr="008B70EA">
        <w:rPr>
          <w:sz w:val="22"/>
          <w:szCs w:val="22"/>
        </w:rPr>
        <w:t xml:space="preserve"> o trabalho da Patrulha Agrícola nas propriedades rurais de pequenos proprietários zelando para que os serviços sejam executados de acordo com o que preconiza a legislação.</w:t>
      </w:r>
    </w:p>
    <w:p w:rsidR="00206FFB" w:rsidRPr="008B70EA" w:rsidRDefault="00206FFB" w:rsidP="00110537">
      <w:pPr>
        <w:jc w:val="both"/>
        <w:rPr>
          <w:sz w:val="22"/>
          <w:szCs w:val="22"/>
        </w:rPr>
      </w:pPr>
      <w:r w:rsidRPr="008B70EA">
        <w:rPr>
          <w:sz w:val="22"/>
          <w:szCs w:val="22"/>
          <w:u w:val="single"/>
        </w:rPr>
        <w:t xml:space="preserve">Descrição </w:t>
      </w:r>
      <w:proofErr w:type="spellStart"/>
      <w:r w:rsidRPr="008B70EA">
        <w:rPr>
          <w:sz w:val="22"/>
          <w:szCs w:val="22"/>
          <w:u w:val="single"/>
        </w:rPr>
        <w:t>analítica</w:t>
      </w:r>
      <w:r w:rsidRPr="008B70EA">
        <w:rPr>
          <w:sz w:val="22"/>
          <w:szCs w:val="22"/>
        </w:rPr>
        <w:t>:Supervisionar</w:t>
      </w:r>
      <w:proofErr w:type="spellEnd"/>
      <w:r w:rsidRPr="008B70EA">
        <w:rPr>
          <w:sz w:val="22"/>
          <w:szCs w:val="22"/>
        </w:rPr>
        <w:t xml:space="preserve"> a execução dos serviços de </w:t>
      </w:r>
      <w:proofErr w:type="spellStart"/>
      <w:r w:rsidRPr="008B70EA">
        <w:rPr>
          <w:sz w:val="22"/>
          <w:szCs w:val="22"/>
        </w:rPr>
        <w:t>gradeação</w:t>
      </w:r>
      <w:proofErr w:type="spellEnd"/>
      <w:r w:rsidRPr="008B70EA">
        <w:rPr>
          <w:sz w:val="22"/>
          <w:szCs w:val="22"/>
        </w:rPr>
        <w:t xml:space="preserve">, subsolagem, nivelação e roçada, da Patrulha Agrícola, voltada ao atendimento de pequenos proprietários rurais do município, em regime de economia familiar que não possuam trator agrícola; supervisionar o controle e a organização do empréstimo do maquinário, bem como o estudo e a viabilidade técnica dos serviços; auxiliar no aumento da produção e produtividade, na diversificação de atividades e melhoria das condições de vida da população; Supervisionar o desenvolvimento dos trabalhos zelando para que ocorra o incentivo ao aumento da produtividade nas propriedades rurais, melhoria das condições de escoamento da produção, irrigação e drenagem para a recuperação de áreas, </w:t>
      </w:r>
      <w:proofErr w:type="spellStart"/>
      <w:r w:rsidRPr="008B70EA">
        <w:rPr>
          <w:sz w:val="22"/>
          <w:szCs w:val="22"/>
        </w:rPr>
        <w:t>açudagem</w:t>
      </w:r>
      <w:proofErr w:type="spellEnd"/>
      <w:r w:rsidRPr="008B70EA">
        <w:rPr>
          <w:sz w:val="22"/>
          <w:szCs w:val="22"/>
        </w:rPr>
        <w:t>, saneamento básico e terraplenagem de acordo com o que estabelece a legislação; supervisionar os operadores quanto ao zelo com os equipamentos e providenciar a manutenção preventiva e corretiva; executar tarefas afins.</w:t>
      </w:r>
    </w:p>
    <w:p w:rsidR="00206FFB" w:rsidRPr="008B70EA" w:rsidRDefault="00206FFB" w:rsidP="00110537">
      <w:pPr>
        <w:jc w:val="both"/>
        <w:rPr>
          <w:sz w:val="22"/>
          <w:szCs w:val="22"/>
        </w:rPr>
      </w:pPr>
    </w:p>
    <w:p w:rsidR="00206FFB" w:rsidRPr="008B70EA" w:rsidRDefault="00206FFB" w:rsidP="00110537">
      <w:pPr>
        <w:jc w:val="both"/>
        <w:rPr>
          <w:sz w:val="22"/>
          <w:szCs w:val="22"/>
        </w:rPr>
      </w:pPr>
      <w:r w:rsidRPr="008B70EA">
        <w:rPr>
          <w:sz w:val="22"/>
          <w:szCs w:val="22"/>
        </w:rPr>
        <w:t>RECRUTAMENTO: Nomeação Pelo Prefeito Municipal.</w:t>
      </w:r>
    </w:p>
    <w:p w:rsidR="00206FFB" w:rsidRPr="008B70EA" w:rsidRDefault="00206FFB" w:rsidP="00110537">
      <w:pPr>
        <w:jc w:val="both"/>
        <w:rPr>
          <w:sz w:val="22"/>
          <w:szCs w:val="22"/>
        </w:rPr>
      </w:pPr>
      <w:r w:rsidRPr="008B70EA">
        <w:rPr>
          <w:sz w:val="22"/>
          <w:szCs w:val="22"/>
        </w:rPr>
        <w:t>PROVIMENTO: Cargo em Comissão ou Função Gratificada.</w:t>
      </w:r>
    </w:p>
    <w:p w:rsidR="00206FFB" w:rsidRPr="008B70EA" w:rsidRDefault="00206FFB" w:rsidP="00110537">
      <w:pPr>
        <w:jc w:val="both"/>
        <w:rPr>
          <w:sz w:val="22"/>
          <w:szCs w:val="22"/>
        </w:rPr>
      </w:pPr>
      <w:r w:rsidRPr="008B70EA">
        <w:rPr>
          <w:sz w:val="22"/>
          <w:szCs w:val="22"/>
        </w:rPr>
        <w:t>IDADE MÍNIMA: 18 anos completos</w:t>
      </w:r>
    </w:p>
    <w:p w:rsidR="00206FFB" w:rsidRPr="008B70EA" w:rsidRDefault="00206FFB" w:rsidP="00110537">
      <w:pPr>
        <w:jc w:val="both"/>
        <w:rPr>
          <w:sz w:val="22"/>
          <w:szCs w:val="22"/>
        </w:rPr>
      </w:pPr>
      <w:r w:rsidRPr="008B70EA">
        <w:rPr>
          <w:sz w:val="22"/>
          <w:szCs w:val="22"/>
        </w:rPr>
        <w:t>HORÁRIO DE TRABALHO: a disposição do Prefeito.</w:t>
      </w: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F52252" w:rsidRPr="008B70EA" w:rsidRDefault="00F52252" w:rsidP="00110537">
      <w:pPr>
        <w:jc w:val="both"/>
        <w:rPr>
          <w:sz w:val="22"/>
          <w:szCs w:val="22"/>
        </w:rPr>
      </w:pPr>
    </w:p>
    <w:p w:rsidR="00F52252" w:rsidRPr="008B70EA" w:rsidRDefault="00F52252" w:rsidP="00110537">
      <w:pPr>
        <w:jc w:val="both"/>
        <w:rPr>
          <w:sz w:val="22"/>
          <w:szCs w:val="22"/>
        </w:rPr>
      </w:pPr>
    </w:p>
    <w:p w:rsidR="004D1BC3" w:rsidRPr="008B70EA" w:rsidRDefault="004D1BC3" w:rsidP="00110537">
      <w:pPr>
        <w:jc w:val="both"/>
        <w:rPr>
          <w:sz w:val="22"/>
          <w:szCs w:val="22"/>
        </w:rPr>
      </w:pPr>
    </w:p>
    <w:p w:rsidR="004D1BC3" w:rsidRPr="008B70EA" w:rsidRDefault="004D1BC3" w:rsidP="00110537">
      <w:pPr>
        <w:jc w:val="both"/>
        <w:rPr>
          <w:sz w:val="22"/>
          <w:szCs w:val="22"/>
        </w:rPr>
      </w:pPr>
    </w:p>
    <w:p w:rsidR="004D1BC3" w:rsidRPr="008B70EA" w:rsidRDefault="004D1BC3" w:rsidP="00110537">
      <w:pPr>
        <w:jc w:val="both"/>
        <w:rPr>
          <w:sz w:val="22"/>
          <w:szCs w:val="22"/>
        </w:rPr>
      </w:pPr>
    </w:p>
    <w:p w:rsidR="00206FFB" w:rsidRPr="008B70EA" w:rsidRDefault="00206FFB" w:rsidP="00110537">
      <w:pPr>
        <w:jc w:val="both"/>
        <w:rPr>
          <w:b/>
          <w:bCs/>
          <w:sz w:val="28"/>
          <w:szCs w:val="28"/>
        </w:rPr>
      </w:pPr>
      <w:r w:rsidRPr="008B70EA">
        <w:rPr>
          <w:sz w:val="22"/>
          <w:szCs w:val="22"/>
        </w:rPr>
        <w:t xml:space="preserve">CATEGORIA FUNCIONAL: </w:t>
      </w:r>
      <w:r w:rsidRPr="008B70EA">
        <w:rPr>
          <w:b/>
          <w:bCs/>
          <w:sz w:val="22"/>
          <w:szCs w:val="22"/>
        </w:rPr>
        <w:t>CHEFE DE CONSERVAÇÃO DE VIAS PÚBLICAS</w:t>
      </w:r>
    </w:p>
    <w:p w:rsidR="00206FFB" w:rsidRPr="008B70EA" w:rsidRDefault="00206FFB" w:rsidP="00110537">
      <w:pPr>
        <w:jc w:val="both"/>
        <w:rPr>
          <w:sz w:val="22"/>
          <w:szCs w:val="22"/>
        </w:rPr>
      </w:pPr>
      <w:r w:rsidRPr="008B70EA">
        <w:rPr>
          <w:sz w:val="22"/>
          <w:szCs w:val="22"/>
        </w:rPr>
        <w:t>PADRÃO DE VENCIMENTO: 02CC/02FG</w:t>
      </w:r>
    </w:p>
    <w:p w:rsidR="0073712B" w:rsidRPr="008B70EA" w:rsidRDefault="0073712B" w:rsidP="00110537">
      <w:pPr>
        <w:jc w:val="both"/>
        <w:rPr>
          <w:sz w:val="22"/>
          <w:szCs w:val="22"/>
        </w:rPr>
      </w:pPr>
    </w:p>
    <w:p w:rsidR="00206FFB" w:rsidRPr="008B70EA" w:rsidRDefault="00206FFB" w:rsidP="00110537">
      <w:pPr>
        <w:jc w:val="both"/>
        <w:rPr>
          <w:sz w:val="22"/>
          <w:szCs w:val="22"/>
        </w:rPr>
      </w:pPr>
      <w:r w:rsidRPr="008B70EA">
        <w:rPr>
          <w:sz w:val="22"/>
          <w:szCs w:val="22"/>
        </w:rPr>
        <w:t>ATRIBUIÇÕES:</w:t>
      </w:r>
    </w:p>
    <w:p w:rsidR="00206FFB" w:rsidRPr="008B70EA" w:rsidRDefault="00206FFB" w:rsidP="00110537">
      <w:pPr>
        <w:jc w:val="both"/>
        <w:rPr>
          <w:sz w:val="22"/>
          <w:szCs w:val="22"/>
        </w:rPr>
      </w:pPr>
      <w:r w:rsidRPr="008B70EA">
        <w:rPr>
          <w:sz w:val="22"/>
          <w:szCs w:val="22"/>
          <w:u w:val="single"/>
        </w:rPr>
        <w:t xml:space="preserve">Descrição </w:t>
      </w:r>
      <w:proofErr w:type="spellStart"/>
      <w:r w:rsidRPr="008B70EA">
        <w:rPr>
          <w:sz w:val="22"/>
          <w:szCs w:val="22"/>
          <w:u w:val="single"/>
        </w:rPr>
        <w:t>sintética:</w:t>
      </w:r>
      <w:r w:rsidRPr="008B70EA">
        <w:rPr>
          <w:sz w:val="22"/>
          <w:szCs w:val="22"/>
        </w:rPr>
        <w:t>Supervisionar</w:t>
      </w:r>
      <w:proofErr w:type="spellEnd"/>
      <w:r w:rsidRPr="008B70EA">
        <w:rPr>
          <w:sz w:val="22"/>
          <w:szCs w:val="22"/>
        </w:rPr>
        <w:t xml:space="preserve"> as atividades de recapeamento e manutenção das vias públicas.</w:t>
      </w:r>
    </w:p>
    <w:p w:rsidR="00206FFB" w:rsidRPr="008B70EA" w:rsidRDefault="00206FFB" w:rsidP="00110537">
      <w:pPr>
        <w:jc w:val="both"/>
        <w:rPr>
          <w:sz w:val="22"/>
          <w:szCs w:val="22"/>
        </w:rPr>
      </w:pPr>
      <w:r w:rsidRPr="008B70EA">
        <w:rPr>
          <w:sz w:val="22"/>
          <w:szCs w:val="22"/>
          <w:u w:val="single"/>
        </w:rPr>
        <w:t xml:space="preserve">Descrição </w:t>
      </w:r>
      <w:proofErr w:type="spellStart"/>
      <w:r w:rsidRPr="008B70EA">
        <w:rPr>
          <w:sz w:val="22"/>
          <w:szCs w:val="22"/>
          <w:u w:val="single"/>
        </w:rPr>
        <w:t>analítica</w:t>
      </w:r>
      <w:r w:rsidRPr="008B70EA">
        <w:rPr>
          <w:sz w:val="22"/>
          <w:szCs w:val="22"/>
        </w:rPr>
        <w:t>:Supervisionar</w:t>
      </w:r>
      <w:proofErr w:type="spellEnd"/>
      <w:r w:rsidRPr="008B70EA">
        <w:rPr>
          <w:sz w:val="22"/>
          <w:szCs w:val="22"/>
        </w:rPr>
        <w:t xml:space="preserve"> a execução de obras de recapeamento e consertos utilizando os diversos materiais definidos em projetos e orientações técnicas; supervisionar a execução dos serviços de manutenção em vias públicas com blocos de concreto e paralelepípedo; planejar a execução dos serviços prevendo seu início e término, mão de obra e materiais necessários, máquinas e equipamentos; manter quadro de pessoal necessário e suficiente para a boa prestação de serviço, assim como equipamentos e infraestrutura adequadas; certificar-se da abertura de Ordem de Serviço para todo o serviço a ser executado; supervisionar a elaboração de relatórios dos serviços realizados; zelar pela conservação do patrimônio levando ao Secretário de Obras e Infraestrutura às irregularidades encontradas; garantir boas condições de trabalho aos servidores sob sua subordinação, propondo medidas que julgar adequadas para evitar doenças profissionais e acidentes do trabalho; executar tarefas afins.</w:t>
      </w:r>
    </w:p>
    <w:p w:rsidR="00206FFB" w:rsidRPr="008B70EA" w:rsidRDefault="00206FFB" w:rsidP="00110537">
      <w:pPr>
        <w:jc w:val="both"/>
        <w:rPr>
          <w:sz w:val="22"/>
          <w:szCs w:val="22"/>
        </w:rPr>
      </w:pPr>
    </w:p>
    <w:p w:rsidR="00206FFB" w:rsidRPr="008B70EA" w:rsidRDefault="00206FFB" w:rsidP="00110537">
      <w:pPr>
        <w:jc w:val="both"/>
        <w:rPr>
          <w:sz w:val="22"/>
          <w:szCs w:val="22"/>
        </w:rPr>
      </w:pPr>
      <w:r w:rsidRPr="008B70EA">
        <w:rPr>
          <w:sz w:val="22"/>
          <w:szCs w:val="22"/>
        </w:rPr>
        <w:t>RECRUTAMENTO: Nomeação Pelo Prefeito Municipal.</w:t>
      </w:r>
    </w:p>
    <w:p w:rsidR="00206FFB" w:rsidRPr="008B70EA" w:rsidRDefault="00206FFB" w:rsidP="00110537">
      <w:pPr>
        <w:jc w:val="both"/>
        <w:rPr>
          <w:sz w:val="22"/>
          <w:szCs w:val="22"/>
        </w:rPr>
      </w:pPr>
      <w:r w:rsidRPr="008B70EA">
        <w:rPr>
          <w:sz w:val="22"/>
          <w:szCs w:val="22"/>
        </w:rPr>
        <w:t>PROVIMENTO: Cargo em Comissão ou Função Gratificada.</w:t>
      </w:r>
    </w:p>
    <w:p w:rsidR="00206FFB" w:rsidRPr="008B70EA" w:rsidRDefault="00206FFB" w:rsidP="00110537">
      <w:pPr>
        <w:jc w:val="both"/>
        <w:rPr>
          <w:sz w:val="22"/>
          <w:szCs w:val="22"/>
        </w:rPr>
      </w:pPr>
      <w:r w:rsidRPr="008B70EA">
        <w:rPr>
          <w:sz w:val="22"/>
          <w:szCs w:val="22"/>
        </w:rPr>
        <w:t>IDADE MÍNIMA: 18 anos completos</w:t>
      </w:r>
    </w:p>
    <w:p w:rsidR="00206FFB" w:rsidRPr="008B70EA" w:rsidRDefault="00206FFB" w:rsidP="00110537">
      <w:pPr>
        <w:jc w:val="both"/>
        <w:rPr>
          <w:sz w:val="22"/>
          <w:szCs w:val="22"/>
        </w:rPr>
      </w:pPr>
      <w:r w:rsidRPr="008B70EA">
        <w:rPr>
          <w:sz w:val="22"/>
          <w:szCs w:val="22"/>
        </w:rPr>
        <w:t>HORÁRIO DE TRABALHO: a disposição do Prefeito.</w:t>
      </w: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F52252" w:rsidRPr="008B70EA" w:rsidRDefault="00F52252" w:rsidP="00110537">
      <w:pPr>
        <w:jc w:val="both"/>
        <w:rPr>
          <w:sz w:val="22"/>
          <w:szCs w:val="22"/>
        </w:rPr>
      </w:pPr>
    </w:p>
    <w:p w:rsidR="00F52252" w:rsidRPr="008B70EA" w:rsidRDefault="00F52252" w:rsidP="00110537">
      <w:pPr>
        <w:jc w:val="both"/>
        <w:rPr>
          <w:sz w:val="22"/>
          <w:szCs w:val="22"/>
        </w:rPr>
      </w:pPr>
    </w:p>
    <w:p w:rsidR="004D1BC3" w:rsidRPr="008B70EA" w:rsidRDefault="004D1BC3" w:rsidP="00110537">
      <w:pPr>
        <w:jc w:val="both"/>
        <w:rPr>
          <w:sz w:val="22"/>
          <w:szCs w:val="22"/>
        </w:rPr>
      </w:pPr>
    </w:p>
    <w:p w:rsidR="004D1BC3" w:rsidRPr="008B70EA" w:rsidRDefault="004D1BC3" w:rsidP="00110537">
      <w:pPr>
        <w:jc w:val="both"/>
        <w:rPr>
          <w:sz w:val="22"/>
          <w:szCs w:val="22"/>
        </w:rPr>
      </w:pPr>
    </w:p>
    <w:p w:rsidR="004D1BC3" w:rsidRPr="008B70EA" w:rsidRDefault="004D1BC3" w:rsidP="00110537">
      <w:pPr>
        <w:jc w:val="both"/>
        <w:rPr>
          <w:sz w:val="22"/>
          <w:szCs w:val="22"/>
        </w:rPr>
      </w:pPr>
    </w:p>
    <w:p w:rsidR="00F52252" w:rsidRPr="008B70EA" w:rsidRDefault="00F52252" w:rsidP="00110537">
      <w:pPr>
        <w:jc w:val="both"/>
        <w:rPr>
          <w:sz w:val="22"/>
          <w:szCs w:val="22"/>
        </w:rPr>
      </w:pPr>
    </w:p>
    <w:p w:rsidR="00206FFB" w:rsidRPr="008B70EA" w:rsidRDefault="00206FFB" w:rsidP="00110537">
      <w:pPr>
        <w:jc w:val="both"/>
        <w:rPr>
          <w:b/>
          <w:bCs/>
          <w:sz w:val="28"/>
          <w:szCs w:val="28"/>
        </w:rPr>
      </w:pPr>
      <w:r w:rsidRPr="008B70EA">
        <w:rPr>
          <w:sz w:val="22"/>
          <w:szCs w:val="22"/>
        </w:rPr>
        <w:t xml:space="preserve">CATEGORIA FUNCIONAL: </w:t>
      </w:r>
      <w:r w:rsidRPr="008B70EA">
        <w:rPr>
          <w:b/>
          <w:bCs/>
          <w:sz w:val="22"/>
          <w:szCs w:val="22"/>
        </w:rPr>
        <w:t>CHEFE DO SETOR ILUMINAÇÃO PÚBLICA</w:t>
      </w:r>
    </w:p>
    <w:p w:rsidR="00206FFB" w:rsidRPr="008B70EA" w:rsidRDefault="00206FFB" w:rsidP="00110537">
      <w:pPr>
        <w:jc w:val="both"/>
        <w:rPr>
          <w:sz w:val="22"/>
          <w:szCs w:val="22"/>
        </w:rPr>
      </w:pPr>
      <w:r w:rsidRPr="008B70EA">
        <w:rPr>
          <w:sz w:val="22"/>
          <w:szCs w:val="22"/>
        </w:rPr>
        <w:t>PADRÃO DE VENCIMENTO: 02CC/02FG</w:t>
      </w:r>
    </w:p>
    <w:p w:rsidR="0073712B" w:rsidRPr="008B70EA" w:rsidRDefault="0073712B" w:rsidP="00110537">
      <w:pPr>
        <w:jc w:val="both"/>
        <w:rPr>
          <w:sz w:val="22"/>
          <w:szCs w:val="22"/>
        </w:rPr>
      </w:pPr>
    </w:p>
    <w:p w:rsidR="00206FFB" w:rsidRPr="008B70EA" w:rsidRDefault="00206FFB" w:rsidP="00110537">
      <w:pPr>
        <w:jc w:val="both"/>
        <w:rPr>
          <w:sz w:val="22"/>
          <w:szCs w:val="22"/>
        </w:rPr>
      </w:pPr>
      <w:r w:rsidRPr="008B70EA">
        <w:rPr>
          <w:sz w:val="22"/>
          <w:szCs w:val="22"/>
        </w:rPr>
        <w:t>ATRIBUIÇÕES:</w:t>
      </w:r>
    </w:p>
    <w:p w:rsidR="00206FFB" w:rsidRPr="008B70EA" w:rsidRDefault="00206FFB" w:rsidP="00110537">
      <w:pPr>
        <w:jc w:val="both"/>
        <w:rPr>
          <w:sz w:val="22"/>
          <w:szCs w:val="22"/>
        </w:rPr>
      </w:pPr>
      <w:r w:rsidRPr="008B70EA">
        <w:rPr>
          <w:sz w:val="22"/>
          <w:szCs w:val="22"/>
          <w:u w:val="single"/>
        </w:rPr>
        <w:t xml:space="preserve">Descrição </w:t>
      </w:r>
      <w:proofErr w:type="spellStart"/>
      <w:r w:rsidRPr="008B70EA">
        <w:rPr>
          <w:sz w:val="22"/>
          <w:szCs w:val="22"/>
          <w:u w:val="single"/>
        </w:rPr>
        <w:t>sintética:</w:t>
      </w:r>
      <w:r w:rsidRPr="008B70EA">
        <w:rPr>
          <w:sz w:val="22"/>
          <w:szCs w:val="22"/>
        </w:rPr>
        <w:t>Supervisionar</w:t>
      </w:r>
      <w:proofErr w:type="spellEnd"/>
      <w:r w:rsidRPr="008B70EA">
        <w:rPr>
          <w:sz w:val="22"/>
          <w:szCs w:val="22"/>
        </w:rPr>
        <w:t xml:space="preserve"> as atividades de implantação de iluminação de acordo com projetos específicos e manutenção da rede de iluminação em vias públicas, praças, logradouros prédios públicos, entre outros.</w:t>
      </w:r>
    </w:p>
    <w:p w:rsidR="00206FFB" w:rsidRPr="008B70EA" w:rsidRDefault="00206FFB" w:rsidP="00110537">
      <w:pPr>
        <w:jc w:val="both"/>
        <w:rPr>
          <w:sz w:val="22"/>
          <w:szCs w:val="22"/>
        </w:rPr>
      </w:pPr>
      <w:r w:rsidRPr="008B70EA">
        <w:rPr>
          <w:sz w:val="22"/>
          <w:szCs w:val="22"/>
          <w:u w:val="single"/>
        </w:rPr>
        <w:t xml:space="preserve">Descrição </w:t>
      </w:r>
      <w:proofErr w:type="spellStart"/>
      <w:r w:rsidRPr="008B70EA">
        <w:rPr>
          <w:sz w:val="22"/>
          <w:szCs w:val="22"/>
          <w:u w:val="single"/>
        </w:rPr>
        <w:t>analítica</w:t>
      </w:r>
      <w:r w:rsidRPr="008B70EA">
        <w:rPr>
          <w:sz w:val="22"/>
          <w:szCs w:val="22"/>
        </w:rPr>
        <w:t>:Supervisionar</w:t>
      </w:r>
      <w:proofErr w:type="spellEnd"/>
      <w:r w:rsidRPr="008B70EA">
        <w:rPr>
          <w:sz w:val="22"/>
          <w:szCs w:val="22"/>
        </w:rPr>
        <w:t xml:space="preserve"> a ampliação e remodelação da rede de iluminação pública, inclusive no que diz respeito às especificações técnicas, compra, recebimento, armazenamento e controle de qualidade do material utilizado, bem como fixar orientação normativa sobre assuntos de sua competência; supervisionar a execução do serviço de implantação iluminação pública e rede elétrica dos prédios públicos; supervisionar os serviços de manutenção e conservação da iluminação pública e rede elétrica; supervisionar a remoção, substituição e reinstalação de equipamentos da rede de iluminação pública; supervisionar a manutenção do cadastro atualizado das unidades de iluminação pública; supervisionar a execução de orçamento para compra de materiais e ferramentas; supervisionar apoio na montagem elétrica de eventos; manter quadro de pessoal necessário e suficiente para a boa prestação de serviço, assim como equipamentos e infraestrutura adequadas; avaliar a produtividade e a qualidade das atividades e respectivas equipes; zelar pela conservação do patrimônio levando ao Secretário as irregularidades encontradas; garantir boas condições de trabalho aos servidores dos setores sob sua subordinação; executar tarefas afins.</w:t>
      </w:r>
    </w:p>
    <w:p w:rsidR="00206FFB" w:rsidRPr="008B70EA" w:rsidRDefault="00206FFB" w:rsidP="00110537">
      <w:pPr>
        <w:jc w:val="both"/>
        <w:rPr>
          <w:sz w:val="22"/>
          <w:szCs w:val="22"/>
        </w:rPr>
      </w:pPr>
    </w:p>
    <w:p w:rsidR="00206FFB" w:rsidRPr="008B70EA" w:rsidRDefault="00206FFB" w:rsidP="00110537">
      <w:pPr>
        <w:jc w:val="both"/>
        <w:rPr>
          <w:sz w:val="22"/>
          <w:szCs w:val="22"/>
        </w:rPr>
      </w:pPr>
      <w:r w:rsidRPr="008B70EA">
        <w:rPr>
          <w:sz w:val="22"/>
          <w:szCs w:val="22"/>
        </w:rPr>
        <w:t>RECRUTAMENTO: Nomeação Pelo Prefeito Municipal.</w:t>
      </w:r>
    </w:p>
    <w:p w:rsidR="00206FFB" w:rsidRPr="008B70EA" w:rsidRDefault="00206FFB" w:rsidP="00110537">
      <w:pPr>
        <w:jc w:val="both"/>
        <w:rPr>
          <w:sz w:val="22"/>
          <w:szCs w:val="22"/>
        </w:rPr>
      </w:pPr>
      <w:r w:rsidRPr="008B70EA">
        <w:rPr>
          <w:sz w:val="22"/>
          <w:szCs w:val="22"/>
        </w:rPr>
        <w:t>PROVIMENTO: Cargo em Comissão ou Função Gratificada.</w:t>
      </w:r>
    </w:p>
    <w:p w:rsidR="00206FFB" w:rsidRPr="008B70EA" w:rsidRDefault="00206FFB" w:rsidP="00110537">
      <w:pPr>
        <w:jc w:val="both"/>
        <w:rPr>
          <w:sz w:val="22"/>
          <w:szCs w:val="22"/>
        </w:rPr>
      </w:pPr>
      <w:r w:rsidRPr="008B70EA">
        <w:rPr>
          <w:sz w:val="22"/>
          <w:szCs w:val="22"/>
        </w:rPr>
        <w:t>IDADE MÍNIMA: 18 anos completos</w:t>
      </w:r>
    </w:p>
    <w:p w:rsidR="00206FFB" w:rsidRPr="008B70EA" w:rsidRDefault="00206FFB" w:rsidP="00110537">
      <w:pPr>
        <w:jc w:val="both"/>
        <w:rPr>
          <w:sz w:val="22"/>
          <w:szCs w:val="22"/>
        </w:rPr>
      </w:pPr>
      <w:r w:rsidRPr="008B70EA">
        <w:rPr>
          <w:sz w:val="22"/>
          <w:szCs w:val="22"/>
        </w:rPr>
        <w:t>HORÁRIO DE TRABALHO: a disposição do Prefeito.</w:t>
      </w: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F52252" w:rsidRPr="008B70EA" w:rsidRDefault="00F52252" w:rsidP="00110537">
      <w:pPr>
        <w:jc w:val="both"/>
        <w:rPr>
          <w:sz w:val="22"/>
          <w:szCs w:val="22"/>
        </w:rPr>
      </w:pPr>
    </w:p>
    <w:p w:rsidR="00F52252" w:rsidRPr="008B70EA" w:rsidRDefault="00F52252" w:rsidP="00110537">
      <w:pPr>
        <w:jc w:val="both"/>
        <w:rPr>
          <w:sz w:val="22"/>
          <w:szCs w:val="22"/>
        </w:rPr>
      </w:pPr>
    </w:p>
    <w:p w:rsidR="004D1BC3" w:rsidRPr="008B70EA" w:rsidRDefault="004D1BC3" w:rsidP="00110537">
      <w:pPr>
        <w:jc w:val="both"/>
        <w:rPr>
          <w:sz w:val="22"/>
          <w:szCs w:val="22"/>
        </w:rPr>
      </w:pPr>
    </w:p>
    <w:p w:rsidR="004D1BC3" w:rsidRPr="008B70EA" w:rsidRDefault="004D1BC3" w:rsidP="00110537">
      <w:pPr>
        <w:jc w:val="both"/>
        <w:rPr>
          <w:sz w:val="22"/>
          <w:szCs w:val="22"/>
        </w:rPr>
      </w:pPr>
    </w:p>
    <w:p w:rsidR="004D1BC3" w:rsidRPr="008B70EA" w:rsidRDefault="004D1BC3" w:rsidP="00110537">
      <w:pPr>
        <w:jc w:val="both"/>
        <w:rPr>
          <w:sz w:val="22"/>
          <w:szCs w:val="22"/>
        </w:rPr>
      </w:pPr>
    </w:p>
    <w:p w:rsidR="00F52252" w:rsidRPr="008B70EA" w:rsidRDefault="00F52252" w:rsidP="00110537">
      <w:pPr>
        <w:jc w:val="both"/>
        <w:rPr>
          <w:sz w:val="22"/>
          <w:szCs w:val="22"/>
        </w:rPr>
      </w:pPr>
    </w:p>
    <w:p w:rsidR="00DD0CCE" w:rsidRPr="008B70EA" w:rsidRDefault="00DD0CCE" w:rsidP="00110537">
      <w:pPr>
        <w:jc w:val="both"/>
        <w:rPr>
          <w:sz w:val="22"/>
          <w:szCs w:val="22"/>
        </w:rPr>
      </w:pPr>
    </w:p>
    <w:p w:rsidR="00206FFB" w:rsidRPr="008B70EA" w:rsidRDefault="00206FFB" w:rsidP="00110537">
      <w:pPr>
        <w:jc w:val="both"/>
        <w:rPr>
          <w:b/>
          <w:bCs/>
          <w:sz w:val="22"/>
          <w:szCs w:val="22"/>
        </w:rPr>
      </w:pPr>
      <w:r w:rsidRPr="008B70EA">
        <w:rPr>
          <w:sz w:val="22"/>
          <w:szCs w:val="22"/>
        </w:rPr>
        <w:t xml:space="preserve">CATEGORIA FUNCIONAL: </w:t>
      </w:r>
      <w:r w:rsidRPr="008B70EA">
        <w:rPr>
          <w:b/>
          <w:bCs/>
          <w:sz w:val="22"/>
          <w:szCs w:val="22"/>
        </w:rPr>
        <w:t>COORDENADOR DE ATIVIDADES DA SUB-PREFEITURA</w:t>
      </w:r>
    </w:p>
    <w:p w:rsidR="00206FFB" w:rsidRPr="008B70EA" w:rsidRDefault="00206FFB" w:rsidP="00110537">
      <w:pPr>
        <w:jc w:val="both"/>
        <w:rPr>
          <w:sz w:val="22"/>
          <w:szCs w:val="22"/>
        </w:rPr>
      </w:pPr>
      <w:r w:rsidRPr="008B70EA">
        <w:rPr>
          <w:sz w:val="22"/>
          <w:szCs w:val="22"/>
        </w:rPr>
        <w:t>PADRÃO DE VENCIMENTO: 03CC/01FG</w:t>
      </w:r>
    </w:p>
    <w:p w:rsidR="0073712B" w:rsidRPr="008B70EA" w:rsidRDefault="0073712B" w:rsidP="00110537">
      <w:pPr>
        <w:jc w:val="both"/>
        <w:rPr>
          <w:sz w:val="22"/>
          <w:szCs w:val="22"/>
        </w:rPr>
      </w:pPr>
    </w:p>
    <w:p w:rsidR="00206FFB" w:rsidRPr="008B70EA" w:rsidRDefault="00206FFB" w:rsidP="00110537">
      <w:pPr>
        <w:jc w:val="both"/>
        <w:rPr>
          <w:sz w:val="22"/>
          <w:szCs w:val="22"/>
        </w:rPr>
      </w:pPr>
      <w:r w:rsidRPr="008B70EA">
        <w:rPr>
          <w:sz w:val="22"/>
          <w:szCs w:val="22"/>
        </w:rPr>
        <w:t>ATRIBUIÇÕES:</w:t>
      </w:r>
    </w:p>
    <w:p w:rsidR="00206FFB" w:rsidRPr="008B70EA" w:rsidRDefault="00206FFB" w:rsidP="00110537">
      <w:pPr>
        <w:jc w:val="both"/>
        <w:rPr>
          <w:sz w:val="22"/>
          <w:szCs w:val="22"/>
        </w:rPr>
      </w:pPr>
      <w:r w:rsidRPr="008B70EA">
        <w:rPr>
          <w:sz w:val="22"/>
          <w:szCs w:val="22"/>
          <w:u w:val="single"/>
        </w:rPr>
        <w:t xml:space="preserve">Descrição </w:t>
      </w:r>
      <w:proofErr w:type="spellStart"/>
      <w:r w:rsidRPr="008B70EA">
        <w:rPr>
          <w:sz w:val="22"/>
          <w:szCs w:val="22"/>
          <w:u w:val="single"/>
        </w:rPr>
        <w:t>sintética:</w:t>
      </w:r>
      <w:r w:rsidRPr="008B70EA">
        <w:rPr>
          <w:sz w:val="22"/>
          <w:szCs w:val="22"/>
        </w:rPr>
        <w:t>Coordenar</w:t>
      </w:r>
      <w:proofErr w:type="spellEnd"/>
      <w:r w:rsidRPr="008B70EA">
        <w:rPr>
          <w:sz w:val="22"/>
          <w:szCs w:val="22"/>
        </w:rPr>
        <w:t xml:space="preserve">, planejar, organizar e controlar as atividades da </w:t>
      </w:r>
      <w:proofErr w:type="spellStart"/>
      <w:r w:rsidRPr="008B70EA">
        <w:rPr>
          <w:sz w:val="22"/>
          <w:szCs w:val="22"/>
        </w:rPr>
        <w:t>sub-prefeitura</w:t>
      </w:r>
      <w:proofErr w:type="spellEnd"/>
      <w:r w:rsidRPr="008B70EA">
        <w:rPr>
          <w:sz w:val="22"/>
          <w:szCs w:val="22"/>
        </w:rPr>
        <w:t>, acompanhando os trabalhos da mesma para assegurar o cumprimento dos objetivos e metas estabelecidas.</w:t>
      </w:r>
    </w:p>
    <w:p w:rsidR="00206FFB" w:rsidRPr="008B70EA" w:rsidRDefault="00206FFB" w:rsidP="00110537">
      <w:pPr>
        <w:jc w:val="both"/>
        <w:rPr>
          <w:sz w:val="22"/>
          <w:szCs w:val="22"/>
        </w:rPr>
      </w:pPr>
      <w:r w:rsidRPr="008B70EA">
        <w:rPr>
          <w:sz w:val="22"/>
          <w:szCs w:val="22"/>
          <w:u w:val="single"/>
        </w:rPr>
        <w:t xml:space="preserve">Descrição </w:t>
      </w:r>
      <w:proofErr w:type="spellStart"/>
      <w:r w:rsidRPr="008B70EA">
        <w:rPr>
          <w:sz w:val="22"/>
          <w:szCs w:val="22"/>
          <w:u w:val="single"/>
        </w:rPr>
        <w:t>analítica</w:t>
      </w:r>
      <w:r w:rsidRPr="008B70EA">
        <w:rPr>
          <w:sz w:val="22"/>
          <w:szCs w:val="22"/>
        </w:rPr>
        <w:t>:Coordenar</w:t>
      </w:r>
      <w:proofErr w:type="spellEnd"/>
      <w:r w:rsidRPr="008B70EA">
        <w:rPr>
          <w:sz w:val="22"/>
          <w:szCs w:val="22"/>
        </w:rPr>
        <w:t xml:space="preserve"> e controlar os trabalhos que lhe são afetos, respondendo pelos encargos a eles atribuídos; determinar a distribuição de processos aos servidores subordinados, zelando pela fiel observância dos prazos fixados para seu estudo e conclusão; propor aos seus superiores a escala de férias dos seus subordinados, apresentar quando solicitado, ao seu superior imediato, relatório e a permanência do pessoal no serviço, autorizando, desde que necessário, o afastamento temporário, durante o expediente, executar a coordenação em geral de todas as atividades inerentes à </w:t>
      </w:r>
      <w:proofErr w:type="spellStart"/>
      <w:r w:rsidRPr="008B70EA">
        <w:rPr>
          <w:sz w:val="22"/>
          <w:szCs w:val="22"/>
        </w:rPr>
        <w:t>sub-prefeitura</w:t>
      </w:r>
      <w:proofErr w:type="spellEnd"/>
      <w:r w:rsidRPr="008B70EA">
        <w:rPr>
          <w:sz w:val="22"/>
          <w:szCs w:val="22"/>
        </w:rPr>
        <w:t xml:space="preserve"> e executar outras tarefas correlatas.</w:t>
      </w:r>
    </w:p>
    <w:p w:rsidR="00206FFB" w:rsidRPr="008B70EA" w:rsidRDefault="00206FFB" w:rsidP="00110537">
      <w:pPr>
        <w:jc w:val="both"/>
        <w:rPr>
          <w:sz w:val="22"/>
          <w:szCs w:val="22"/>
        </w:rPr>
      </w:pPr>
    </w:p>
    <w:p w:rsidR="00206FFB" w:rsidRPr="008B70EA" w:rsidRDefault="00206FFB" w:rsidP="00110537">
      <w:pPr>
        <w:jc w:val="both"/>
        <w:rPr>
          <w:sz w:val="22"/>
          <w:szCs w:val="22"/>
        </w:rPr>
      </w:pPr>
      <w:r w:rsidRPr="008B70EA">
        <w:rPr>
          <w:sz w:val="22"/>
          <w:szCs w:val="22"/>
        </w:rPr>
        <w:t>RECRUTAMENTO: Nomeação Pelo Prefeito Municipal.</w:t>
      </w:r>
    </w:p>
    <w:p w:rsidR="00206FFB" w:rsidRPr="008B70EA" w:rsidRDefault="00206FFB" w:rsidP="00110537">
      <w:pPr>
        <w:jc w:val="both"/>
        <w:rPr>
          <w:sz w:val="22"/>
          <w:szCs w:val="22"/>
        </w:rPr>
      </w:pPr>
      <w:r w:rsidRPr="008B70EA">
        <w:rPr>
          <w:sz w:val="22"/>
          <w:szCs w:val="22"/>
        </w:rPr>
        <w:t>PROVIMENTO: Cargo em Comissão ou Função Gratificada.</w:t>
      </w:r>
    </w:p>
    <w:p w:rsidR="00206FFB" w:rsidRPr="008B70EA" w:rsidRDefault="00206FFB" w:rsidP="00110537">
      <w:pPr>
        <w:jc w:val="both"/>
        <w:rPr>
          <w:sz w:val="22"/>
          <w:szCs w:val="22"/>
        </w:rPr>
      </w:pPr>
      <w:r w:rsidRPr="008B70EA">
        <w:rPr>
          <w:sz w:val="22"/>
          <w:szCs w:val="22"/>
        </w:rPr>
        <w:t>IDADE MÍNIMA: 18 anos completos</w:t>
      </w:r>
    </w:p>
    <w:p w:rsidR="00206FFB" w:rsidRPr="008B70EA" w:rsidRDefault="00206FFB" w:rsidP="00110537">
      <w:pPr>
        <w:jc w:val="both"/>
        <w:rPr>
          <w:sz w:val="22"/>
          <w:szCs w:val="22"/>
        </w:rPr>
      </w:pPr>
      <w:r w:rsidRPr="008B70EA">
        <w:rPr>
          <w:sz w:val="22"/>
          <w:szCs w:val="22"/>
        </w:rPr>
        <w:t>HORÁRIO DE TRABALHO: a disposição do Prefeito.</w:t>
      </w: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F52252" w:rsidRPr="008B70EA" w:rsidRDefault="00F52252" w:rsidP="00110537">
      <w:pPr>
        <w:jc w:val="both"/>
        <w:rPr>
          <w:sz w:val="22"/>
          <w:szCs w:val="22"/>
        </w:rPr>
      </w:pPr>
    </w:p>
    <w:p w:rsidR="00F52252" w:rsidRPr="008B70EA" w:rsidRDefault="00F52252" w:rsidP="00110537">
      <w:pPr>
        <w:jc w:val="both"/>
        <w:rPr>
          <w:sz w:val="22"/>
          <w:szCs w:val="22"/>
        </w:rPr>
      </w:pPr>
    </w:p>
    <w:p w:rsidR="004D1BC3" w:rsidRPr="008B70EA" w:rsidRDefault="004D1BC3" w:rsidP="00110537">
      <w:pPr>
        <w:jc w:val="both"/>
        <w:rPr>
          <w:sz w:val="22"/>
          <w:szCs w:val="22"/>
        </w:rPr>
      </w:pPr>
    </w:p>
    <w:p w:rsidR="004D1BC3" w:rsidRPr="008B70EA" w:rsidRDefault="004D1BC3" w:rsidP="00110537">
      <w:pPr>
        <w:jc w:val="both"/>
        <w:rPr>
          <w:sz w:val="22"/>
          <w:szCs w:val="22"/>
        </w:rPr>
      </w:pPr>
    </w:p>
    <w:p w:rsidR="004D1BC3" w:rsidRPr="008B70EA" w:rsidRDefault="004D1BC3" w:rsidP="00110537">
      <w:pPr>
        <w:jc w:val="both"/>
        <w:rPr>
          <w:sz w:val="22"/>
          <w:szCs w:val="22"/>
        </w:rPr>
      </w:pPr>
    </w:p>
    <w:p w:rsidR="00206FFB" w:rsidRPr="008B70EA" w:rsidRDefault="00206FFB" w:rsidP="00110537">
      <w:pPr>
        <w:jc w:val="both"/>
        <w:rPr>
          <w:b/>
          <w:bCs/>
          <w:sz w:val="22"/>
          <w:szCs w:val="22"/>
        </w:rPr>
      </w:pPr>
      <w:r w:rsidRPr="008B70EA">
        <w:rPr>
          <w:sz w:val="22"/>
          <w:szCs w:val="22"/>
        </w:rPr>
        <w:t xml:space="preserve">CATEGORIA FUNCIONAL: </w:t>
      </w:r>
      <w:r w:rsidRPr="008B70EA">
        <w:rPr>
          <w:b/>
          <w:bCs/>
          <w:sz w:val="22"/>
          <w:szCs w:val="22"/>
        </w:rPr>
        <w:t>COORDENADOR DE ATIVIDADES DA SECRETARIA DA SAÚDE</w:t>
      </w:r>
    </w:p>
    <w:p w:rsidR="00206FFB" w:rsidRPr="008B70EA" w:rsidRDefault="00065B24" w:rsidP="00110537">
      <w:pPr>
        <w:jc w:val="both"/>
        <w:rPr>
          <w:sz w:val="22"/>
          <w:szCs w:val="22"/>
        </w:rPr>
      </w:pPr>
      <w:r w:rsidRPr="008B70EA">
        <w:rPr>
          <w:sz w:val="22"/>
          <w:szCs w:val="22"/>
        </w:rPr>
        <w:t>PADRÃO DE VENCIMENTO: 02CC/06</w:t>
      </w:r>
      <w:r w:rsidR="00206FFB" w:rsidRPr="008B70EA">
        <w:rPr>
          <w:sz w:val="22"/>
          <w:szCs w:val="22"/>
        </w:rPr>
        <w:t>FG</w:t>
      </w:r>
    </w:p>
    <w:p w:rsidR="0073712B" w:rsidRPr="008B70EA" w:rsidRDefault="0073712B" w:rsidP="00110537">
      <w:pPr>
        <w:jc w:val="both"/>
        <w:rPr>
          <w:sz w:val="22"/>
          <w:szCs w:val="22"/>
        </w:rPr>
      </w:pPr>
    </w:p>
    <w:p w:rsidR="00206FFB" w:rsidRPr="008B70EA" w:rsidRDefault="00206FFB" w:rsidP="00110537">
      <w:pPr>
        <w:jc w:val="both"/>
        <w:rPr>
          <w:sz w:val="22"/>
          <w:szCs w:val="22"/>
        </w:rPr>
      </w:pPr>
      <w:r w:rsidRPr="008B70EA">
        <w:rPr>
          <w:sz w:val="22"/>
          <w:szCs w:val="22"/>
        </w:rPr>
        <w:t>ATRIBUIÇÕES:</w:t>
      </w:r>
    </w:p>
    <w:p w:rsidR="00206FFB" w:rsidRPr="008B70EA" w:rsidRDefault="00206FFB" w:rsidP="00110537">
      <w:pPr>
        <w:jc w:val="both"/>
        <w:rPr>
          <w:sz w:val="22"/>
          <w:szCs w:val="22"/>
        </w:rPr>
      </w:pPr>
      <w:r w:rsidRPr="008B70EA">
        <w:rPr>
          <w:sz w:val="22"/>
          <w:szCs w:val="22"/>
          <w:u w:val="single"/>
        </w:rPr>
        <w:t xml:space="preserve">Descrição </w:t>
      </w:r>
      <w:proofErr w:type="spellStart"/>
      <w:r w:rsidRPr="008B70EA">
        <w:rPr>
          <w:sz w:val="22"/>
          <w:szCs w:val="22"/>
          <w:u w:val="single"/>
        </w:rPr>
        <w:t>sintética:</w:t>
      </w:r>
      <w:r w:rsidRPr="008B70EA">
        <w:rPr>
          <w:sz w:val="22"/>
          <w:szCs w:val="22"/>
        </w:rPr>
        <w:t>Coordenar</w:t>
      </w:r>
      <w:proofErr w:type="spellEnd"/>
      <w:r w:rsidRPr="008B70EA">
        <w:rPr>
          <w:sz w:val="22"/>
          <w:szCs w:val="22"/>
        </w:rPr>
        <w:t>, planejar, organizar e controlar as atividades da coordenadoria de saúde que chefia, acompanhando os trabalhos da mesma para assegurar o cumprimento dos objetivos e metas estabelecidas.</w:t>
      </w:r>
    </w:p>
    <w:p w:rsidR="00206FFB" w:rsidRPr="008B70EA" w:rsidRDefault="00206FFB" w:rsidP="00110537">
      <w:pPr>
        <w:jc w:val="both"/>
        <w:rPr>
          <w:sz w:val="22"/>
          <w:szCs w:val="22"/>
        </w:rPr>
      </w:pPr>
      <w:r w:rsidRPr="008B70EA">
        <w:rPr>
          <w:sz w:val="22"/>
          <w:szCs w:val="22"/>
          <w:u w:val="single"/>
        </w:rPr>
        <w:t xml:space="preserve">Descrição </w:t>
      </w:r>
      <w:proofErr w:type="spellStart"/>
      <w:r w:rsidRPr="008B70EA">
        <w:rPr>
          <w:sz w:val="22"/>
          <w:szCs w:val="22"/>
          <w:u w:val="single"/>
        </w:rPr>
        <w:t>analítica</w:t>
      </w:r>
      <w:r w:rsidRPr="008B70EA">
        <w:rPr>
          <w:sz w:val="22"/>
          <w:szCs w:val="22"/>
        </w:rPr>
        <w:t>:Coordenar</w:t>
      </w:r>
      <w:proofErr w:type="spellEnd"/>
      <w:r w:rsidRPr="008B70EA">
        <w:rPr>
          <w:sz w:val="22"/>
          <w:szCs w:val="22"/>
        </w:rPr>
        <w:t xml:space="preserve"> e controlar os trabalhos que lhe são afetos, respondendo pelos encargos a eles atribuídos; determinar a distribuição de processos aos servidores subordinados, zelando pela fiel observância dos prazos fixados para seu estudo e conclusão; propor aos seus superiores a escala de férias dos seus subordinados, apresentar quando solicitado, ao seu superior imediato, relatório e a permanência do pessoal no serviço, autorizando, desde que necessário, o afastamento temporário, durante o expediente, determinar o desconto em folha de pagamento para os casos de ausência sem autorização; reunir, mensalmente, os servidores subordinados para discutir assuntos diretamente ligados as atividades que lhe serão afetas; ouvindo também as sugestões; propor aos seus superiores imediatos, as medidas que considerar necessárias ao aperfeiçoamento ou a melhor execução dos serviços; prestar ao superior imediato, informações e esclarecimentos, sobre assuntos em fase final de decisão; assinar e visar documentos emitidos pela coordenadoria de saúde que chefia, encaminhando-os se for o caso, a apreciação do superior imediato; autorizar a requisição do material necessário a execução dos serviços afetos a coordenadoria e controlar sua movimentação; atender as pessoas que procuram a Prefeitura para tratar de assuntos de sua competência; manter a disciplina do pessoal sob sua direção: fazer cumprir rigorosamente o horário de trabalho estabelecido, do pessoal sob sua direção, propor a autoridade superior a realização de sindicância para apuração de faltas e irregularidades; propor a aplicação de medidas disciplinares excederem a sua competência e aplicar aquelas que forem de sua alçada, nos termos da legislação em vigor, aos servidores que lhe são subordinados, executar outras tarefas correlatas.</w:t>
      </w:r>
    </w:p>
    <w:p w:rsidR="00206FFB" w:rsidRPr="008B70EA" w:rsidRDefault="00206FFB" w:rsidP="00110537">
      <w:pPr>
        <w:jc w:val="both"/>
        <w:rPr>
          <w:sz w:val="22"/>
          <w:szCs w:val="22"/>
        </w:rPr>
      </w:pPr>
    </w:p>
    <w:p w:rsidR="00206FFB" w:rsidRPr="008B70EA" w:rsidRDefault="00206FFB" w:rsidP="00110537">
      <w:pPr>
        <w:jc w:val="both"/>
        <w:rPr>
          <w:sz w:val="22"/>
          <w:szCs w:val="22"/>
        </w:rPr>
      </w:pPr>
      <w:r w:rsidRPr="008B70EA">
        <w:rPr>
          <w:sz w:val="22"/>
          <w:szCs w:val="22"/>
        </w:rPr>
        <w:t>RECRUTAMENTO: Nomeação Pelo Prefeito Municipal.</w:t>
      </w:r>
    </w:p>
    <w:p w:rsidR="00206FFB" w:rsidRPr="008B70EA" w:rsidRDefault="00206FFB" w:rsidP="00110537">
      <w:pPr>
        <w:jc w:val="both"/>
        <w:rPr>
          <w:sz w:val="22"/>
          <w:szCs w:val="22"/>
        </w:rPr>
      </w:pPr>
      <w:r w:rsidRPr="008B70EA">
        <w:rPr>
          <w:sz w:val="22"/>
          <w:szCs w:val="22"/>
        </w:rPr>
        <w:t>PROVIMENTO: Cargo em Comissão ou Função Gratificada.</w:t>
      </w:r>
    </w:p>
    <w:p w:rsidR="00206FFB" w:rsidRPr="008B70EA" w:rsidRDefault="00206FFB" w:rsidP="00110537">
      <w:pPr>
        <w:jc w:val="both"/>
        <w:rPr>
          <w:sz w:val="22"/>
          <w:szCs w:val="22"/>
        </w:rPr>
      </w:pPr>
      <w:r w:rsidRPr="008B70EA">
        <w:rPr>
          <w:sz w:val="22"/>
          <w:szCs w:val="22"/>
        </w:rPr>
        <w:t>IDADE MÍNIMA: 18 anos completos</w:t>
      </w:r>
    </w:p>
    <w:p w:rsidR="00206FFB" w:rsidRPr="008B70EA" w:rsidRDefault="00206FFB" w:rsidP="00110537">
      <w:pPr>
        <w:jc w:val="both"/>
        <w:rPr>
          <w:sz w:val="22"/>
          <w:szCs w:val="22"/>
        </w:rPr>
      </w:pPr>
      <w:r w:rsidRPr="008B70EA">
        <w:rPr>
          <w:sz w:val="22"/>
          <w:szCs w:val="22"/>
        </w:rPr>
        <w:t>HORÁRIO DE TRABALHO: a disposição do Prefeito.</w:t>
      </w: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F52252" w:rsidRPr="008B70EA" w:rsidRDefault="00F52252" w:rsidP="00110537">
      <w:pPr>
        <w:jc w:val="both"/>
        <w:rPr>
          <w:sz w:val="22"/>
          <w:szCs w:val="22"/>
        </w:rPr>
      </w:pPr>
    </w:p>
    <w:p w:rsidR="004D1BC3" w:rsidRPr="008B70EA" w:rsidRDefault="004D1BC3" w:rsidP="00110537">
      <w:pPr>
        <w:jc w:val="both"/>
        <w:rPr>
          <w:sz w:val="22"/>
          <w:szCs w:val="22"/>
        </w:rPr>
      </w:pPr>
    </w:p>
    <w:p w:rsidR="004D1BC3" w:rsidRPr="008B70EA" w:rsidRDefault="004D1BC3" w:rsidP="00110537">
      <w:pPr>
        <w:jc w:val="both"/>
        <w:rPr>
          <w:sz w:val="22"/>
          <w:szCs w:val="22"/>
        </w:rPr>
      </w:pPr>
    </w:p>
    <w:p w:rsidR="004D1BC3" w:rsidRPr="008B70EA" w:rsidRDefault="004D1BC3" w:rsidP="00110537">
      <w:pPr>
        <w:jc w:val="both"/>
        <w:rPr>
          <w:sz w:val="22"/>
          <w:szCs w:val="22"/>
        </w:rPr>
      </w:pPr>
    </w:p>
    <w:p w:rsidR="004D1BC3" w:rsidRPr="008B70EA" w:rsidRDefault="004D1BC3" w:rsidP="00110537">
      <w:pPr>
        <w:jc w:val="both"/>
        <w:rPr>
          <w:sz w:val="22"/>
          <w:szCs w:val="22"/>
        </w:rPr>
      </w:pPr>
    </w:p>
    <w:p w:rsidR="004D1BC3" w:rsidRPr="008B70EA" w:rsidRDefault="004D1BC3" w:rsidP="00110537">
      <w:pPr>
        <w:jc w:val="both"/>
        <w:rPr>
          <w:sz w:val="22"/>
          <w:szCs w:val="22"/>
        </w:rPr>
      </w:pPr>
    </w:p>
    <w:p w:rsidR="00DD0CCE" w:rsidRPr="008B70EA" w:rsidRDefault="00DD0CCE" w:rsidP="00110537">
      <w:pPr>
        <w:jc w:val="both"/>
        <w:rPr>
          <w:sz w:val="22"/>
          <w:szCs w:val="22"/>
        </w:rPr>
      </w:pPr>
    </w:p>
    <w:p w:rsidR="00206FFB" w:rsidRPr="008B70EA" w:rsidRDefault="00206FFB" w:rsidP="00110537">
      <w:pPr>
        <w:jc w:val="both"/>
        <w:rPr>
          <w:b/>
          <w:bCs/>
          <w:sz w:val="22"/>
          <w:szCs w:val="22"/>
        </w:rPr>
      </w:pPr>
      <w:r w:rsidRPr="008B70EA">
        <w:rPr>
          <w:sz w:val="22"/>
          <w:szCs w:val="22"/>
        </w:rPr>
        <w:t xml:space="preserve">CATEGORIA FUNCIONAL: </w:t>
      </w:r>
      <w:r w:rsidRPr="008B70EA">
        <w:rPr>
          <w:b/>
          <w:bCs/>
          <w:sz w:val="22"/>
          <w:szCs w:val="22"/>
        </w:rPr>
        <w:t>COORDENADOR DE GRUPOS DE APOIO</w:t>
      </w:r>
    </w:p>
    <w:p w:rsidR="00206FFB" w:rsidRPr="008B70EA" w:rsidRDefault="00206FFB" w:rsidP="00110537">
      <w:pPr>
        <w:jc w:val="both"/>
        <w:rPr>
          <w:sz w:val="22"/>
          <w:szCs w:val="22"/>
        </w:rPr>
      </w:pPr>
      <w:r w:rsidRPr="008B70EA">
        <w:rPr>
          <w:sz w:val="22"/>
          <w:szCs w:val="22"/>
        </w:rPr>
        <w:t>PADRÃO DE VENCIMENTO: 03CC/02FG</w:t>
      </w:r>
    </w:p>
    <w:p w:rsidR="0073712B" w:rsidRPr="008B70EA" w:rsidRDefault="0073712B" w:rsidP="00110537">
      <w:pPr>
        <w:jc w:val="both"/>
        <w:rPr>
          <w:sz w:val="22"/>
          <w:szCs w:val="22"/>
        </w:rPr>
      </w:pPr>
    </w:p>
    <w:p w:rsidR="00206FFB" w:rsidRPr="008B70EA" w:rsidRDefault="00206FFB" w:rsidP="00110537">
      <w:pPr>
        <w:jc w:val="both"/>
        <w:rPr>
          <w:sz w:val="22"/>
          <w:szCs w:val="22"/>
        </w:rPr>
      </w:pPr>
      <w:r w:rsidRPr="008B70EA">
        <w:rPr>
          <w:sz w:val="22"/>
          <w:szCs w:val="22"/>
        </w:rPr>
        <w:t>ATRIBUIÇÕES:</w:t>
      </w:r>
    </w:p>
    <w:p w:rsidR="00206FFB" w:rsidRPr="008B70EA" w:rsidRDefault="00206FFB" w:rsidP="00110537">
      <w:pPr>
        <w:jc w:val="both"/>
        <w:rPr>
          <w:sz w:val="22"/>
          <w:szCs w:val="22"/>
        </w:rPr>
      </w:pPr>
      <w:r w:rsidRPr="008B70EA">
        <w:rPr>
          <w:sz w:val="22"/>
          <w:szCs w:val="22"/>
          <w:u w:val="single"/>
        </w:rPr>
        <w:t xml:space="preserve">Descrição </w:t>
      </w:r>
      <w:proofErr w:type="spellStart"/>
      <w:r w:rsidRPr="008B70EA">
        <w:rPr>
          <w:sz w:val="22"/>
          <w:szCs w:val="22"/>
          <w:u w:val="single"/>
        </w:rPr>
        <w:t>sintética:</w:t>
      </w:r>
      <w:r w:rsidRPr="008B70EA">
        <w:rPr>
          <w:sz w:val="22"/>
          <w:szCs w:val="22"/>
        </w:rPr>
        <w:t>Coordenar</w:t>
      </w:r>
      <w:proofErr w:type="spellEnd"/>
      <w:r w:rsidRPr="008B70EA">
        <w:rPr>
          <w:sz w:val="22"/>
          <w:szCs w:val="22"/>
        </w:rPr>
        <w:t xml:space="preserve"> as diretrizes da gestão do trabalho e da atuação dos profissionais que integram as equipes atuando na política orientadora de formação, qualificação e regulação dos processos e informações.</w:t>
      </w:r>
    </w:p>
    <w:p w:rsidR="00206FFB" w:rsidRPr="008B70EA" w:rsidRDefault="00206FFB" w:rsidP="00110537">
      <w:pPr>
        <w:jc w:val="both"/>
        <w:rPr>
          <w:sz w:val="22"/>
          <w:szCs w:val="22"/>
        </w:rPr>
      </w:pPr>
      <w:r w:rsidRPr="008B70EA">
        <w:rPr>
          <w:sz w:val="22"/>
          <w:szCs w:val="22"/>
          <w:u w:val="single"/>
        </w:rPr>
        <w:t xml:space="preserve">Descrição </w:t>
      </w:r>
      <w:proofErr w:type="spellStart"/>
      <w:r w:rsidRPr="008B70EA">
        <w:rPr>
          <w:sz w:val="22"/>
          <w:szCs w:val="22"/>
          <w:u w:val="single"/>
        </w:rPr>
        <w:t>analítica</w:t>
      </w:r>
      <w:r w:rsidRPr="008B70EA">
        <w:rPr>
          <w:sz w:val="22"/>
          <w:szCs w:val="22"/>
        </w:rPr>
        <w:t>:Coordenar</w:t>
      </w:r>
      <w:proofErr w:type="spellEnd"/>
      <w:r w:rsidRPr="008B70EA">
        <w:rPr>
          <w:sz w:val="22"/>
          <w:szCs w:val="22"/>
        </w:rPr>
        <w:t xml:space="preserve"> as diretrizes, metodologia e modelo de edital para a realização dos processos seletivos de profissionais para atuarem no âmbito do Sistema Único de Assistência Social (Suas); Promover, estruturar e profissionalizar o trabalho social desenvolvido visando a qualidade dos serviços prestados de Assistência Social; Promover cursos de educação permanente no âmbito do SUAS; Promover mesa de negociações com os gestores sobre as diretrizes nacionais; Contribuir na elaboração de publicações técnicas, disponíveis através da Biblioteca, e com o envio de boletins informativos quinzenais; Atuar como canal de orientação para os profissionais que integram as equipes do Suas; executar tarefas afins.</w:t>
      </w:r>
    </w:p>
    <w:p w:rsidR="00206FFB" w:rsidRPr="008B70EA" w:rsidRDefault="00206FFB" w:rsidP="00110537">
      <w:pPr>
        <w:jc w:val="both"/>
        <w:rPr>
          <w:sz w:val="22"/>
          <w:szCs w:val="22"/>
        </w:rPr>
      </w:pPr>
    </w:p>
    <w:p w:rsidR="00206FFB" w:rsidRPr="008B70EA" w:rsidRDefault="00206FFB" w:rsidP="00110537">
      <w:pPr>
        <w:jc w:val="both"/>
        <w:rPr>
          <w:sz w:val="22"/>
          <w:szCs w:val="22"/>
        </w:rPr>
      </w:pPr>
      <w:r w:rsidRPr="008B70EA">
        <w:rPr>
          <w:sz w:val="22"/>
          <w:szCs w:val="22"/>
        </w:rPr>
        <w:t>RECRUTAMENTO: Nomeação Pelo Prefeito Municipal.</w:t>
      </w:r>
    </w:p>
    <w:p w:rsidR="00206FFB" w:rsidRPr="008B70EA" w:rsidRDefault="00206FFB" w:rsidP="00110537">
      <w:pPr>
        <w:jc w:val="both"/>
        <w:rPr>
          <w:sz w:val="22"/>
          <w:szCs w:val="22"/>
        </w:rPr>
      </w:pPr>
      <w:r w:rsidRPr="008B70EA">
        <w:rPr>
          <w:sz w:val="22"/>
          <w:szCs w:val="22"/>
        </w:rPr>
        <w:t>PROVIMENTO: Cargo em Comissão ou Função Gratificada.</w:t>
      </w:r>
    </w:p>
    <w:p w:rsidR="00206FFB" w:rsidRPr="008B70EA" w:rsidRDefault="00206FFB" w:rsidP="00110537">
      <w:pPr>
        <w:jc w:val="both"/>
        <w:rPr>
          <w:sz w:val="22"/>
          <w:szCs w:val="22"/>
        </w:rPr>
      </w:pPr>
      <w:r w:rsidRPr="008B70EA">
        <w:rPr>
          <w:sz w:val="22"/>
          <w:szCs w:val="22"/>
        </w:rPr>
        <w:t>IDADE MÍNIMA: 18 anos completos</w:t>
      </w:r>
    </w:p>
    <w:p w:rsidR="00206FFB" w:rsidRPr="008B70EA" w:rsidRDefault="00206FFB" w:rsidP="00110537">
      <w:pPr>
        <w:jc w:val="both"/>
        <w:rPr>
          <w:sz w:val="22"/>
          <w:szCs w:val="22"/>
        </w:rPr>
      </w:pPr>
      <w:r w:rsidRPr="008B70EA">
        <w:rPr>
          <w:sz w:val="22"/>
          <w:szCs w:val="22"/>
        </w:rPr>
        <w:t>HORÁRIO DE TRABALHO: a disposição do Prefeito.</w:t>
      </w: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4D1BC3" w:rsidRPr="008B70EA" w:rsidRDefault="004D1BC3" w:rsidP="00110537">
      <w:pPr>
        <w:jc w:val="both"/>
        <w:rPr>
          <w:sz w:val="22"/>
          <w:szCs w:val="22"/>
        </w:rPr>
      </w:pPr>
    </w:p>
    <w:p w:rsidR="004D1BC3" w:rsidRPr="008B70EA" w:rsidRDefault="004D1BC3" w:rsidP="00110537">
      <w:pPr>
        <w:jc w:val="both"/>
        <w:rPr>
          <w:sz w:val="22"/>
          <w:szCs w:val="22"/>
        </w:rPr>
      </w:pPr>
    </w:p>
    <w:p w:rsidR="004D1BC3" w:rsidRPr="008B70EA" w:rsidRDefault="004D1BC3" w:rsidP="00110537">
      <w:pPr>
        <w:jc w:val="both"/>
        <w:rPr>
          <w:sz w:val="22"/>
          <w:szCs w:val="22"/>
        </w:rPr>
      </w:pPr>
    </w:p>
    <w:p w:rsidR="00F52252" w:rsidRPr="008B70EA" w:rsidRDefault="00F52252" w:rsidP="00110537">
      <w:pPr>
        <w:jc w:val="both"/>
        <w:rPr>
          <w:sz w:val="22"/>
          <w:szCs w:val="22"/>
        </w:rPr>
      </w:pPr>
    </w:p>
    <w:p w:rsidR="00F52252" w:rsidRPr="008B70EA" w:rsidRDefault="00F52252" w:rsidP="00110537">
      <w:pPr>
        <w:jc w:val="both"/>
        <w:rPr>
          <w:sz w:val="22"/>
          <w:szCs w:val="22"/>
        </w:rPr>
      </w:pPr>
    </w:p>
    <w:p w:rsidR="00206FFB" w:rsidRPr="008B70EA" w:rsidRDefault="00206FFB" w:rsidP="00110537">
      <w:pPr>
        <w:jc w:val="both"/>
        <w:rPr>
          <w:b/>
          <w:bCs/>
          <w:sz w:val="22"/>
          <w:szCs w:val="22"/>
        </w:rPr>
      </w:pPr>
      <w:r w:rsidRPr="008B70EA">
        <w:rPr>
          <w:sz w:val="22"/>
          <w:szCs w:val="22"/>
        </w:rPr>
        <w:t xml:space="preserve">CATEGORIA FUNCIONAL: </w:t>
      </w:r>
      <w:r w:rsidRPr="008B70EA">
        <w:rPr>
          <w:b/>
          <w:bCs/>
          <w:sz w:val="22"/>
          <w:szCs w:val="22"/>
        </w:rPr>
        <w:t>COORDENADOR DE MANUTENÇÃO</w:t>
      </w:r>
    </w:p>
    <w:p w:rsidR="00206FFB" w:rsidRPr="008B70EA" w:rsidRDefault="00206FFB" w:rsidP="00110537">
      <w:pPr>
        <w:jc w:val="both"/>
        <w:rPr>
          <w:sz w:val="22"/>
          <w:szCs w:val="22"/>
        </w:rPr>
      </w:pPr>
      <w:r w:rsidRPr="008B70EA">
        <w:rPr>
          <w:sz w:val="22"/>
          <w:szCs w:val="22"/>
        </w:rPr>
        <w:t>PADRÃO DE VENCIMENTO: 03CC/02FG</w:t>
      </w:r>
    </w:p>
    <w:p w:rsidR="0073712B" w:rsidRPr="008B70EA" w:rsidRDefault="0073712B" w:rsidP="00110537">
      <w:pPr>
        <w:jc w:val="both"/>
        <w:rPr>
          <w:sz w:val="22"/>
          <w:szCs w:val="22"/>
        </w:rPr>
      </w:pPr>
    </w:p>
    <w:p w:rsidR="00206FFB" w:rsidRPr="008B70EA" w:rsidRDefault="00206FFB" w:rsidP="00110537">
      <w:pPr>
        <w:jc w:val="both"/>
        <w:rPr>
          <w:sz w:val="22"/>
          <w:szCs w:val="22"/>
        </w:rPr>
      </w:pPr>
      <w:r w:rsidRPr="008B70EA">
        <w:rPr>
          <w:sz w:val="22"/>
          <w:szCs w:val="22"/>
        </w:rPr>
        <w:t>ATRIBUIÇÕES:</w:t>
      </w:r>
    </w:p>
    <w:p w:rsidR="00206FFB" w:rsidRPr="008B70EA" w:rsidRDefault="00206FFB" w:rsidP="00110537">
      <w:pPr>
        <w:jc w:val="both"/>
        <w:rPr>
          <w:sz w:val="22"/>
          <w:szCs w:val="22"/>
        </w:rPr>
      </w:pPr>
      <w:r w:rsidRPr="008B70EA">
        <w:rPr>
          <w:sz w:val="22"/>
          <w:szCs w:val="22"/>
          <w:u w:val="single"/>
        </w:rPr>
        <w:t>Descrição sintética:</w:t>
      </w:r>
      <w:r w:rsidRPr="008B70EA">
        <w:rPr>
          <w:sz w:val="22"/>
          <w:szCs w:val="22"/>
        </w:rPr>
        <w:t xml:space="preserve"> Coordenar as atividades do setor de manutenção, envolvendo alvenaria, elétrica hidráulica e carpintaria dos prédios e instalações da Administração Municipal.</w:t>
      </w:r>
    </w:p>
    <w:p w:rsidR="00206FFB" w:rsidRPr="008B70EA" w:rsidRDefault="00206FFB" w:rsidP="00110537">
      <w:pPr>
        <w:jc w:val="both"/>
        <w:rPr>
          <w:sz w:val="22"/>
          <w:szCs w:val="22"/>
        </w:rPr>
      </w:pPr>
      <w:r w:rsidRPr="008B70EA">
        <w:rPr>
          <w:sz w:val="22"/>
          <w:szCs w:val="22"/>
          <w:u w:val="single"/>
        </w:rPr>
        <w:t>Descrição analítica</w:t>
      </w:r>
      <w:r w:rsidRPr="008B70EA">
        <w:rPr>
          <w:sz w:val="22"/>
          <w:szCs w:val="22"/>
        </w:rPr>
        <w:t>: Coordenar os serviços de manutenção em alvenaria, de iluminação, hidráulica, reparos em móveis, portas, janelas, pisos, pinturas em geral e telhados de prédios e bens públicos; Coordenar a execução dos serviços prevendo seu início e término, mão de obra e materiais necessários, máquinas e equipamentos ; manter quadro de pessoal necessário e suficiente para a boa prestação de serviço, assim como equipamentos e infraestrutura adequadas; certificar-se da abertura de Ordem de Serviço para todo o serviço a ser executado; supervisionar a elaboração de relatórios dos serviços realizados; zelar pela conservação do patrimônio levando ao Diretor imediato às irregularidades encontradas; garantir boas condições de trabalho aos servidores sob sua subordinação, propondo medidas que julgar adequadas para evitar doenças profissionais e acidentes do trabalho; executar tarefas afins.</w:t>
      </w:r>
    </w:p>
    <w:p w:rsidR="00206FFB" w:rsidRPr="008B70EA" w:rsidRDefault="00206FFB" w:rsidP="00110537">
      <w:pPr>
        <w:jc w:val="both"/>
        <w:rPr>
          <w:sz w:val="22"/>
          <w:szCs w:val="22"/>
        </w:rPr>
      </w:pPr>
    </w:p>
    <w:p w:rsidR="00206FFB" w:rsidRPr="008B70EA" w:rsidRDefault="00206FFB" w:rsidP="00110537">
      <w:pPr>
        <w:jc w:val="both"/>
        <w:rPr>
          <w:sz w:val="22"/>
          <w:szCs w:val="22"/>
        </w:rPr>
      </w:pPr>
      <w:r w:rsidRPr="008B70EA">
        <w:rPr>
          <w:sz w:val="22"/>
          <w:szCs w:val="22"/>
        </w:rPr>
        <w:t>RECRUTAMENTO: Nomeação Pelo Prefeito Municipal.</w:t>
      </w:r>
    </w:p>
    <w:p w:rsidR="00206FFB" w:rsidRPr="008B70EA" w:rsidRDefault="00206FFB" w:rsidP="00110537">
      <w:pPr>
        <w:jc w:val="both"/>
        <w:rPr>
          <w:sz w:val="22"/>
          <w:szCs w:val="22"/>
        </w:rPr>
      </w:pPr>
      <w:r w:rsidRPr="008B70EA">
        <w:rPr>
          <w:sz w:val="22"/>
          <w:szCs w:val="22"/>
        </w:rPr>
        <w:t>PROVIMENTO: Cargo em Comissão ou Função Gratificada.</w:t>
      </w:r>
    </w:p>
    <w:p w:rsidR="00206FFB" w:rsidRPr="008B70EA" w:rsidRDefault="00206FFB" w:rsidP="00110537">
      <w:pPr>
        <w:jc w:val="both"/>
        <w:rPr>
          <w:sz w:val="22"/>
          <w:szCs w:val="22"/>
        </w:rPr>
      </w:pPr>
      <w:r w:rsidRPr="008B70EA">
        <w:rPr>
          <w:sz w:val="22"/>
          <w:szCs w:val="22"/>
        </w:rPr>
        <w:t>IDADE MÍNIMA: 18 anos completos</w:t>
      </w:r>
    </w:p>
    <w:p w:rsidR="00206FFB" w:rsidRPr="008B70EA" w:rsidRDefault="00206FFB" w:rsidP="00110537">
      <w:pPr>
        <w:jc w:val="both"/>
        <w:rPr>
          <w:sz w:val="22"/>
          <w:szCs w:val="22"/>
        </w:rPr>
      </w:pPr>
      <w:r w:rsidRPr="008B70EA">
        <w:rPr>
          <w:sz w:val="22"/>
          <w:szCs w:val="22"/>
        </w:rPr>
        <w:t>HORÁRIO DE TRABALHO: a disposição do Prefeito.</w:t>
      </w: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4D1BC3" w:rsidRPr="008B70EA" w:rsidRDefault="004D1BC3" w:rsidP="00110537">
      <w:pPr>
        <w:jc w:val="both"/>
        <w:rPr>
          <w:sz w:val="22"/>
          <w:szCs w:val="22"/>
        </w:rPr>
      </w:pPr>
    </w:p>
    <w:p w:rsidR="004D1BC3" w:rsidRPr="008B70EA" w:rsidRDefault="004D1BC3" w:rsidP="00110537">
      <w:pPr>
        <w:jc w:val="both"/>
        <w:rPr>
          <w:sz w:val="22"/>
          <w:szCs w:val="22"/>
        </w:rPr>
      </w:pPr>
    </w:p>
    <w:p w:rsidR="00F52252" w:rsidRPr="008B70EA" w:rsidRDefault="00F52252" w:rsidP="00110537">
      <w:pPr>
        <w:jc w:val="both"/>
        <w:rPr>
          <w:sz w:val="22"/>
          <w:szCs w:val="22"/>
        </w:rPr>
      </w:pPr>
    </w:p>
    <w:p w:rsidR="00F52252" w:rsidRPr="008B70EA" w:rsidRDefault="00F52252" w:rsidP="00110537">
      <w:pPr>
        <w:jc w:val="both"/>
        <w:rPr>
          <w:sz w:val="22"/>
          <w:szCs w:val="22"/>
        </w:rPr>
      </w:pPr>
    </w:p>
    <w:p w:rsidR="00DD0CCE" w:rsidRPr="008B70EA" w:rsidRDefault="00DD0CCE" w:rsidP="00110537">
      <w:pPr>
        <w:jc w:val="both"/>
        <w:rPr>
          <w:sz w:val="22"/>
          <w:szCs w:val="22"/>
        </w:rPr>
      </w:pPr>
    </w:p>
    <w:p w:rsidR="00206FFB" w:rsidRPr="008B70EA" w:rsidRDefault="00206FFB" w:rsidP="00110537">
      <w:pPr>
        <w:jc w:val="both"/>
        <w:rPr>
          <w:b/>
          <w:bCs/>
          <w:sz w:val="22"/>
          <w:szCs w:val="22"/>
        </w:rPr>
      </w:pPr>
      <w:r w:rsidRPr="008B70EA">
        <w:rPr>
          <w:sz w:val="22"/>
          <w:szCs w:val="22"/>
        </w:rPr>
        <w:t xml:space="preserve">CATEGORIA FUNCIONAL: </w:t>
      </w:r>
      <w:r w:rsidRPr="008B70EA">
        <w:rPr>
          <w:b/>
          <w:bCs/>
          <w:sz w:val="22"/>
          <w:szCs w:val="22"/>
        </w:rPr>
        <w:t>COORDENADOR DE MONITORIAS SOCIAIS</w:t>
      </w:r>
    </w:p>
    <w:p w:rsidR="00206FFB" w:rsidRPr="008B70EA" w:rsidRDefault="00206FFB" w:rsidP="00110537">
      <w:pPr>
        <w:jc w:val="both"/>
        <w:rPr>
          <w:sz w:val="22"/>
          <w:szCs w:val="22"/>
        </w:rPr>
      </w:pPr>
      <w:r w:rsidRPr="008B70EA">
        <w:rPr>
          <w:sz w:val="22"/>
          <w:szCs w:val="22"/>
        </w:rPr>
        <w:t>PADRÃO DE VENCIMENTO: 02CC/02FG</w:t>
      </w:r>
    </w:p>
    <w:p w:rsidR="0073712B" w:rsidRPr="008B70EA" w:rsidRDefault="0073712B" w:rsidP="00110537">
      <w:pPr>
        <w:jc w:val="both"/>
        <w:rPr>
          <w:sz w:val="22"/>
          <w:szCs w:val="22"/>
        </w:rPr>
      </w:pPr>
    </w:p>
    <w:p w:rsidR="00206FFB" w:rsidRPr="008B70EA" w:rsidRDefault="00206FFB" w:rsidP="00110537">
      <w:pPr>
        <w:jc w:val="both"/>
        <w:rPr>
          <w:sz w:val="22"/>
          <w:szCs w:val="22"/>
        </w:rPr>
      </w:pPr>
      <w:r w:rsidRPr="008B70EA">
        <w:rPr>
          <w:sz w:val="22"/>
          <w:szCs w:val="22"/>
        </w:rPr>
        <w:t>ATRIBUIÇÕES:</w:t>
      </w:r>
    </w:p>
    <w:p w:rsidR="00206FFB" w:rsidRPr="008B70EA" w:rsidRDefault="00206FFB" w:rsidP="00110537">
      <w:pPr>
        <w:jc w:val="both"/>
        <w:rPr>
          <w:sz w:val="22"/>
          <w:szCs w:val="22"/>
        </w:rPr>
      </w:pPr>
      <w:r w:rsidRPr="008B70EA">
        <w:rPr>
          <w:sz w:val="22"/>
          <w:szCs w:val="22"/>
          <w:u w:val="single"/>
        </w:rPr>
        <w:t xml:space="preserve">Descrição </w:t>
      </w:r>
      <w:proofErr w:type="spellStart"/>
      <w:r w:rsidRPr="008B70EA">
        <w:rPr>
          <w:sz w:val="22"/>
          <w:szCs w:val="22"/>
          <w:u w:val="single"/>
        </w:rPr>
        <w:t>sintética:</w:t>
      </w:r>
      <w:r w:rsidRPr="008B70EA">
        <w:rPr>
          <w:sz w:val="22"/>
          <w:szCs w:val="22"/>
        </w:rPr>
        <w:t>Coordenar</w:t>
      </w:r>
      <w:proofErr w:type="spellEnd"/>
      <w:r w:rsidRPr="008B70EA">
        <w:rPr>
          <w:sz w:val="22"/>
          <w:szCs w:val="22"/>
        </w:rPr>
        <w:t xml:space="preserve"> as articulações e monitorar a execução das ações do Centro de Referência em Assistência Social.</w:t>
      </w:r>
    </w:p>
    <w:p w:rsidR="00206FFB" w:rsidRPr="008B70EA" w:rsidRDefault="00206FFB" w:rsidP="00110537">
      <w:pPr>
        <w:jc w:val="both"/>
        <w:rPr>
          <w:sz w:val="22"/>
          <w:szCs w:val="22"/>
        </w:rPr>
      </w:pPr>
      <w:r w:rsidRPr="008B70EA">
        <w:rPr>
          <w:sz w:val="22"/>
          <w:szCs w:val="22"/>
          <w:u w:val="single"/>
        </w:rPr>
        <w:t xml:space="preserve">Descrição </w:t>
      </w:r>
      <w:proofErr w:type="spellStart"/>
      <w:r w:rsidRPr="008B70EA">
        <w:rPr>
          <w:sz w:val="22"/>
          <w:szCs w:val="22"/>
          <w:u w:val="single"/>
        </w:rPr>
        <w:t>analítica</w:t>
      </w:r>
      <w:r w:rsidRPr="008B70EA">
        <w:rPr>
          <w:sz w:val="22"/>
          <w:szCs w:val="22"/>
        </w:rPr>
        <w:t>:Coordenar</w:t>
      </w:r>
      <w:proofErr w:type="spellEnd"/>
      <w:r w:rsidRPr="008B70EA">
        <w:rPr>
          <w:sz w:val="22"/>
          <w:szCs w:val="22"/>
        </w:rPr>
        <w:t xml:space="preserve"> o processo de implantação do CRAS e a implementação dos programas, serviços, projetos de proteção social básica operacionalizadas nessa unidade; Coordenar a execução e o monitoramento dos serviços, o registro de informações e a avaliação das ações, programas, projetos, serviços e benefícios; Participar da elaboração, acompanhar e avaliar os fluxos e procedimentos para garantir a efetivação da referência e contra referência; Coordenar a execução das ações, de forma a manter o diálogo e garantir a participação dos profissionais, bem como das famílias inseridas nos serviços ofertados pelo CRAS e pela rede prestadora de serviços no território; Definir, com participação da equipe de profissionais, os critérios de inclusão, acompanhamento e desligamento das famílias, dos serviços ofertados no CRAS; Coordenar a definição, junto com a equipe de profissionais e representantes da rede </w:t>
      </w:r>
      <w:proofErr w:type="spellStart"/>
      <w:r w:rsidRPr="008B70EA">
        <w:rPr>
          <w:sz w:val="22"/>
          <w:szCs w:val="22"/>
        </w:rPr>
        <w:t>socioassistencial</w:t>
      </w:r>
      <w:proofErr w:type="spellEnd"/>
      <w:r w:rsidRPr="008B70EA">
        <w:rPr>
          <w:sz w:val="22"/>
          <w:szCs w:val="22"/>
        </w:rPr>
        <w:t xml:space="preserve"> do território, o fluxo de entrada, acompanhamento, monitoramento, avaliação e desligamento das famílias e indivíduos nos serviços de proteção social básica da rede </w:t>
      </w:r>
      <w:proofErr w:type="spellStart"/>
      <w:r w:rsidRPr="008B70EA">
        <w:rPr>
          <w:sz w:val="22"/>
          <w:szCs w:val="22"/>
        </w:rPr>
        <w:t>socioassistencial</w:t>
      </w:r>
      <w:proofErr w:type="spellEnd"/>
      <w:r w:rsidRPr="008B70EA">
        <w:rPr>
          <w:sz w:val="22"/>
          <w:szCs w:val="22"/>
        </w:rPr>
        <w:t xml:space="preserve"> referenciada ao CRAS; Promover a articulação entre serviços, transferência de renda e benefícios </w:t>
      </w:r>
      <w:proofErr w:type="spellStart"/>
      <w:r w:rsidRPr="008B70EA">
        <w:rPr>
          <w:sz w:val="22"/>
          <w:szCs w:val="22"/>
        </w:rPr>
        <w:t>socioassistenciais</w:t>
      </w:r>
      <w:proofErr w:type="spellEnd"/>
      <w:r w:rsidRPr="008B70EA">
        <w:rPr>
          <w:sz w:val="22"/>
          <w:szCs w:val="22"/>
        </w:rPr>
        <w:t xml:space="preserve"> na área de abrangência do CRAS; Definir, junto com a equipe técnica, os meios e as ferramentas teórico-metodológicos de trabalho social com famílias e dos serviços de convivência; Contribuir para avaliação, a ser feita pelo gestor, da </w:t>
      </w:r>
      <w:proofErr w:type="spellStart"/>
      <w:r w:rsidRPr="008B70EA">
        <w:rPr>
          <w:sz w:val="22"/>
          <w:szCs w:val="22"/>
        </w:rPr>
        <w:t>eficácia,coordenar</w:t>
      </w:r>
      <w:proofErr w:type="spellEnd"/>
      <w:r w:rsidRPr="008B70EA">
        <w:rPr>
          <w:sz w:val="22"/>
          <w:szCs w:val="22"/>
        </w:rPr>
        <w:t xml:space="preserve"> as ações de mapeamento, articulação e potencialização da rede </w:t>
      </w:r>
      <w:proofErr w:type="spellStart"/>
      <w:r w:rsidRPr="008B70EA">
        <w:rPr>
          <w:sz w:val="22"/>
          <w:szCs w:val="22"/>
        </w:rPr>
        <w:t>socioassistencial</w:t>
      </w:r>
      <w:proofErr w:type="spellEnd"/>
      <w:r w:rsidRPr="008B70EA">
        <w:rPr>
          <w:sz w:val="22"/>
          <w:szCs w:val="22"/>
        </w:rPr>
        <w:t xml:space="preserve"> no território de abrangência do CRAS e fazer a gestão local desta rede; coordenar a emissão de pareceres e documentos sobre assuntos de sua competência; coordenar o levantamento das necessidades de capacitação da equipe de referência e informar a Secretaria de Assistência Social; coordenar o planejamento dos processos de busca ativa no território de abrangência do CRAS, em consonância com diretrizes da Secretaria de Assistência; Participar das reuniões de planejamento promovidas pela Secretaria de Assistência Social, contribuindo com sugestões estratégicas para a melhoria dos serviços a serem prestados; executar tarefas afins.</w:t>
      </w:r>
    </w:p>
    <w:p w:rsidR="00206FFB" w:rsidRPr="008B70EA" w:rsidRDefault="00206FFB" w:rsidP="00110537">
      <w:pPr>
        <w:jc w:val="both"/>
        <w:rPr>
          <w:sz w:val="22"/>
          <w:szCs w:val="22"/>
        </w:rPr>
      </w:pPr>
    </w:p>
    <w:p w:rsidR="00206FFB" w:rsidRPr="008B70EA" w:rsidRDefault="00206FFB" w:rsidP="00110537">
      <w:pPr>
        <w:jc w:val="both"/>
        <w:rPr>
          <w:sz w:val="22"/>
          <w:szCs w:val="22"/>
        </w:rPr>
      </w:pPr>
      <w:r w:rsidRPr="008B70EA">
        <w:rPr>
          <w:sz w:val="22"/>
          <w:szCs w:val="22"/>
        </w:rPr>
        <w:t>RECRUTAMENTO: Nomeação Pelo Prefeito Municipal.</w:t>
      </w:r>
    </w:p>
    <w:p w:rsidR="00206FFB" w:rsidRPr="008B70EA" w:rsidRDefault="00206FFB" w:rsidP="00110537">
      <w:pPr>
        <w:jc w:val="both"/>
        <w:rPr>
          <w:sz w:val="22"/>
          <w:szCs w:val="22"/>
        </w:rPr>
      </w:pPr>
      <w:r w:rsidRPr="008B70EA">
        <w:rPr>
          <w:sz w:val="22"/>
          <w:szCs w:val="22"/>
        </w:rPr>
        <w:t>PROVIMENTO: Cargo em Comissão ou Função Gratificada.</w:t>
      </w:r>
    </w:p>
    <w:p w:rsidR="00206FFB" w:rsidRPr="008B70EA" w:rsidRDefault="00206FFB" w:rsidP="00110537">
      <w:pPr>
        <w:jc w:val="both"/>
        <w:rPr>
          <w:sz w:val="22"/>
          <w:szCs w:val="22"/>
        </w:rPr>
      </w:pPr>
      <w:r w:rsidRPr="008B70EA">
        <w:rPr>
          <w:sz w:val="22"/>
          <w:szCs w:val="22"/>
        </w:rPr>
        <w:t>IDADE MÍNIMA: 18 anos completos</w:t>
      </w:r>
    </w:p>
    <w:p w:rsidR="00206FFB" w:rsidRPr="008B70EA" w:rsidRDefault="00206FFB" w:rsidP="00110537">
      <w:pPr>
        <w:jc w:val="both"/>
        <w:rPr>
          <w:sz w:val="22"/>
          <w:szCs w:val="22"/>
        </w:rPr>
      </w:pPr>
      <w:r w:rsidRPr="008B70EA">
        <w:rPr>
          <w:sz w:val="22"/>
          <w:szCs w:val="22"/>
        </w:rPr>
        <w:t>HORÁRIO DE TRABALHO: a disposição do Prefeito.</w:t>
      </w: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4D1BC3" w:rsidRPr="008B70EA" w:rsidRDefault="004D1BC3" w:rsidP="00110537">
      <w:pPr>
        <w:jc w:val="both"/>
        <w:rPr>
          <w:sz w:val="22"/>
          <w:szCs w:val="22"/>
        </w:rPr>
      </w:pPr>
    </w:p>
    <w:p w:rsidR="004D1BC3" w:rsidRPr="008B70EA" w:rsidRDefault="004D1BC3" w:rsidP="00110537">
      <w:pPr>
        <w:jc w:val="both"/>
        <w:rPr>
          <w:sz w:val="22"/>
          <w:szCs w:val="22"/>
        </w:rPr>
      </w:pPr>
    </w:p>
    <w:p w:rsidR="004D1BC3" w:rsidRPr="008B70EA" w:rsidRDefault="004D1BC3" w:rsidP="00110537">
      <w:pPr>
        <w:jc w:val="both"/>
        <w:rPr>
          <w:sz w:val="22"/>
          <w:szCs w:val="22"/>
        </w:rPr>
      </w:pPr>
    </w:p>
    <w:p w:rsidR="00F52252" w:rsidRPr="008B70EA" w:rsidRDefault="00F52252" w:rsidP="00110537">
      <w:pPr>
        <w:jc w:val="both"/>
        <w:rPr>
          <w:sz w:val="22"/>
          <w:szCs w:val="22"/>
        </w:rPr>
      </w:pPr>
    </w:p>
    <w:p w:rsidR="00F52252" w:rsidRPr="008B70EA" w:rsidRDefault="00F52252" w:rsidP="00110537">
      <w:pPr>
        <w:jc w:val="both"/>
        <w:rPr>
          <w:sz w:val="22"/>
          <w:szCs w:val="22"/>
        </w:rPr>
      </w:pPr>
    </w:p>
    <w:p w:rsidR="00DD0CCE" w:rsidRPr="008B70EA" w:rsidRDefault="00DD0CCE" w:rsidP="00110537">
      <w:pPr>
        <w:jc w:val="both"/>
        <w:rPr>
          <w:sz w:val="22"/>
          <w:szCs w:val="22"/>
        </w:rPr>
      </w:pPr>
    </w:p>
    <w:p w:rsidR="00206FFB" w:rsidRPr="008B70EA" w:rsidRDefault="00206FFB" w:rsidP="00110537">
      <w:pPr>
        <w:jc w:val="both"/>
        <w:rPr>
          <w:b/>
          <w:bCs/>
          <w:sz w:val="22"/>
          <w:szCs w:val="22"/>
        </w:rPr>
      </w:pPr>
      <w:r w:rsidRPr="008B70EA">
        <w:rPr>
          <w:sz w:val="22"/>
          <w:szCs w:val="22"/>
        </w:rPr>
        <w:t xml:space="preserve">CATEGORIA FUNCIONAL: </w:t>
      </w:r>
      <w:r w:rsidRPr="008B70EA">
        <w:rPr>
          <w:b/>
          <w:bCs/>
          <w:sz w:val="22"/>
          <w:szCs w:val="22"/>
        </w:rPr>
        <w:t>COORDENADOR DO PROGRAMA BOLSA FAMÍLIA</w:t>
      </w:r>
    </w:p>
    <w:p w:rsidR="00206FFB" w:rsidRPr="008B70EA" w:rsidRDefault="00206FFB" w:rsidP="00110537">
      <w:pPr>
        <w:jc w:val="both"/>
        <w:rPr>
          <w:sz w:val="22"/>
          <w:szCs w:val="22"/>
        </w:rPr>
      </w:pPr>
      <w:r w:rsidRPr="008B70EA">
        <w:rPr>
          <w:sz w:val="22"/>
          <w:szCs w:val="22"/>
        </w:rPr>
        <w:t>PADRÃO DE VENCIMENTO: 03CC/02FG</w:t>
      </w:r>
    </w:p>
    <w:p w:rsidR="0073712B" w:rsidRPr="008B70EA" w:rsidRDefault="0073712B" w:rsidP="00110537">
      <w:pPr>
        <w:jc w:val="both"/>
        <w:rPr>
          <w:sz w:val="22"/>
          <w:szCs w:val="22"/>
        </w:rPr>
      </w:pPr>
    </w:p>
    <w:p w:rsidR="00206FFB" w:rsidRPr="008B70EA" w:rsidRDefault="00206FFB" w:rsidP="00110537">
      <w:pPr>
        <w:jc w:val="both"/>
        <w:rPr>
          <w:sz w:val="22"/>
          <w:szCs w:val="22"/>
        </w:rPr>
      </w:pPr>
      <w:r w:rsidRPr="008B70EA">
        <w:rPr>
          <w:sz w:val="22"/>
          <w:szCs w:val="22"/>
        </w:rPr>
        <w:t>ATRIBUIÇÕES:</w:t>
      </w:r>
    </w:p>
    <w:p w:rsidR="00206FFB" w:rsidRPr="008B70EA" w:rsidRDefault="00206FFB" w:rsidP="00110537">
      <w:pPr>
        <w:jc w:val="both"/>
        <w:rPr>
          <w:sz w:val="22"/>
          <w:szCs w:val="22"/>
        </w:rPr>
      </w:pPr>
      <w:r w:rsidRPr="008B70EA">
        <w:rPr>
          <w:sz w:val="22"/>
          <w:szCs w:val="22"/>
          <w:u w:val="single"/>
        </w:rPr>
        <w:t>Descrição sintética:</w:t>
      </w:r>
      <w:r w:rsidR="008B70EA">
        <w:rPr>
          <w:sz w:val="22"/>
          <w:szCs w:val="22"/>
          <w:u w:val="single"/>
        </w:rPr>
        <w:t xml:space="preserve"> </w:t>
      </w:r>
      <w:r w:rsidRPr="008B70EA">
        <w:rPr>
          <w:sz w:val="22"/>
          <w:szCs w:val="22"/>
        </w:rPr>
        <w:t>Coordenar, planejar, organizar e controlar as atividades do Programa Bolsa Família no município.</w:t>
      </w:r>
    </w:p>
    <w:p w:rsidR="00206FFB" w:rsidRPr="008B70EA" w:rsidRDefault="00206FFB" w:rsidP="00110537">
      <w:pPr>
        <w:jc w:val="both"/>
        <w:rPr>
          <w:sz w:val="22"/>
          <w:szCs w:val="22"/>
        </w:rPr>
      </w:pPr>
      <w:r w:rsidRPr="008B70EA">
        <w:rPr>
          <w:sz w:val="22"/>
          <w:szCs w:val="22"/>
          <w:u w:val="single"/>
        </w:rPr>
        <w:t>Descrição analítica</w:t>
      </w:r>
      <w:r w:rsidRPr="008B70EA">
        <w:rPr>
          <w:sz w:val="22"/>
          <w:szCs w:val="22"/>
        </w:rPr>
        <w:t>:</w:t>
      </w:r>
      <w:r w:rsidR="008B70EA">
        <w:rPr>
          <w:sz w:val="22"/>
          <w:szCs w:val="22"/>
        </w:rPr>
        <w:t xml:space="preserve"> </w:t>
      </w:r>
      <w:r w:rsidRPr="008B70EA">
        <w:rPr>
          <w:sz w:val="22"/>
          <w:szCs w:val="22"/>
        </w:rPr>
        <w:t>Coordenador todas as tarefas relacionadas com as atividades do Cadastro Único dos Programas Sociais referente aos valores disponibilizados, planos de aplicação, recursos e aplicações e a coordenação geral do programa e sua relação com o Governo Federal.</w:t>
      </w:r>
    </w:p>
    <w:p w:rsidR="00206FFB" w:rsidRPr="008B70EA" w:rsidRDefault="00206FFB" w:rsidP="00110537">
      <w:pPr>
        <w:jc w:val="both"/>
        <w:rPr>
          <w:sz w:val="22"/>
          <w:szCs w:val="22"/>
        </w:rPr>
      </w:pPr>
      <w:r w:rsidRPr="008B70EA">
        <w:rPr>
          <w:sz w:val="22"/>
          <w:szCs w:val="22"/>
        </w:rPr>
        <w:t>Coordenar o desenvolvimento das atividades inerentes ao programa; alimentação do sistema de cadastro único; gerenciar as atividades necessárias ao bom funcionamento do programa na sua área de competência</w:t>
      </w:r>
      <w:r w:rsidR="00065B24" w:rsidRPr="008B70EA">
        <w:rPr>
          <w:sz w:val="22"/>
          <w:szCs w:val="22"/>
        </w:rPr>
        <w:t>.</w:t>
      </w:r>
    </w:p>
    <w:p w:rsidR="00206FFB" w:rsidRPr="008B70EA" w:rsidRDefault="00206FFB" w:rsidP="00110537">
      <w:pPr>
        <w:jc w:val="both"/>
        <w:rPr>
          <w:sz w:val="22"/>
          <w:szCs w:val="22"/>
        </w:rPr>
      </w:pPr>
    </w:p>
    <w:p w:rsidR="00206FFB" w:rsidRPr="008B70EA" w:rsidRDefault="00206FFB" w:rsidP="00110537">
      <w:pPr>
        <w:jc w:val="both"/>
        <w:rPr>
          <w:sz w:val="22"/>
          <w:szCs w:val="22"/>
        </w:rPr>
      </w:pPr>
      <w:r w:rsidRPr="008B70EA">
        <w:rPr>
          <w:sz w:val="22"/>
          <w:szCs w:val="22"/>
        </w:rPr>
        <w:t>RECRUTAMENTO: Nomeação Pelo Prefeito Municipal.</w:t>
      </w:r>
    </w:p>
    <w:p w:rsidR="00206FFB" w:rsidRPr="008B70EA" w:rsidRDefault="00206FFB" w:rsidP="00110537">
      <w:pPr>
        <w:jc w:val="both"/>
        <w:rPr>
          <w:sz w:val="22"/>
          <w:szCs w:val="22"/>
        </w:rPr>
      </w:pPr>
      <w:r w:rsidRPr="008B70EA">
        <w:rPr>
          <w:sz w:val="22"/>
          <w:szCs w:val="22"/>
        </w:rPr>
        <w:t>PROVIMENTO: Cargo em Comissão ou Função Gratificada.</w:t>
      </w:r>
    </w:p>
    <w:p w:rsidR="00206FFB" w:rsidRPr="008B70EA" w:rsidRDefault="00206FFB" w:rsidP="00110537">
      <w:pPr>
        <w:jc w:val="both"/>
        <w:rPr>
          <w:sz w:val="22"/>
          <w:szCs w:val="22"/>
        </w:rPr>
      </w:pPr>
      <w:r w:rsidRPr="008B70EA">
        <w:rPr>
          <w:sz w:val="22"/>
          <w:szCs w:val="22"/>
        </w:rPr>
        <w:t>IDADE MÍNIMA: 18 anos completos</w:t>
      </w:r>
    </w:p>
    <w:p w:rsidR="00206FFB" w:rsidRPr="008B70EA" w:rsidRDefault="00206FFB" w:rsidP="00110537">
      <w:pPr>
        <w:jc w:val="both"/>
        <w:rPr>
          <w:sz w:val="22"/>
          <w:szCs w:val="22"/>
        </w:rPr>
      </w:pPr>
      <w:r w:rsidRPr="008B70EA">
        <w:rPr>
          <w:sz w:val="22"/>
          <w:szCs w:val="22"/>
        </w:rPr>
        <w:t>HORÁRIO DE TRABALHO: a disposição do Prefeito.</w:t>
      </w: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4D1BC3" w:rsidRPr="008B70EA" w:rsidRDefault="004D1BC3" w:rsidP="00110537">
      <w:pPr>
        <w:jc w:val="both"/>
        <w:rPr>
          <w:sz w:val="22"/>
          <w:szCs w:val="22"/>
        </w:rPr>
      </w:pPr>
    </w:p>
    <w:p w:rsidR="004D1BC3" w:rsidRPr="008B70EA" w:rsidRDefault="004D1BC3" w:rsidP="00110537">
      <w:pPr>
        <w:jc w:val="both"/>
        <w:rPr>
          <w:sz w:val="22"/>
          <w:szCs w:val="22"/>
        </w:rPr>
      </w:pPr>
    </w:p>
    <w:p w:rsidR="004D1BC3" w:rsidRPr="008B70EA" w:rsidRDefault="004D1BC3" w:rsidP="00110537">
      <w:pPr>
        <w:jc w:val="both"/>
        <w:rPr>
          <w:sz w:val="22"/>
          <w:szCs w:val="22"/>
        </w:rPr>
      </w:pPr>
    </w:p>
    <w:p w:rsidR="00206FFB" w:rsidRPr="008B70EA" w:rsidRDefault="00206FFB" w:rsidP="00110537">
      <w:pPr>
        <w:jc w:val="both"/>
        <w:rPr>
          <w:sz w:val="22"/>
          <w:szCs w:val="22"/>
        </w:rPr>
      </w:pPr>
    </w:p>
    <w:p w:rsidR="00F52252" w:rsidRPr="008B70EA" w:rsidRDefault="00F52252" w:rsidP="00110537">
      <w:pPr>
        <w:jc w:val="both"/>
        <w:rPr>
          <w:sz w:val="22"/>
          <w:szCs w:val="22"/>
        </w:rPr>
      </w:pPr>
    </w:p>
    <w:p w:rsidR="00F52252" w:rsidRPr="008B70EA" w:rsidRDefault="00F52252" w:rsidP="00110537">
      <w:pPr>
        <w:jc w:val="both"/>
        <w:rPr>
          <w:sz w:val="22"/>
          <w:szCs w:val="22"/>
        </w:rPr>
      </w:pPr>
    </w:p>
    <w:p w:rsidR="00F52252" w:rsidRPr="008B70EA" w:rsidRDefault="00F52252" w:rsidP="00110537">
      <w:pPr>
        <w:jc w:val="both"/>
        <w:rPr>
          <w:sz w:val="22"/>
          <w:szCs w:val="22"/>
        </w:rPr>
      </w:pPr>
    </w:p>
    <w:p w:rsidR="00206FFB" w:rsidRPr="008B70EA" w:rsidRDefault="00206FFB" w:rsidP="00110537">
      <w:pPr>
        <w:jc w:val="both"/>
        <w:rPr>
          <w:b/>
          <w:bCs/>
          <w:sz w:val="22"/>
          <w:szCs w:val="22"/>
        </w:rPr>
      </w:pPr>
      <w:r w:rsidRPr="008B70EA">
        <w:rPr>
          <w:sz w:val="22"/>
          <w:szCs w:val="22"/>
        </w:rPr>
        <w:t xml:space="preserve">CATEGORIA FUNCIONAL: </w:t>
      </w:r>
      <w:r w:rsidRPr="008B70EA">
        <w:rPr>
          <w:b/>
          <w:bCs/>
          <w:sz w:val="22"/>
          <w:szCs w:val="22"/>
        </w:rPr>
        <w:t>COORDENADOR DE PROJETOS SOCIAS</w:t>
      </w:r>
    </w:p>
    <w:p w:rsidR="00206FFB" w:rsidRPr="008B70EA" w:rsidRDefault="00206FFB" w:rsidP="00110537">
      <w:pPr>
        <w:jc w:val="both"/>
        <w:rPr>
          <w:sz w:val="22"/>
          <w:szCs w:val="22"/>
        </w:rPr>
      </w:pPr>
      <w:r w:rsidRPr="008B70EA">
        <w:rPr>
          <w:sz w:val="22"/>
          <w:szCs w:val="22"/>
        </w:rPr>
        <w:t>PADRÃO DE VENCIMENTO: 03CC/02FG</w:t>
      </w:r>
    </w:p>
    <w:p w:rsidR="0073712B" w:rsidRPr="008B70EA" w:rsidRDefault="0073712B" w:rsidP="00110537">
      <w:pPr>
        <w:jc w:val="both"/>
        <w:rPr>
          <w:sz w:val="22"/>
          <w:szCs w:val="22"/>
        </w:rPr>
      </w:pPr>
    </w:p>
    <w:p w:rsidR="00206FFB" w:rsidRPr="008B70EA" w:rsidRDefault="00206FFB" w:rsidP="00110537">
      <w:pPr>
        <w:jc w:val="both"/>
        <w:rPr>
          <w:sz w:val="22"/>
          <w:szCs w:val="22"/>
        </w:rPr>
      </w:pPr>
      <w:r w:rsidRPr="008B70EA">
        <w:rPr>
          <w:sz w:val="22"/>
          <w:szCs w:val="22"/>
        </w:rPr>
        <w:t>ATRIBUIÇÕES:</w:t>
      </w:r>
    </w:p>
    <w:p w:rsidR="00206FFB" w:rsidRPr="008B70EA" w:rsidRDefault="00206FFB" w:rsidP="00110537">
      <w:pPr>
        <w:jc w:val="both"/>
        <w:rPr>
          <w:sz w:val="22"/>
          <w:szCs w:val="22"/>
        </w:rPr>
      </w:pPr>
      <w:r w:rsidRPr="008B70EA">
        <w:rPr>
          <w:sz w:val="22"/>
          <w:szCs w:val="22"/>
          <w:u w:val="single"/>
        </w:rPr>
        <w:t>Descrição sintética:</w:t>
      </w:r>
      <w:r w:rsidRPr="008B70EA">
        <w:rPr>
          <w:sz w:val="22"/>
          <w:szCs w:val="22"/>
        </w:rPr>
        <w:t xml:space="preserve"> Coordenar, planejar, organizar e controlar os projetos da Assistência Social do Município, acompanhando os trabalhos da mesma para assegurar o cumprimento dos objetivos e metas estabelecidas.</w:t>
      </w:r>
    </w:p>
    <w:p w:rsidR="00206FFB" w:rsidRPr="008B70EA" w:rsidRDefault="00206FFB" w:rsidP="00110537">
      <w:pPr>
        <w:jc w:val="both"/>
        <w:rPr>
          <w:sz w:val="22"/>
          <w:szCs w:val="22"/>
        </w:rPr>
      </w:pPr>
      <w:r w:rsidRPr="008B70EA">
        <w:rPr>
          <w:sz w:val="22"/>
          <w:szCs w:val="22"/>
          <w:u w:val="single"/>
        </w:rPr>
        <w:t>Descrição analítica</w:t>
      </w:r>
      <w:r w:rsidRPr="008B70EA">
        <w:rPr>
          <w:sz w:val="22"/>
          <w:szCs w:val="22"/>
        </w:rPr>
        <w:t>:</w:t>
      </w:r>
      <w:r w:rsidR="00DD0CCE" w:rsidRPr="008B70EA">
        <w:rPr>
          <w:sz w:val="22"/>
          <w:szCs w:val="22"/>
        </w:rPr>
        <w:t xml:space="preserve"> </w:t>
      </w:r>
      <w:r w:rsidRPr="008B70EA">
        <w:rPr>
          <w:sz w:val="22"/>
          <w:szCs w:val="22"/>
        </w:rPr>
        <w:t>Coordenar todos os trabalhos que lhe são afetos abrangendo todos os projetos executados e coordenados pela Assistência Social do Município, respondendo pelos encargos a eles atribuídos; determinar a distribuição de processos aos servidores subordinados, zelando pela fiel observância dos prazos fixados para seu estudo e conclusão; propor aos seus superiores a escala de férias dos seus subordinados, apresentar quando solicitado, ao seu superior imediato, relatório e a permanência do pessoal no serviço, autorizando, desde que necessário, o afastamento temporário, durante o expediente, determinar o desconto em folha de pagamento para os casos de ausência sem autorização; reunir, mensalmente, os servidores subordinados para discutir assuntos diretamente ligados as atividades que lhe serão afetas; ouvindo também as sugestões, executar outras tarefas correlatas a todos os programas de saúde do Município.</w:t>
      </w:r>
    </w:p>
    <w:p w:rsidR="00206FFB" w:rsidRPr="008B70EA" w:rsidRDefault="00206FFB" w:rsidP="00110537">
      <w:pPr>
        <w:jc w:val="both"/>
        <w:rPr>
          <w:sz w:val="22"/>
          <w:szCs w:val="22"/>
        </w:rPr>
      </w:pPr>
    </w:p>
    <w:p w:rsidR="00206FFB" w:rsidRPr="008B70EA" w:rsidRDefault="00206FFB" w:rsidP="00110537">
      <w:pPr>
        <w:jc w:val="both"/>
        <w:rPr>
          <w:sz w:val="22"/>
          <w:szCs w:val="22"/>
        </w:rPr>
      </w:pPr>
      <w:r w:rsidRPr="008B70EA">
        <w:rPr>
          <w:sz w:val="22"/>
          <w:szCs w:val="22"/>
        </w:rPr>
        <w:t>RECRUTAMENTO: Nomeação Pelo Prefeito Municipal.</w:t>
      </w:r>
    </w:p>
    <w:p w:rsidR="00206FFB" w:rsidRPr="008B70EA" w:rsidRDefault="00206FFB" w:rsidP="00110537">
      <w:pPr>
        <w:jc w:val="both"/>
        <w:rPr>
          <w:sz w:val="22"/>
          <w:szCs w:val="22"/>
        </w:rPr>
      </w:pPr>
      <w:r w:rsidRPr="008B70EA">
        <w:rPr>
          <w:sz w:val="22"/>
          <w:szCs w:val="22"/>
        </w:rPr>
        <w:t>PROVIMENTO: Cargo em Comissão ou Função Gratificada.</w:t>
      </w:r>
    </w:p>
    <w:p w:rsidR="00206FFB" w:rsidRPr="008B70EA" w:rsidRDefault="00206FFB" w:rsidP="00110537">
      <w:pPr>
        <w:jc w:val="both"/>
        <w:rPr>
          <w:sz w:val="22"/>
          <w:szCs w:val="22"/>
        </w:rPr>
      </w:pPr>
      <w:r w:rsidRPr="008B70EA">
        <w:rPr>
          <w:sz w:val="22"/>
          <w:szCs w:val="22"/>
        </w:rPr>
        <w:t>IDADE MÍNIMA: 18 anos completos</w:t>
      </w:r>
    </w:p>
    <w:p w:rsidR="00206FFB" w:rsidRPr="008B70EA" w:rsidRDefault="00206FFB" w:rsidP="00110537">
      <w:pPr>
        <w:jc w:val="both"/>
        <w:rPr>
          <w:sz w:val="22"/>
          <w:szCs w:val="22"/>
        </w:rPr>
      </w:pPr>
      <w:r w:rsidRPr="008B70EA">
        <w:rPr>
          <w:sz w:val="22"/>
          <w:szCs w:val="22"/>
        </w:rPr>
        <w:t>HORÁRIO DE TRABALHO: a disposição do Prefeito.</w:t>
      </w: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4D1BC3" w:rsidRPr="008B70EA" w:rsidRDefault="004D1BC3" w:rsidP="00110537">
      <w:pPr>
        <w:jc w:val="both"/>
        <w:rPr>
          <w:sz w:val="22"/>
          <w:szCs w:val="22"/>
        </w:rPr>
      </w:pPr>
    </w:p>
    <w:p w:rsidR="004D1BC3" w:rsidRPr="008B70EA" w:rsidRDefault="004D1BC3" w:rsidP="00110537">
      <w:pPr>
        <w:jc w:val="both"/>
        <w:rPr>
          <w:sz w:val="22"/>
          <w:szCs w:val="22"/>
        </w:rPr>
      </w:pPr>
    </w:p>
    <w:p w:rsidR="004D1BC3" w:rsidRPr="008B70EA" w:rsidRDefault="004D1BC3" w:rsidP="00110537">
      <w:pPr>
        <w:jc w:val="both"/>
        <w:rPr>
          <w:sz w:val="22"/>
          <w:szCs w:val="22"/>
        </w:rPr>
      </w:pPr>
    </w:p>
    <w:p w:rsidR="00F52252" w:rsidRPr="008B70EA" w:rsidRDefault="00F52252" w:rsidP="00110537">
      <w:pPr>
        <w:jc w:val="both"/>
        <w:rPr>
          <w:sz w:val="22"/>
          <w:szCs w:val="22"/>
        </w:rPr>
      </w:pPr>
    </w:p>
    <w:p w:rsidR="00F52252" w:rsidRPr="008B70EA" w:rsidRDefault="00F52252" w:rsidP="00110537">
      <w:pPr>
        <w:jc w:val="both"/>
        <w:rPr>
          <w:sz w:val="22"/>
          <w:szCs w:val="22"/>
        </w:rPr>
      </w:pPr>
    </w:p>
    <w:p w:rsidR="00F52252" w:rsidRPr="008B70EA" w:rsidRDefault="00F52252" w:rsidP="00110537">
      <w:pPr>
        <w:jc w:val="both"/>
        <w:rPr>
          <w:sz w:val="22"/>
          <w:szCs w:val="22"/>
        </w:rPr>
      </w:pPr>
    </w:p>
    <w:p w:rsidR="00206FFB" w:rsidRPr="008B70EA" w:rsidRDefault="00206FFB" w:rsidP="00110537">
      <w:pPr>
        <w:jc w:val="both"/>
        <w:rPr>
          <w:b/>
          <w:bCs/>
          <w:sz w:val="22"/>
          <w:szCs w:val="22"/>
        </w:rPr>
      </w:pPr>
      <w:r w:rsidRPr="008B70EA">
        <w:rPr>
          <w:sz w:val="22"/>
          <w:szCs w:val="22"/>
        </w:rPr>
        <w:t xml:space="preserve">CATEGORIA FUNCIONAL: </w:t>
      </w:r>
      <w:r w:rsidRPr="008B70EA">
        <w:rPr>
          <w:b/>
          <w:bCs/>
          <w:sz w:val="22"/>
          <w:szCs w:val="22"/>
        </w:rPr>
        <w:t>COORDENADOR DE DEPARTAMENTO INDÍGENA</w:t>
      </w:r>
    </w:p>
    <w:p w:rsidR="00206FFB" w:rsidRPr="008B70EA" w:rsidRDefault="00206FFB" w:rsidP="00110537">
      <w:pPr>
        <w:jc w:val="both"/>
        <w:rPr>
          <w:sz w:val="22"/>
          <w:szCs w:val="22"/>
        </w:rPr>
      </w:pPr>
      <w:r w:rsidRPr="008B70EA">
        <w:rPr>
          <w:sz w:val="22"/>
          <w:szCs w:val="22"/>
        </w:rPr>
        <w:t>PADRÃO DE VENCIMENTO: 03CC/02FG</w:t>
      </w:r>
    </w:p>
    <w:p w:rsidR="0073712B" w:rsidRPr="008B70EA" w:rsidRDefault="0073712B" w:rsidP="00110537">
      <w:pPr>
        <w:jc w:val="both"/>
        <w:rPr>
          <w:sz w:val="22"/>
          <w:szCs w:val="22"/>
        </w:rPr>
      </w:pPr>
    </w:p>
    <w:p w:rsidR="00206FFB" w:rsidRPr="008B70EA" w:rsidRDefault="00206FFB" w:rsidP="00110537">
      <w:pPr>
        <w:jc w:val="both"/>
        <w:rPr>
          <w:sz w:val="22"/>
          <w:szCs w:val="22"/>
        </w:rPr>
      </w:pPr>
      <w:r w:rsidRPr="008B70EA">
        <w:rPr>
          <w:sz w:val="22"/>
          <w:szCs w:val="22"/>
        </w:rPr>
        <w:t>ATRIBUIÇÕES:</w:t>
      </w:r>
    </w:p>
    <w:p w:rsidR="00206FFB" w:rsidRPr="008B70EA" w:rsidRDefault="00206FFB" w:rsidP="00110537">
      <w:pPr>
        <w:jc w:val="both"/>
        <w:rPr>
          <w:sz w:val="22"/>
          <w:szCs w:val="22"/>
        </w:rPr>
      </w:pPr>
      <w:r w:rsidRPr="008B70EA">
        <w:rPr>
          <w:sz w:val="22"/>
          <w:szCs w:val="22"/>
          <w:u w:val="single"/>
        </w:rPr>
        <w:t>Descrição sintética:</w:t>
      </w:r>
      <w:r w:rsidR="00DD0CCE" w:rsidRPr="008B70EA">
        <w:rPr>
          <w:sz w:val="22"/>
          <w:szCs w:val="22"/>
          <w:u w:val="single"/>
        </w:rPr>
        <w:t xml:space="preserve"> </w:t>
      </w:r>
      <w:r w:rsidRPr="008B70EA">
        <w:rPr>
          <w:sz w:val="22"/>
          <w:szCs w:val="22"/>
        </w:rPr>
        <w:t xml:space="preserve">Coordenar todas as atividades relacionadas com os programas, metas e objetivos do Município para com </w:t>
      </w:r>
      <w:proofErr w:type="spellStart"/>
      <w:r w:rsidRPr="008B70EA">
        <w:rPr>
          <w:sz w:val="22"/>
          <w:szCs w:val="22"/>
        </w:rPr>
        <w:t>á</w:t>
      </w:r>
      <w:proofErr w:type="spellEnd"/>
      <w:r w:rsidRPr="008B70EA">
        <w:rPr>
          <w:sz w:val="22"/>
          <w:szCs w:val="22"/>
        </w:rPr>
        <w:t xml:space="preserve"> Área indígena do Município e dos programas Federais e Estaduais atinentes.</w:t>
      </w:r>
    </w:p>
    <w:p w:rsidR="00206FFB" w:rsidRPr="008B70EA" w:rsidRDefault="00206FFB" w:rsidP="00110537">
      <w:pPr>
        <w:jc w:val="both"/>
        <w:rPr>
          <w:sz w:val="22"/>
          <w:szCs w:val="22"/>
        </w:rPr>
      </w:pPr>
      <w:r w:rsidRPr="008B70EA">
        <w:rPr>
          <w:sz w:val="22"/>
          <w:szCs w:val="22"/>
          <w:u w:val="single"/>
        </w:rPr>
        <w:t>Descrição analítica</w:t>
      </w:r>
      <w:r w:rsidRPr="008B70EA">
        <w:rPr>
          <w:sz w:val="22"/>
          <w:szCs w:val="22"/>
        </w:rPr>
        <w:t>:</w:t>
      </w:r>
      <w:r w:rsidR="00DD0CCE" w:rsidRPr="008B70EA">
        <w:rPr>
          <w:sz w:val="22"/>
          <w:szCs w:val="22"/>
        </w:rPr>
        <w:t xml:space="preserve"> </w:t>
      </w:r>
      <w:r w:rsidRPr="008B70EA">
        <w:rPr>
          <w:sz w:val="22"/>
          <w:szCs w:val="22"/>
        </w:rPr>
        <w:t xml:space="preserve">Coordenar a organização  das atividades e programas relacionados com </w:t>
      </w:r>
      <w:proofErr w:type="spellStart"/>
      <w:r w:rsidRPr="008B70EA">
        <w:rPr>
          <w:sz w:val="22"/>
          <w:szCs w:val="22"/>
        </w:rPr>
        <w:t>á</w:t>
      </w:r>
      <w:proofErr w:type="spellEnd"/>
      <w:r w:rsidRPr="008B70EA">
        <w:rPr>
          <w:sz w:val="22"/>
          <w:szCs w:val="22"/>
        </w:rPr>
        <w:t xml:space="preserve"> área indígena do Município, acompanhando e coordenando os trabalhos específicos do departamento e os serviços, metas, programas e pessoal a sua disposição, assegurando e propiciando pleno desenvolvimento das atividades inerentes, coordenar todos os projetos e programas desenvolvidos na área de sua atuação e com recursos da Esfera Federal e estadual na questão dos Índios e executar quaisquer tarefas correlatas.</w:t>
      </w:r>
    </w:p>
    <w:p w:rsidR="00206FFB" w:rsidRPr="008B70EA" w:rsidRDefault="00206FFB" w:rsidP="00110537">
      <w:pPr>
        <w:jc w:val="both"/>
        <w:rPr>
          <w:sz w:val="22"/>
          <w:szCs w:val="22"/>
        </w:rPr>
      </w:pPr>
    </w:p>
    <w:p w:rsidR="00206FFB" w:rsidRPr="008B70EA" w:rsidRDefault="00206FFB" w:rsidP="00110537">
      <w:pPr>
        <w:jc w:val="both"/>
        <w:rPr>
          <w:sz w:val="22"/>
          <w:szCs w:val="22"/>
        </w:rPr>
      </w:pPr>
      <w:r w:rsidRPr="008B70EA">
        <w:rPr>
          <w:sz w:val="22"/>
          <w:szCs w:val="22"/>
        </w:rPr>
        <w:t>RECRUTAMENTO: Nomeação Pelo Prefeito Municipal.</w:t>
      </w:r>
    </w:p>
    <w:p w:rsidR="00206FFB" w:rsidRPr="008B70EA" w:rsidRDefault="00206FFB" w:rsidP="00110537">
      <w:pPr>
        <w:jc w:val="both"/>
        <w:rPr>
          <w:sz w:val="22"/>
          <w:szCs w:val="22"/>
        </w:rPr>
      </w:pPr>
      <w:r w:rsidRPr="008B70EA">
        <w:rPr>
          <w:sz w:val="22"/>
          <w:szCs w:val="22"/>
        </w:rPr>
        <w:t>PROVIMENTO: Cargo em Comissão ou Função Gratificada.</w:t>
      </w:r>
    </w:p>
    <w:p w:rsidR="00206FFB" w:rsidRPr="008B70EA" w:rsidRDefault="00206FFB" w:rsidP="00110537">
      <w:pPr>
        <w:jc w:val="both"/>
        <w:rPr>
          <w:sz w:val="22"/>
          <w:szCs w:val="22"/>
        </w:rPr>
      </w:pPr>
      <w:r w:rsidRPr="008B70EA">
        <w:rPr>
          <w:sz w:val="22"/>
          <w:szCs w:val="22"/>
        </w:rPr>
        <w:t>IDADE MÍNIMA: 18 anos completos</w:t>
      </w:r>
    </w:p>
    <w:p w:rsidR="00206FFB" w:rsidRPr="008B70EA" w:rsidRDefault="00206FFB" w:rsidP="00110537">
      <w:pPr>
        <w:jc w:val="both"/>
        <w:rPr>
          <w:sz w:val="22"/>
          <w:szCs w:val="22"/>
        </w:rPr>
      </w:pPr>
      <w:r w:rsidRPr="008B70EA">
        <w:rPr>
          <w:sz w:val="22"/>
          <w:szCs w:val="22"/>
        </w:rPr>
        <w:t>HORÁRIO DE TRABALHO: a disposição do Prefeito.</w:t>
      </w: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F52252" w:rsidRPr="008B70EA" w:rsidRDefault="00F52252" w:rsidP="00110537">
      <w:pPr>
        <w:jc w:val="both"/>
        <w:rPr>
          <w:sz w:val="22"/>
          <w:szCs w:val="22"/>
        </w:rPr>
      </w:pPr>
    </w:p>
    <w:p w:rsidR="004D1BC3" w:rsidRPr="008B70EA" w:rsidRDefault="004D1BC3" w:rsidP="00110537">
      <w:pPr>
        <w:jc w:val="both"/>
        <w:rPr>
          <w:sz w:val="22"/>
          <w:szCs w:val="22"/>
        </w:rPr>
      </w:pPr>
    </w:p>
    <w:p w:rsidR="004D1BC3" w:rsidRPr="008B70EA" w:rsidRDefault="004D1BC3" w:rsidP="00110537">
      <w:pPr>
        <w:jc w:val="both"/>
        <w:rPr>
          <w:sz w:val="22"/>
          <w:szCs w:val="22"/>
        </w:rPr>
      </w:pPr>
    </w:p>
    <w:p w:rsidR="004D1BC3" w:rsidRPr="008B70EA" w:rsidRDefault="004D1BC3" w:rsidP="00110537">
      <w:pPr>
        <w:jc w:val="both"/>
        <w:rPr>
          <w:sz w:val="22"/>
          <w:szCs w:val="22"/>
        </w:rPr>
      </w:pPr>
    </w:p>
    <w:p w:rsidR="004D1BC3" w:rsidRPr="008B70EA" w:rsidRDefault="004D1BC3" w:rsidP="00110537">
      <w:pPr>
        <w:jc w:val="both"/>
        <w:rPr>
          <w:sz w:val="22"/>
          <w:szCs w:val="22"/>
        </w:rPr>
      </w:pPr>
    </w:p>
    <w:p w:rsidR="00F52252" w:rsidRPr="008B70EA" w:rsidRDefault="00F52252" w:rsidP="00110537">
      <w:pPr>
        <w:jc w:val="both"/>
        <w:rPr>
          <w:sz w:val="22"/>
          <w:szCs w:val="22"/>
        </w:rPr>
      </w:pPr>
    </w:p>
    <w:p w:rsidR="00206FFB" w:rsidRPr="008B70EA" w:rsidRDefault="00206FFB" w:rsidP="00110537">
      <w:pPr>
        <w:jc w:val="both"/>
        <w:rPr>
          <w:b/>
          <w:bCs/>
          <w:sz w:val="22"/>
          <w:szCs w:val="22"/>
        </w:rPr>
      </w:pPr>
      <w:r w:rsidRPr="008B70EA">
        <w:rPr>
          <w:sz w:val="22"/>
          <w:szCs w:val="22"/>
        </w:rPr>
        <w:t xml:space="preserve">CATEGORIA FUNCIONAL: </w:t>
      </w:r>
      <w:r w:rsidRPr="008B70EA">
        <w:rPr>
          <w:b/>
          <w:bCs/>
          <w:sz w:val="22"/>
          <w:szCs w:val="22"/>
        </w:rPr>
        <w:t>COORDENADOR DE SETOR HIDRÁULICO</w:t>
      </w:r>
    </w:p>
    <w:p w:rsidR="00206FFB" w:rsidRPr="008B70EA" w:rsidRDefault="00206FFB" w:rsidP="00110537">
      <w:pPr>
        <w:jc w:val="both"/>
        <w:rPr>
          <w:sz w:val="22"/>
          <w:szCs w:val="22"/>
        </w:rPr>
      </w:pPr>
      <w:r w:rsidRPr="008B70EA">
        <w:rPr>
          <w:sz w:val="22"/>
          <w:szCs w:val="22"/>
        </w:rPr>
        <w:t>PADRÃO DE VENCIMENTO: 03CC/02FG</w:t>
      </w:r>
    </w:p>
    <w:p w:rsidR="0073712B" w:rsidRPr="008B70EA" w:rsidRDefault="0073712B" w:rsidP="00110537">
      <w:pPr>
        <w:jc w:val="both"/>
        <w:rPr>
          <w:sz w:val="22"/>
          <w:szCs w:val="22"/>
        </w:rPr>
      </w:pPr>
    </w:p>
    <w:p w:rsidR="00206FFB" w:rsidRPr="008B70EA" w:rsidRDefault="00206FFB" w:rsidP="00110537">
      <w:pPr>
        <w:jc w:val="both"/>
        <w:rPr>
          <w:sz w:val="22"/>
          <w:szCs w:val="22"/>
        </w:rPr>
      </w:pPr>
      <w:r w:rsidRPr="008B70EA">
        <w:rPr>
          <w:sz w:val="22"/>
          <w:szCs w:val="22"/>
        </w:rPr>
        <w:t>ATRIBUIÇÕES:</w:t>
      </w:r>
    </w:p>
    <w:p w:rsidR="00206FFB" w:rsidRPr="008B70EA" w:rsidRDefault="00206FFB" w:rsidP="00110537">
      <w:pPr>
        <w:jc w:val="both"/>
        <w:rPr>
          <w:sz w:val="22"/>
          <w:szCs w:val="22"/>
        </w:rPr>
      </w:pPr>
      <w:r w:rsidRPr="008B70EA">
        <w:rPr>
          <w:sz w:val="22"/>
          <w:szCs w:val="22"/>
          <w:u w:val="single"/>
        </w:rPr>
        <w:t>Descrição sintética:</w:t>
      </w:r>
      <w:r w:rsidR="00DD0CCE" w:rsidRPr="008B70EA">
        <w:rPr>
          <w:sz w:val="22"/>
          <w:szCs w:val="22"/>
          <w:u w:val="single"/>
        </w:rPr>
        <w:t xml:space="preserve"> </w:t>
      </w:r>
      <w:r w:rsidRPr="008B70EA">
        <w:rPr>
          <w:sz w:val="22"/>
          <w:szCs w:val="22"/>
        </w:rPr>
        <w:t>Coordenar as atividades do Departamento de Água e Esgoto</w:t>
      </w:r>
      <w:r w:rsidR="00DD0CCE" w:rsidRPr="008B70EA">
        <w:rPr>
          <w:sz w:val="22"/>
          <w:szCs w:val="22"/>
        </w:rPr>
        <w:t xml:space="preserve"> </w:t>
      </w:r>
      <w:r w:rsidRPr="008B70EA">
        <w:rPr>
          <w:sz w:val="22"/>
          <w:szCs w:val="22"/>
        </w:rPr>
        <w:t>do município.</w:t>
      </w:r>
    </w:p>
    <w:p w:rsidR="00206FFB" w:rsidRPr="008B70EA" w:rsidRDefault="00206FFB" w:rsidP="00110537">
      <w:pPr>
        <w:jc w:val="both"/>
        <w:rPr>
          <w:sz w:val="22"/>
          <w:szCs w:val="22"/>
        </w:rPr>
      </w:pPr>
      <w:r w:rsidRPr="008B70EA">
        <w:rPr>
          <w:sz w:val="22"/>
          <w:szCs w:val="22"/>
          <w:u w:val="single"/>
        </w:rPr>
        <w:t>Descrição analítica</w:t>
      </w:r>
      <w:r w:rsidRPr="008B70EA">
        <w:rPr>
          <w:sz w:val="22"/>
          <w:szCs w:val="22"/>
        </w:rPr>
        <w:t>:</w:t>
      </w:r>
      <w:r w:rsidR="00DD0CCE" w:rsidRPr="008B70EA">
        <w:rPr>
          <w:sz w:val="22"/>
          <w:szCs w:val="22"/>
        </w:rPr>
        <w:t xml:space="preserve"> C</w:t>
      </w:r>
      <w:r w:rsidRPr="008B70EA">
        <w:rPr>
          <w:sz w:val="22"/>
          <w:szCs w:val="22"/>
        </w:rPr>
        <w:t>oordenar o gerenciamento do sistema de drenagem no município, avaliar as necessidades e posterior construção, reparos ou conservação nas redes de água e esgoto pluvial; desenvolver demais atividades de saneamento básico na cidade e no interior do município; articular junto a outros órgãos de saneamento para o desenvolvimento das atividades do setor; orientar e fiscalizar os trabalhos executados pelos servidores; coordenar as leituras mensais dos hidrômetros; zelar pelas boas práticas dos gastos de água potável,  executar outras tarefas correlatas.</w:t>
      </w:r>
    </w:p>
    <w:p w:rsidR="00206FFB" w:rsidRPr="008B70EA" w:rsidRDefault="00206FFB" w:rsidP="00110537">
      <w:pPr>
        <w:jc w:val="both"/>
        <w:rPr>
          <w:sz w:val="22"/>
          <w:szCs w:val="22"/>
        </w:rPr>
      </w:pPr>
    </w:p>
    <w:p w:rsidR="00206FFB" w:rsidRPr="008B70EA" w:rsidRDefault="00206FFB" w:rsidP="00110537">
      <w:pPr>
        <w:jc w:val="both"/>
        <w:rPr>
          <w:sz w:val="22"/>
          <w:szCs w:val="22"/>
        </w:rPr>
      </w:pPr>
      <w:r w:rsidRPr="008B70EA">
        <w:rPr>
          <w:sz w:val="22"/>
          <w:szCs w:val="22"/>
        </w:rPr>
        <w:t>RECRUTAMENTO: Nomeação Pelo Prefeito Municipal.</w:t>
      </w:r>
    </w:p>
    <w:p w:rsidR="00206FFB" w:rsidRPr="008B70EA" w:rsidRDefault="00206FFB" w:rsidP="00110537">
      <w:pPr>
        <w:jc w:val="both"/>
        <w:rPr>
          <w:sz w:val="22"/>
          <w:szCs w:val="22"/>
        </w:rPr>
      </w:pPr>
      <w:r w:rsidRPr="008B70EA">
        <w:rPr>
          <w:sz w:val="22"/>
          <w:szCs w:val="22"/>
        </w:rPr>
        <w:t>PROVIMENTO: Cargo em Comissão ou Função Gratificada.</w:t>
      </w:r>
    </w:p>
    <w:p w:rsidR="00206FFB" w:rsidRPr="008B70EA" w:rsidRDefault="00206FFB" w:rsidP="00110537">
      <w:pPr>
        <w:jc w:val="both"/>
        <w:rPr>
          <w:sz w:val="22"/>
          <w:szCs w:val="22"/>
        </w:rPr>
      </w:pPr>
      <w:r w:rsidRPr="008B70EA">
        <w:rPr>
          <w:sz w:val="22"/>
          <w:szCs w:val="22"/>
        </w:rPr>
        <w:t>IDADE MÍNIMA: 18 anos completos</w:t>
      </w:r>
    </w:p>
    <w:p w:rsidR="00206FFB" w:rsidRPr="008B70EA" w:rsidRDefault="00206FFB" w:rsidP="00110537">
      <w:pPr>
        <w:jc w:val="both"/>
        <w:rPr>
          <w:sz w:val="22"/>
          <w:szCs w:val="22"/>
        </w:rPr>
      </w:pPr>
      <w:r w:rsidRPr="008B70EA">
        <w:rPr>
          <w:sz w:val="22"/>
          <w:szCs w:val="22"/>
        </w:rPr>
        <w:t>HORÁRIO DE TRABALHO: a disposição do Prefeito.</w:t>
      </w: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4D1BC3" w:rsidRPr="008B70EA" w:rsidRDefault="004D1BC3" w:rsidP="00110537">
      <w:pPr>
        <w:jc w:val="both"/>
        <w:rPr>
          <w:sz w:val="22"/>
          <w:szCs w:val="22"/>
        </w:rPr>
      </w:pPr>
    </w:p>
    <w:p w:rsidR="004D1BC3" w:rsidRPr="008B70EA" w:rsidRDefault="004D1BC3" w:rsidP="00110537">
      <w:pPr>
        <w:jc w:val="both"/>
        <w:rPr>
          <w:sz w:val="22"/>
          <w:szCs w:val="22"/>
        </w:rPr>
      </w:pPr>
    </w:p>
    <w:p w:rsidR="00F52252" w:rsidRPr="008B70EA" w:rsidRDefault="00F52252" w:rsidP="00110537">
      <w:pPr>
        <w:jc w:val="both"/>
        <w:rPr>
          <w:sz w:val="22"/>
          <w:szCs w:val="22"/>
        </w:rPr>
      </w:pPr>
    </w:p>
    <w:p w:rsidR="00F52252" w:rsidRPr="008B70EA" w:rsidRDefault="00F52252" w:rsidP="00110537">
      <w:pPr>
        <w:jc w:val="both"/>
        <w:rPr>
          <w:sz w:val="22"/>
          <w:szCs w:val="22"/>
        </w:rPr>
      </w:pPr>
    </w:p>
    <w:p w:rsidR="00206FFB" w:rsidRPr="008B70EA" w:rsidRDefault="00206FFB" w:rsidP="00110537">
      <w:pPr>
        <w:jc w:val="both"/>
        <w:rPr>
          <w:b/>
          <w:bCs/>
          <w:sz w:val="22"/>
          <w:szCs w:val="22"/>
        </w:rPr>
      </w:pPr>
      <w:r w:rsidRPr="008B70EA">
        <w:rPr>
          <w:sz w:val="22"/>
          <w:szCs w:val="22"/>
        </w:rPr>
        <w:lastRenderedPageBreak/>
        <w:t xml:space="preserve">CATEGORIA FUNCIONAL: </w:t>
      </w:r>
      <w:r w:rsidRPr="008B70EA">
        <w:rPr>
          <w:b/>
          <w:bCs/>
          <w:sz w:val="22"/>
          <w:szCs w:val="22"/>
        </w:rPr>
        <w:t>COORDENADOR DA SECRETARIA DE ASSISTÊNCIA SOCIAL</w:t>
      </w:r>
    </w:p>
    <w:p w:rsidR="00206FFB" w:rsidRPr="008B70EA" w:rsidRDefault="00206FFB" w:rsidP="00110537">
      <w:pPr>
        <w:jc w:val="both"/>
        <w:rPr>
          <w:sz w:val="22"/>
          <w:szCs w:val="22"/>
        </w:rPr>
      </w:pPr>
      <w:r w:rsidRPr="008B70EA">
        <w:rPr>
          <w:sz w:val="22"/>
          <w:szCs w:val="22"/>
        </w:rPr>
        <w:t>PADRÃO DE VENCIMENTO: 03CC/02FG</w:t>
      </w:r>
    </w:p>
    <w:p w:rsidR="0073712B" w:rsidRPr="008B70EA" w:rsidRDefault="0073712B" w:rsidP="00110537">
      <w:pPr>
        <w:jc w:val="both"/>
        <w:rPr>
          <w:sz w:val="22"/>
          <w:szCs w:val="22"/>
        </w:rPr>
      </w:pPr>
    </w:p>
    <w:p w:rsidR="00206FFB" w:rsidRPr="008B70EA" w:rsidRDefault="00206FFB" w:rsidP="00110537">
      <w:pPr>
        <w:jc w:val="both"/>
        <w:rPr>
          <w:sz w:val="22"/>
          <w:szCs w:val="22"/>
        </w:rPr>
      </w:pPr>
      <w:r w:rsidRPr="008B70EA">
        <w:rPr>
          <w:sz w:val="22"/>
          <w:szCs w:val="22"/>
        </w:rPr>
        <w:t>ATRIBUIÇÕES:</w:t>
      </w:r>
    </w:p>
    <w:p w:rsidR="00206FFB" w:rsidRPr="008B70EA" w:rsidRDefault="00206FFB" w:rsidP="00110537">
      <w:pPr>
        <w:jc w:val="both"/>
        <w:rPr>
          <w:sz w:val="22"/>
          <w:szCs w:val="22"/>
        </w:rPr>
      </w:pPr>
      <w:r w:rsidRPr="008B70EA">
        <w:rPr>
          <w:sz w:val="22"/>
          <w:szCs w:val="22"/>
          <w:u w:val="single"/>
        </w:rPr>
        <w:t>Descrição sintética:</w:t>
      </w:r>
      <w:r w:rsidR="00DD0CCE" w:rsidRPr="008B70EA">
        <w:rPr>
          <w:sz w:val="22"/>
          <w:szCs w:val="22"/>
          <w:u w:val="single"/>
        </w:rPr>
        <w:t xml:space="preserve"> </w:t>
      </w:r>
      <w:r w:rsidRPr="008B70EA">
        <w:rPr>
          <w:sz w:val="22"/>
          <w:szCs w:val="22"/>
        </w:rPr>
        <w:t>Exercer, sob a coordenação do Secretário Municipal, a coordenação geral das atividades da Secretaria.</w:t>
      </w:r>
    </w:p>
    <w:p w:rsidR="00206FFB" w:rsidRPr="008B70EA" w:rsidRDefault="00206FFB" w:rsidP="00110537">
      <w:pPr>
        <w:jc w:val="both"/>
        <w:rPr>
          <w:sz w:val="22"/>
          <w:szCs w:val="22"/>
        </w:rPr>
      </w:pPr>
      <w:r w:rsidRPr="008B70EA">
        <w:rPr>
          <w:sz w:val="22"/>
          <w:szCs w:val="22"/>
          <w:u w:val="single"/>
        </w:rPr>
        <w:t>Descrição analítica</w:t>
      </w:r>
      <w:r w:rsidRPr="008B70EA">
        <w:rPr>
          <w:sz w:val="22"/>
          <w:szCs w:val="22"/>
        </w:rPr>
        <w:t>:</w:t>
      </w:r>
      <w:r w:rsidR="00DD0CCE" w:rsidRPr="008B70EA">
        <w:rPr>
          <w:sz w:val="22"/>
          <w:szCs w:val="22"/>
        </w:rPr>
        <w:t xml:space="preserve"> </w:t>
      </w:r>
      <w:r w:rsidRPr="008B70EA">
        <w:rPr>
          <w:sz w:val="22"/>
          <w:szCs w:val="22"/>
        </w:rPr>
        <w:t>Substituir e/ou representar o Secretário Municipal nas ausências e impedimentos legais deste e do Secretário Adjunto; planejar os expedientes relativos à Secretaria e despachar com o Secretário Adjunto ou diretamente com o Secretário quando assim orientado; acompanhar e orientar a coordenação das atividades dos diferentes Departamento e Setores da Secretaria, responsáveis pela execução das ações, definindo prioridades de acordo com orientação superior; assessorar o Secretário no controle dos resultados das ações da Secretaria em relação ao planejamento e recursos utilizados; planejar e coordenar a execução do Plano Plurianual, da Lei de Diretrizes Orçamentárias e Orçamento Anual da Secretaria; ser o elo entre as Diretorias da Secretaria; coordenar o planejamento estratégico da Secretaria de modo a envolver todos os servidores, estabelecendo áreas de atuação, programas, projetos, metas e indicadores de desempenho, bem como monitorar os resultados alcançados; coordenar a equipe, a fim de que todos os programas, projetos e ações sejam devidamente contemplados; planejar e coordenar a implementação e a execução de todos os serviços e atividades a cargo da Secretaria com vistas à consecução da finalidade definida no planejamento; coordenar reuniões gerais internas da Secretaria, de equipes diretivas e as propostas pela Secretaria, quando orientado pelo Secretário; executar tarefas afins.</w:t>
      </w:r>
    </w:p>
    <w:p w:rsidR="00206FFB" w:rsidRPr="008B70EA" w:rsidRDefault="00206FFB" w:rsidP="00110537">
      <w:pPr>
        <w:jc w:val="both"/>
        <w:rPr>
          <w:sz w:val="22"/>
          <w:szCs w:val="22"/>
        </w:rPr>
      </w:pPr>
    </w:p>
    <w:p w:rsidR="00206FFB" w:rsidRPr="008B70EA" w:rsidRDefault="00206FFB" w:rsidP="00110537">
      <w:pPr>
        <w:jc w:val="both"/>
        <w:rPr>
          <w:sz w:val="22"/>
          <w:szCs w:val="22"/>
        </w:rPr>
      </w:pPr>
      <w:r w:rsidRPr="008B70EA">
        <w:rPr>
          <w:sz w:val="22"/>
          <w:szCs w:val="22"/>
        </w:rPr>
        <w:t>RECRUTAMENTO: Nomeação Pelo Prefeito Municipal.</w:t>
      </w:r>
    </w:p>
    <w:p w:rsidR="00206FFB" w:rsidRPr="008B70EA" w:rsidRDefault="00206FFB" w:rsidP="00110537">
      <w:pPr>
        <w:jc w:val="both"/>
        <w:rPr>
          <w:sz w:val="22"/>
          <w:szCs w:val="22"/>
        </w:rPr>
      </w:pPr>
      <w:r w:rsidRPr="008B70EA">
        <w:rPr>
          <w:sz w:val="22"/>
          <w:szCs w:val="22"/>
        </w:rPr>
        <w:t>PROVIMENTO: Cargo em Comissão ou Função Gratificada.</w:t>
      </w:r>
    </w:p>
    <w:p w:rsidR="00206FFB" w:rsidRPr="008B70EA" w:rsidRDefault="00206FFB" w:rsidP="00110537">
      <w:pPr>
        <w:jc w:val="both"/>
        <w:rPr>
          <w:sz w:val="22"/>
          <w:szCs w:val="22"/>
        </w:rPr>
      </w:pPr>
      <w:r w:rsidRPr="008B70EA">
        <w:rPr>
          <w:sz w:val="22"/>
          <w:szCs w:val="22"/>
        </w:rPr>
        <w:t>IDADE MÍNIMA: 18 anos completos.</w:t>
      </w:r>
    </w:p>
    <w:p w:rsidR="00206FFB" w:rsidRPr="008B70EA" w:rsidRDefault="00206FFB" w:rsidP="00110537">
      <w:pPr>
        <w:jc w:val="both"/>
        <w:rPr>
          <w:sz w:val="22"/>
          <w:szCs w:val="22"/>
        </w:rPr>
      </w:pPr>
      <w:r w:rsidRPr="008B70EA">
        <w:rPr>
          <w:sz w:val="22"/>
          <w:szCs w:val="22"/>
        </w:rPr>
        <w:t>HORÁRIO DE TRABALHO: 20h semanais.</w:t>
      </w: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4D1BC3" w:rsidRPr="008B70EA" w:rsidRDefault="004D1BC3" w:rsidP="00110537">
      <w:pPr>
        <w:jc w:val="both"/>
        <w:rPr>
          <w:sz w:val="22"/>
          <w:szCs w:val="22"/>
        </w:rPr>
      </w:pPr>
    </w:p>
    <w:p w:rsidR="004D1BC3" w:rsidRPr="008B70EA" w:rsidRDefault="004D1BC3" w:rsidP="00110537">
      <w:pPr>
        <w:jc w:val="both"/>
        <w:rPr>
          <w:sz w:val="22"/>
          <w:szCs w:val="22"/>
        </w:rPr>
      </w:pPr>
    </w:p>
    <w:p w:rsidR="004D1BC3" w:rsidRPr="008B70EA" w:rsidRDefault="004D1BC3" w:rsidP="00110537">
      <w:pPr>
        <w:jc w:val="both"/>
        <w:rPr>
          <w:sz w:val="22"/>
          <w:szCs w:val="22"/>
        </w:rPr>
      </w:pPr>
    </w:p>
    <w:p w:rsidR="00F52252" w:rsidRPr="008B70EA" w:rsidRDefault="00F52252" w:rsidP="00110537">
      <w:pPr>
        <w:jc w:val="both"/>
        <w:rPr>
          <w:sz w:val="22"/>
          <w:szCs w:val="22"/>
        </w:rPr>
      </w:pPr>
    </w:p>
    <w:p w:rsidR="00F52252" w:rsidRPr="008B70EA" w:rsidRDefault="00F52252" w:rsidP="00110537">
      <w:pPr>
        <w:jc w:val="both"/>
        <w:rPr>
          <w:sz w:val="22"/>
          <w:szCs w:val="22"/>
        </w:rPr>
      </w:pPr>
    </w:p>
    <w:p w:rsidR="00206FFB" w:rsidRPr="008B70EA" w:rsidRDefault="00206FFB" w:rsidP="00110537">
      <w:pPr>
        <w:jc w:val="both"/>
        <w:rPr>
          <w:b/>
          <w:bCs/>
          <w:sz w:val="22"/>
          <w:szCs w:val="22"/>
        </w:rPr>
      </w:pPr>
      <w:r w:rsidRPr="008B70EA">
        <w:rPr>
          <w:sz w:val="22"/>
          <w:szCs w:val="22"/>
        </w:rPr>
        <w:lastRenderedPageBreak/>
        <w:t xml:space="preserve">CATEGORIA FUNCIONAL: </w:t>
      </w:r>
      <w:r w:rsidRPr="008B70EA">
        <w:rPr>
          <w:b/>
          <w:bCs/>
          <w:sz w:val="22"/>
          <w:szCs w:val="22"/>
        </w:rPr>
        <w:t>COORDENADOR DOS AGENDAMENTOS DE ESPECIALIDADES MÉDIA E ALTA COMPLEXIDADE</w:t>
      </w:r>
    </w:p>
    <w:p w:rsidR="00206FFB" w:rsidRPr="008B70EA" w:rsidRDefault="00206FFB" w:rsidP="00110537">
      <w:pPr>
        <w:jc w:val="both"/>
        <w:rPr>
          <w:sz w:val="22"/>
          <w:szCs w:val="22"/>
        </w:rPr>
      </w:pPr>
      <w:r w:rsidRPr="008B70EA">
        <w:rPr>
          <w:sz w:val="22"/>
          <w:szCs w:val="22"/>
        </w:rPr>
        <w:t>PADRÃO DE VENCIMENTO: 03CC/02FG</w:t>
      </w:r>
    </w:p>
    <w:p w:rsidR="0073712B" w:rsidRPr="008B70EA" w:rsidRDefault="0073712B" w:rsidP="00110537">
      <w:pPr>
        <w:jc w:val="both"/>
        <w:rPr>
          <w:sz w:val="22"/>
          <w:szCs w:val="22"/>
        </w:rPr>
      </w:pPr>
    </w:p>
    <w:p w:rsidR="00206FFB" w:rsidRPr="008B70EA" w:rsidRDefault="00206FFB" w:rsidP="00110537">
      <w:pPr>
        <w:jc w:val="both"/>
        <w:rPr>
          <w:sz w:val="22"/>
          <w:szCs w:val="22"/>
        </w:rPr>
      </w:pPr>
      <w:r w:rsidRPr="008B70EA">
        <w:rPr>
          <w:sz w:val="22"/>
          <w:szCs w:val="22"/>
        </w:rPr>
        <w:t>ATRIBUIÇÕES:</w:t>
      </w:r>
    </w:p>
    <w:p w:rsidR="00206FFB" w:rsidRPr="008B70EA" w:rsidRDefault="00206FFB" w:rsidP="00110537">
      <w:pPr>
        <w:jc w:val="both"/>
        <w:rPr>
          <w:sz w:val="22"/>
          <w:szCs w:val="22"/>
        </w:rPr>
      </w:pPr>
      <w:r w:rsidRPr="008B70EA">
        <w:rPr>
          <w:sz w:val="22"/>
          <w:szCs w:val="22"/>
          <w:u w:val="single"/>
        </w:rPr>
        <w:t>Descrição sintética:</w:t>
      </w:r>
      <w:r w:rsidR="00DD0CCE" w:rsidRPr="008B70EA">
        <w:rPr>
          <w:sz w:val="22"/>
          <w:szCs w:val="22"/>
          <w:u w:val="single"/>
        </w:rPr>
        <w:t xml:space="preserve"> </w:t>
      </w:r>
      <w:r w:rsidRPr="008B70EA">
        <w:rPr>
          <w:sz w:val="22"/>
          <w:szCs w:val="22"/>
        </w:rPr>
        <w:t>Coordenar o trabalho desenvolvido nos serviços de agendamento da Rede de Atenção Secundária e Terciária.</w:t>
      </w:r>
    </w:p>
    <w:p w:rsidR="00206FFB" w:rsidRPr="008B70EA" w:rsidRDefault="00206FFB" w:rsidP="00110537">
      <w:pPr>
        <w:jc w:val="both"/>
        <w:rPr>
          <w:sz w:val="22"/>
          <w:szCs w:val="22"/>
        </w:rPr>
      </w:pPr>
      <w:r w:rsidRPr="008B70EA">
        <w:rPr>
          <w:sz w:val="22"/>
          <w:szCs w:val="22"/>
          <w:u w:val="single"/>
        </w:rPr>
        <w:t>Descrição analítica</w:t>
      </w:r>
      <w:r w:rsidRPr="008B70EA">
        <w:rPr>
          <w:sz w:val="22"/>
          <w:szCs w:val="22"/>
        </w:rPr>
        <w:t>:</w:t>
      </w:r>
      <w:r w:rsidR="00DD0CCE" w:rsidRPr="008B70EA">
        <w:rPr>
          <w:sz w:val="22"/>
          <w:szCs w:val="22"/>
        </w:rPr>
        <w:t xml:space="preserve"> </w:t>
      </w:r>
      <w:r w:rsidRPr="008B70EA">
        <w:rPr>
          <w:sz w:val="22"/>
          <w:szCs w:val="22"/>
        </w:rPr>
        <w:t>Planejar e coordenar as questões administrativas referentes à Rede de Atenção Secundária e Terciária; a descrição de propostas para o aperfeiçoamento dos serviços de saúde; coordenar as ações de compilação dos dados de produção da Rede de Atenção Secundária e Terciária; coordenar reuniões de interesse do serviço; Planejar e coordenar o desenvolvimento da inter-relação com os demais pontos de atenção da Rede de Atenção Secundária e Terciária do Município de Três Palmeiras e demais instituições intermunicipais e estaduais, sempre que houver delegação da direção da SMS para este fim; supervisionar contratos e demais instrumentos relacionados com os serviços da Rede de Atenção Secundária e Terciária; coordenar e monitorar sistematicamente a alimentação dos sistemas relacionados aos encaminhamentos de usuários do SUS de Três Palmeiras para a atenção secundária e terciária, identificando necessidades e emitindo relatórios sempre que solicitado; representar o serviço em reuniões e eventos municipais, estaduais e federais quando houver delegação da direção da SMS; coordenar reuniões com a equipe, mantendo-se informado das ações e políticas de saúde em execução; coordenar o fluxo da correspondência, processos e demais despachos do setor; executar tarefas afins.</w:t>
      </w:r>
    </w:p>
    <w:p w:rsidR="00206FFB" w:rsidRPr="008B70EA" w:rsidRDefault="00206FFB" w:rsidP="00110537">
      <w:pPr>
        <w:jc w:val="both"/>
        <w:rPr>
          <w:sz w:val="22"/>
          <w:szCs w:val="22"/>
        </w:rPr>
      </w:pPr>
    </w:p>
    <w:p w:rsidR="00206FFB" w:rsidRPr="008B70EA" w:rsidRDefault="00206FFB" w:rsidP="00110537">
      <w:pPr>
        <w:jc w:val="both"/>
        <w:rPr>
          <w:sz w:val="22"/>
          <w:szCs w:val="22"/>
        </w:rPr>
      </w:pPr>
      <w:r w:rsidRPr="008B70EA">
        <w:rPr>
          <w:sz w:val="22"/>
          <w:szCs w:val="22"/>
        </w:rPr>
        <w:t>RECRUTAMENTO: Nomeação Pelo Prefeito Municipal.</w:t>
      </w:r>
    </w:p>
    <w:p w:rsidR="00206FFB" w:rsidRPr="008B70EA" w:rsidRDefault="00206FFB" w:rsidP="00110537">
      <w:pPr>
        <w:jc w:val="both"/>
        <w:rPr>
          <w:sz w:val="22"/>
          <w:szCs w:val="22"/>
        </w:rPr>
      </w:pPr>
      <w:r w:rsidRPr="008B70EA">
        <w:rPr>
          <w:sz w:val="22"/>
          <w:szCs w:val="22"/>
        </w:rPr>
        <w:t>PROVIMENTO: Cargo em Comissão ou Função Gratificada.</w:t>
      </w:r>
    </w:p>
    <w:p w:rsidR="00206FFB" w:rsidRPr="008B70EA" w:rsidRDefault="00206FFB" w:rsidP="00110537">
      <w:pPr>
        <w:jc w:val="both"/>
        <w:rPr>
          <w:sz w:val="22"/>
          <w:szCs w:val="22"/>
        </w:rPr>
      </w:pPr>
      <w:r w:rsidRPr="008B70EA">
        <w:rPr>
          <w:sz w:val="22"/>
          <w:szCs w:val="22"/>
        </w:rPr>
        <w:t>IDADE MÍNIMA: 18 anos completos.</w:t>
      </w:r>
    </w:p>
    <w:p w:rsidR="00206FFB" w:rsidRPr="008B70EA" w:rsidRDefault="00206FFB" w:rsidP="00110537">
      <w:pPr>
        <w:jc w:val="both"/>
        <w:rPr>
          <w:sz w:val="22"/>
          <w:szCs w:val="22"/>
        </w:rPr>
      </w:pPr>
      <w:r w:rsidRPr="008B70EA">
        <w:rPr>
          <w:sz w:val="22"/>
          <w:szCs w:val="22"/>
        </w:rPr>
        <w:t>HORÁRIO DE TRABALHO: A disposição do Prefeito</w:t>
      </w: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F52252" w:rsidRPr="008B70EA" w:rsidRDefault="00F52252" w:rsidP="00110537">
      <w:pPr>
        <w:jc w:val="both"/>
        <w:rPr>
          <w:sz w:val="22"/>
          <w:szCs w:val="22"/>
        </w:rPr>
      </w:pPr>
    </w:p>
    <w:p w:rsidR="00F52252" w:rsidRPr="008B70EA" w:rsidRDefault="00F52252" w:rsidP="00110537">
      <w:pPr>
        <w:jc w:val="both"/>
        <w:rPr>
          <w:sz w:val="22"/>
          <w:szCs w:val="22"/>
        </w:rPr>
      </w:pPr>
    </w:p>
    <w:p w:rsidR="004D1BC3" w:rsidRPr="008B70EA" w:rsidRDefault="004D1BC3" w:rsidP="00110537">
      <w:pPr>
        <w:jc w:val="both"/>
        <w:rPr>
          <w:sz w:val="22"/>
          <w:szCs w:val="22"/>
        </w:rPr>
      </w:pPr>
    </w:p>
    <w:p w:rsidR="004D1BC3" w:rsidRPr="008B70EA" w:rsidRDefault="004D1BC3" w:rsidP="00110537">
      <w:pPr>
        <w:jc w:val="both"/>
        <w:rPr>
          <w:sz w:val="22"/>
          <w:szCs w:val="22"/>
        </w:rPr>
      </w:pPr>
    </w:p>
    <w:p w:rsidR="004D1BC3" w:rsidRPr="008B70EA" w:rsidRDefault="004D1BC3" w:rsidP="00110537">
      <w:pPr>
        <w:jc w:val="both"/>
        <w:rPr>
          <w:sz w:val="22"/>
          <w:szCs w:val="22"/>
        </w:rPr>
      </w:pPr>
    </w:p>
    <w:p w:rsidR="00F52252" w:rsidRPr="008B70EA" w:rsidRDefault="00F52252" w:rsidP="00110537">
      <w:pPr>
        <w:jc w:val="both"/>
        <w:rPr>
          <w:sz w:val="22"/>
          <w:szCs w:val="22"/>
        </w:rPr>
      </w:pPr>
    </w:p>
    <w:p w:rsidR="00206FFB" w:rsidRPr="008B70EA" w:rsidRDefault="00206FFB" w:rsidP="00110537">
      <w:pPr>
        <w:jc w:val="both"/>
        <w:rPr>
          <w:b/>
          <w:bCs/>
          <w:sz w:val="22"/>
          <w:szCs w:val="22"/>
        </w:rPr>
      </w:pPr>
      <w:r w:rsidRPr="008B70EA">
        <w:rPr>
          <w:sz w:val="22"/>
          <w:szCs w:val="22"/>
        </w:rPr>
        <w:lastRenderedPageBreak/>
        <w:t xml:space="preserve">CATEGORIA FUNCIONAL: </w:t>
      </w:r>
      <w:r w:rsidRPr="008B70EA">
        <w:rPr>
          <w:b/>
          <w:bCs/>
          <w:sz w:val="22"/>
          <w:szCs w:val="22"/>
        </w:rPr>
        <w:t>DIRETOR DE ALMOXARIFADO</w:t>
      </w:r>
    </w:p>
    <w:p w:rsidR="00206FFB" w:rsidRPr="008B70EA" w:rsidRDefault="00206FFB" w:rsidP="00110537">
      <w:pPr>
        <w:jc w:val="both"/>
        <w:rPr>
          <w:sz w:val="22"/>
          <w:szCs w:val="22"/>
        </w:rPr>
      </w:pPr>
      <w:r w:rsidRPr="008B70EA">
        <w:rPr>
          <w:sz w:val="22"/>
          <w:szCs w:val="22"/>
        </w:rPr>
        <w:t>PADRÃO DE VENCIMENTO: 04CC/03FG</w:t>
      </w:r>
    </w:p>
    <w:p w:rsidR="0073712B" w:rsidRPr="008B70EA" w:rsidRDefault="0073712B" w:rsidP="00110537">
      <w:pPr>
        <w:jc w:val="both"/>
        <w:rPr>
          <w:sz w:val="22"/>
          <w:szCs w:val="22"/>
        </w:rPr>
      </w:pPr>
    </w:p>
    <w:p w:rsidR="00206FFB" w:rsidRPr="008B70EA" w:rsidRDefault="00206FFB" w:rsidP="00110537">
      <w:pPr>
        <w:jc w:val="both"/>
        <w:rPr>
          <w:sz w:val="22"/>
          <w:szCs w:val="22"/>
        </w:rPr>
      </w:pPr>
      <w:r w:rsidRPr="008B70EA">
        <w:rPr>
          <w:sz w:val="22"/>
          <w:szCs w:val="22"/>
        </w:rPr>
        <w:t>ATRIBUIÇÕES:</w:t>
      </w:r>
    </w:p>
    <w:p w:rsidR="00206FFB" w:rsidRPr="008B70EA" w:rsidRDefault="00206FFB" w:rsidP="00110537">
      <w:pPr>
        <w:jc w:val="both"/>
        <w:rPr>
          <w:sz w:val="22"/>
          <w:szCs w:val="22"/>
        </w:rPr>
      </w:pPr>
      <w:r w:rsidRPr="008B70EA">
        <w:rPr>
          <w:sz w:val="22"/>
          <w:szCs w:val="22"/>
          <w:u w:val="single"/>
        </w:rPr>
        <w:t>Descrição sintética:</w:t>
      </w:r>
      <w:r w:rsidR="00DD0CCE" w:rsidRPr="008B70EA">
        <w:rPr>
          <w:sz w:val="22"/>
          <w:szCs w:val="22"/>
          <w:u w:val="single"/>
        </w:rPr>
        <w:t xml:space="preserve"> </w:t>
      </w:r>
      <w:r w:rsidRPr="008B70EA">
        <w:rPr>
          <w:sz w:val="22"/>
          <w:szCs w:val="22"/>
        </w:rPr>
        <w:t>Coordenar as atividades que envolvam o patrimônio público municipal, o almoxarifado central e o arquivo geral.</w:t>
      </w:r>
    </w:p>
    <w:p w:rsidR="00206FFB" w:rsidRPr="008B70EA" w:rsidRDefault="00206FFB" w:rsidP="00110537">
      <w:pPr>
        <w:jc w:val="both"/>
        <w:rPr>
          <w:sz w:val="22"/>
          <w:szCs w:val="22"/>
        </w:rPr>
      </w:pPr>
      <w:r w:rsidRPr="008B70EA">
        <w:rPr>
          <w:sz w:val="22"/>
          <w:szCs w:val="22"/>
          <w:u w:val="single"/>
        </w:rPr>
        <w:t>Descrição analítica</w:t>
      </w:r>
      <w:r w:rsidRPr="008B70EA">
        <w:rPr>
          <w:sz w:val="22"/>
          <w:szCs w:val="22"/>
        </w:rPr>
        <w:t>:</w:t>
      </w:r>
      <w:r w:rsidR="00DD0CCE" w:rsidRPr="008B70EA">
        <w:rPr>
          <w:sz w:val="22"/>
          <w:szCs w:val="22"/>
        </w:rPr>
        <w:t xml:space="preserve"> </w:t>
      </w:r>
      <w:r w:rsidRPr="008B70EA">
        <w:rPr>
          <w:sz w:val="22"/>
          <w:szCs w:val="22"/>
        </w:rPr>
        <w:t>Coordenar a execução das atividades de administração de materiais do almoxarifado tais como conferência, como conferência, armazenamento, guarda, conservação, distribuição, controle, codificação, especificação e padronização de materiais e equipamentos; coordenar a escrituração centralizada e atualizada dos materiais providenciando para que se conserve sempre em estoque quantidades correspondentes às necessidades das unidades requisitadas, de acordo com os níveis pré-fixados; coordenar pesquisa e fornecimento de elementos informativos e estatísticos sobre o consumo de materiais que facilitem o estudo de previsões anuais; zelar e fazer zelar pela conservação de todos os bens patrimoniais apropriados a sua área; coordenar o levantamento e cadastramento dos bens móveis, imóveis, equipamentos e bens do ativo fixo em geral da Prefeitura Municipal assegurando-se de seu zelo, manutenção, conservação e localização. Coordenar a entrada e saída de bens patrimoniais assim como também a troca dos mesmos de setor; zelar pelo patrimônio Público providenciando na perfeita guarda e conservação dos mesmos; coordenar o fornecimento das informações ao setor de Contabilidade sobre aquisições, cessões, permutas, alienações, baixas, reavaliações ou qualquer alteração havida; coordenar a guarda de escrituras, registros, arquivos e relação atualizada dos bens imóveis da Prefeitura; coordenar a catalogação e organização da documentação proveniente de todos os órgãos, destinadas ao arquivo central; Coordenar o recebimento, classificação, arquivamento e o zelo pela segurança dos processos e documentos encaminhados para o arquivo; Coordenar a execução do registro de entrada e saída de documentos no sistema; realizar outras tarefas correlatas.</w:t>
      </w:r>
    </w:p>
    <w:p w:rsidR="00206FFB" w:rsidRPr="008B70EA" w:rsidRDefault="00206FFB" w:rsidP="00110537">
      <w:pPr>
        <w:jc w:val="both"/>
        <w:rPr>
          <w:sz w:val="22"/>
          <w:szCs w:val="22"/>
        </w:rPr>
      </w:pPr>
    </w:p>
    <w:p w:rsidR="00206FFB" w:rsidRPr="008B70EA" w:rsidRDefault="00206FFB" w:rsidP="00110537">
      <w:pPr>
        <w:jc w:val="both"/>
        <w:rPr>
          <w:sz w:val="22"/>
          <w:szCs w:val="22"/>
        </w:rPr>
      </w:pPr>
      <w:r w:rsidRPr="008B70EA">
        <w:rPr>
          <w:sz w:val="22"/>
          <w:szCs w:val="22"/>
        </w:rPr>
        <w:t>RECRUTAMENTO: Nomeação Pelo Prefeito Municipal.</w:t>
      </w:r>
    </w:p>
    <w:p w:rsidR="00206FFB" w:rsidRPr="008B70EA" w:rsidRDefault="00206FFB" w:rsidP="00110537">
      <w:pPr>
        <w:jc w:val="both"/>
        <w:rPr>
          <w:sz w:val="22"/>
          <w:szCs w:val="22"/>
        </w:rPr>
      </w:pPr>
      <w:r w:rsidRPr="008B70EA">
        <w:rPr>
          <w:sz w:val="22"/>
          <w:szCs w:val="22"/>
        </w:rPr>
        <w:t>PROVIMENTO: Cargo em Comissão ou Função Gratificada.</w:t>
      </w:r>
    </w:p>
    <w:p w:rsidR="00206FFB" w:rsidRPr="008B70EA" w:rsidRDefault="00206FFB" w:rsidP="00110537">
      <w:pPr>
        <w:jc w:val="both"/>
        <w:rPr>
          <w:sz w:val="22"/>
          <w:szCs w:val="22"/>
        </w:rPr>
      </w:pPr>
      <w:r w:rsidRPr="008B70EA">
        <w:rPr>
          <w:sz w:val="22"/>
          <w:szCs w:val="22"/>
        </w:rPr>
        <w:t>IDADE MÍNIMA: 18 anos completos.</w:t>
      </w:r>
    </w:p>
    <w:p w:rsidR="00206FFB" w:rsidRPr="008B70EA" w:rsidRDefault="00206FFB" w:rsidP="00110537">
      <w:pPr>
        <w:jc w:val="both"/>
        <w:rPr>
          <w:sz w:val="22"/>
          <w:szCs w:val="22"/>
        </w:rPr>
      </w:pPr>
      <w:r w:rsidRPr="008B70EA">
        <w:rPr>
          <w:sz w:val="22"/>
          <w:szCs w:val="22"/>
        </w:rPr>
        <w:t>HORÁRIO DE TRABALHO: A disposição do Prefeito</w:t>
      </w: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4D1BC3" w:rsidRPr="008B70EA" w:rsidRDefault="004D1BC3" w:rsidP="00110537">
      <w:pPr>
        <w:jc w:val="both"/>
        <w:rPr>
          <w:sz w:val="22"/>
          <w:szCs w:val="22"/>
        </w:rPr>
      </w:pPr>
    </w:p>
    <w:p w:rsidR="004D1BC3" w:rsidRPr="008B70EA" w:rsidRDefault="004D1BC3" w:rsidP="00110537">
      <w:pPr>
        <w:jc w:val="both"/>
        <w:rPr>
          <w:sz w:val="22"/>
          <w:szCs w:val="22"/>
        </w:rPr>
      </w:pPr>
    </w:p>
    <w:p w:rsidR="004D1BC3" w:rsidRPr="008B70EA" w:rsidRDefault="004D1BC3"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F52252" w:rsidRPr="008B70EA" w:rsidRDefault="00F52252" w:rsidP="00110537">
      <w:pPr>
        <w:jc w:val="both"/>
        <w:rPr>
          <w:sz w:val="22"/>
          <w:szCs w:val="22"/>
        </w:rPr>
      </w:pPr>
    </w:p>
    <w:p w:rsidR="00F52252" w:rsidRPr="008B70EA" w:rsidRDefault="00F52252" w:rsidP="00110537">
      <w:pPr>
        <w:jc w:val="both"/>
        <w:rPr>
          <w:sz w:val="22"/>
          <w:szCs w:val="22"/>
        </w:rPr>
      </w:pPr>
    </w:p>
    <w:p w:rsidR="00206FFB" w:rsidRPr="008B70EA" w:rsidRDefault="00206FFB" w:rsidP="00110537">
      <w:pPr>
        <w:jc w:val="both"/>
        <w:rPr>
          <w:b/>
          <w:bCs/>
          <w:sz w:val="22"/>
          <w:szCs w:val="22"/>
        </w:rPr>
      </w:pPr>
      <w:r w:rsidRPr="008B70EA">
        <w:rPr>
          <w:sz w:val="22"/>
          <w:szCs w:val="22"/>
        </w:rPr>
        <w:lastRenderedPageBreak/>
        <w:t xml:space="preserve">CATEGORIA FUNCIONAL: </w:t>
      </w:r>
      <w:r w:rsidRPr="008B70EA">
        <w:rPr>
          <w:b/>
          <w:bCs/>
          <w:sz w:val="22"/>
          <w:szCs w:val="22"/>
        </w:rPr>
        <w:t>DIRETOR DO DEPARTAMENTO DE ADMINISTRAÇÃO TRIBUTÁRIA</w:t>
      </w:r>
    </w:p>
    <w:p w:rsidR="00206FFB" w:rsidRPr="008B70EA" w:rsidRDefault="00206FFB" w:rsidP="00110537">
      <w:pPr>
        <w:jc w:val="both"/>
        <w:rPr>
          <w:sz w:val="22"/>
          <w:szCs w:val="22"/>
        </w:rPr>
      </w:pPr>
      <w:r w:rsidRPr="008B70EA">
        <w:rPr>
          <w:sz w:val="22"/>
          <w:szCs w:val="22"/>
        </w:rPr>
        <w:t>PADRÃO DE VENCIMENTO: 04CC/03FG</w:t>
      </w:r>
    </w:p>
    <w:p w:rsidR="0073712B" w:rsidRPr="008B70EA" w:rsidRDefault="0073712B" w:rsidP="00110537">
      <w:pPr>
        <w:jc w:val="both"/>
        <w:rPr>
          <w:sz w:val="22"/>
          <w:szCs w:val="22"/>
        </w:rPr>
      </w:pPr>
    </w:p>
    <w:p w:rsidR="00206FFB" w:rsidRPr="008B70EA" w:rsidRDefault="00206FFB" w:rsidP="00110537">
      <w:pPr>
        <w:jc w:val="both"/>
        <w:rPr>
          <w:sz w:val="22"/>
          <w:szCs w:val="22"/>
        </w:rPr>
      </w:pPr>
      <w:r w:rsidRPr="008B70EA">
        <w:rPr>
          <w:sz w:val="22"/>
          <w:szCs w:val="22"/>
        </w:rPr>
        <w:t>ATRIBUIÇÕES:</w:t>
      </w:r>
    </w:p>
    <w:p w:rsidR="00206FFB" w:rsidRPr="008B70EA" w:rsidRDefault="00206FFB" w:rsidP="00110537">
      <w:pPr>
        <w:jc w:val="both"/>
        <w:rPr>
          <w:sz w:val="22"/>
          <w:szCs w:val="22"/>
        </w:rPr>
      </w:pPr>
      <w:r w:rsidRPr="008B70EA">
        <w:rPr>
          <w:sz w:val="22"/>
          <w:szCs w:val="22"/>
          <w:u w:val="single"/>
        </w:rPr>
        <w:t>Descrição sintética:</w:t>
      </w:r>
      <w:r w:rsidR="00DD0CCE" w:rsidRPr="008B70EA">
        <w:rPr>
          <w:sz w:val="22"/>
          <w:szCs w:val="22"/>
          <w:u w:val="single"/>
        </w:rPr>
        <w:t xml:space="preserve"> </w:t>
      </w:r>
      <w:r w:rsidRPr="008B70EA">
        <w:rPr>
          <w:sz w:val="22"/>
          <w:szCs w:val="22"/>
        </w:rPr>
        <w:t>Coordenar as atividades de tributação, fiscalização e de imposição tributária.</w:t>
      </w:r>
    </w:p>
    <w:p w:rsidR="00206FFB" w:rsidRPr="008B70EA" w:rsidRDefault="00206FFB" w:rsidP="00110537">
      <w:pPr>
        <w:jc w:val="both"/>
        <w:rPr>
          <w:sz w:val="22"/>
          <w:szCs w:val="22"/>
        </w:rPr>
      </w:pPr>
      <w:r w:rsidRPr="008B70EA">
        <w:rPr>
          <w:sz w:val="22"/>
          <w:szCs w:val="22"/>
          <w:u w:val="single"/>
        </w:rPr>
        <w:t>Descrição analítica</w:t>
      </w:r>
      <w:r w:rsidRPr="008B70EA">
        <w:rPr>
          <w:sz w:val="22"/>
          <w:szCs w:val="22"/>
        </w:rPr>
        <w:t>:</w:t>
      </w:r>
      <w:r w:rsidR="00DD0CCE" w:rsidRPr="008B70EA">
        <w:rPr>
          <w:sz w:val="22"/>
          <w:szCs w:val="22"/>
        </w:rPr>
        <w:t xml:space="preserve"> </w:t>
      </w:r>
      <w:r w:rsidRPr="008B70EA">
        <w:rPr>
          <w:sz w:val="22"/>
          <w:szCs w:val="22"/>
        </w:rPr>
        <w:t>Coordenar as atividades setoriais da administração tributária municipal; coordenar o acesso a informação e orientação aos contribuintes, no que se refere à legislação tributária</w:t>
      </w:r>
      <w:r w:rsidR="00DD0CCE" w:rsidRPr="008B70EA">
        <w:rPr>
          <w:sz w:val="22"/>
          <w:szCs w:val="22"/>
        </w:rPr>
        <w:t xml:space="preserve"> </w:t>
      </w:r>
      <w:r w:rsidRPr="008B70EA">
        <w:rPr>
          <w:sz w:val="22"/>
          <w:szCs w:val="22"/>
        </w:rPr>
        <w:t>municipal; Coordenar o recebimento e encaminhamento de consultas, reclamações e recursos e a elaboração dos processos administrativo-tributários para julgamento em primeira instância; Coordenar o recebimento e encaminhamento dos pedidos de restituição, de reconhecimento de imunidade, de não incidência, de isenção e de redução de tributos nos casos previstos na legislação tributária municipal; Propor ao Prefeito Municipal o cancelamento ou qualquer outra forma de extinção do crédito tributário ou não-tributário, em processo, conforme a legislação; Coordenar a execução da estimativa de valor de bens, inclusive a contraditória, para fins de recolhimento do Imposto sobre a Transmissão de Bens Imóveis, “Inter Vivos”, e de Direitos a Eles Relativos – ITBI; coordenar o assessoramento à Procuradoria do Município, relativamente à matéria tributária, nos processos administrativos ou judiciais, sempre que solicitado; Coordenar a implantação e atualização do Cadastro Técnico Municipal, inclusive o de devedores; Coordenar o recebimento e encaminhamento dos pedidos de reconhecimento de imunidades e isenções, quando não concedidas em caráter geral; Propor o cancelamento da concessão de isenções quando verificada a inobservância das formalidades exigidas para a concessão; Coordenar o licenciamento da instalação de unidades industriais, comerciais e de prestação de serviços, de acordo com o disposto no Plano de Ordenamento Territorial do Município; Coordenar o licenciamento das atividades econômicas transitórias no Município, de acordo com o disposto no Plano de Ordenamento Territorial do Município e legislação pertinente; Expedir “habite-se” para obras prediais, após licenciamento e vistoria efetuados pelo Departamento Municipal de Meio Ambiente; executar tarefas afins.</w:t>
      </w:r>
    </w:p>
    <w:p w:rsidR="00206FFB" w:rsidRPr="008B70EA" w:rsidRDefault="00206FFB" w:rsidP="00110537">
      <w:pPr>
        <w:jc w:val="both"/>
        <w:rPr>
          <w:sz w:val="22"/>
          <w:szCs w:val="22"/>
        </w:rPr>
      </w:pPr>
    </w:p>
    <w:p w:rsidR="00206FFB" w:rsidRPr="008B70EA" w:rsidRDefault="00206FFB" w:rsidP="00110537">
      <w:pPr>
        <w:jc w:val="both"/>
        <w:rPr>
          <w:sz w:val="22"/>
          <w:szCs w:val="22"/>
        </w:rPr>
      </w:pPr>
      <w:r w:rsidRPr="008B70EA">
        <w:rPr>
          <w:sz w:val="22"/>
          <w:szCs w:val="22"/>
        </w:rPr>
        <w:t>RECRUTAMENTO: Nomeação Pelo Prefeito Municipal.</w:t>
      </w:r>
    </w:p>
    <w:p w:rsidR="00206FFB" w:rsidRPr="008B70EA" w:rsidRDefault="00206FFB" w:rsidP="00110537">
      <w:pPr>
        <w:jc w:val="both"/>
        <w:rPr>
          <w:sz w:val="22"/>
          <w:szCs w:val="22"/>
        </w:rPr>
      </w:pPr>
      <w:r w:rsidRPr="008B70EA">
        <w:rPr>
          <w:sz w:val="22"/>
          <w:szCs w:val="22"/>
        </w:rPr>
        <w:t>PROVIMENTO: Cargo em Comissão ou Função Gratificada.</w:t>
      </w:r>
    </w:p>
    <w:p w:rsidR="00206FFB" w:rsidRPr="008B70EA" w:rsidRDefault="00206FFB" w:rsidP="00110537">
      <w:pPr>
        <w:jc w:val="both"/>
        <w:rPr>
          <w:sz w:val="22"/>
          <w:szCs w:val="22"/>
        </w:rPr>
      </w:pPr>
      <w:r w:rsidRPr="008B70EA">
        <w:rPr>
          <w:sz w:val="22"/>
          <w:szCs w:val="22"/>
        </w:rPr>
        <w:t>IDADE MÍNIMA: 18 anos completos.</w:t>
      </w:r>
    </w:p>
    <w:p w:rsidR="00206FFB" w:rsidRPr="008B70EA" w:rsidRDefault="00206FFB" w:rsidP="00110537">
      <w:pPr>
        <w:jc w:val="both"/>
        <w:rPr>
          <w:sz w:val="22"/>
          <w:szCs w:val="22"/>
        </w:rPr>
      </w:pPr>
      <w:r w:rsidRPr="008B70EA">
        <w:rPr>
          <w:sz w:val="22"/>
          <w:szCs w:val="22"/>
        </w:rPr>
        <w:t>HORÁRIO DE TRABALHO: A disposição do Prefeito</w:t>
      </w: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4D1BC3" w:rsidRPr="008B70EA" w:rsidRDefault="004D1BC3" w:rsidP="00110537">
      <w:pPr>
        <w:jc w:val="both"/>
        <w:rPr>
          <w:sz w:val="22"/>
          <w:szCs w:val="22"/>
        </w:rPr>
      </w:pPr>
    </w:p>
    <w:p w:rsidR="004D1BC3" w:rsidRPr="008B70EA" w:rsidRDefault="004D1BC3" w:rsidP="00110537">
      <w:pPr>
        <w:jc w:val="both"/>
        <w:rPr>
          <w:sz w:val="22"/>
          <w:szCs w:val="22"/>
        </w:rPr>
      </w:pPr>
    </w:p>
    <w:p w:rsidR="004D1BC3" w:rsidRPr="008B70EA" w:rsidRDefault="004D1BC3" w:rsidP="00110537">
      <w:pPr>
        <w:jc w:val="both"/>
        <w:rPr>
          <w:sz w:val="22"/>
          <w:szCs w:val="22"/>
        </w:rPr>
      </w:pPr>
    </w:p>
    <w:p w:rsidR="00F52252" w:rsidRPr="008B70EA" w:rsidRDefault="00F52252" w:rsidP="00110537">
      <w:pPr>
        <w:jc w:val="both"/>
        <w:rPr>
          <w:sz w:val="22"/>
          <w:szCs w:val="22"/>
        </w:rPr>
      </w:pPr>
    </w:p>
    <w:p w:rsidR="00F52252" w:rsidRPr="008B70EA" w:rsidRDefault="00F52252" w:rsidP="00110537">
      <w:pPr>
        <w:jc w:val="both"/>
        <w:rPr>
          <w:sz w:val="22"/>
          <w:szCs w:val="22"/>
        </w:rPr>
      </w:pPr>
    </w:p>
    <w:p w:rsidR="00F52252" w:rsidRPr="008B70EA" w:rsidRDefault="00F52252" w:rsidP="00110537">
      <w:pPr>
        <w:jc w:val="both"/>
        <w:rPr>
          <w:sz w:val="22"/>
          <w:szCs w:val="22"/>
        </w:rPr>
      </w:pPr>
    </w:p>
    <w:p w:rsidR="00206FFB" w:rsidRPr="008B70EA" w:rsidRDefault="00206FFB" w:rsidP="00110537">
      <w:pPr>
        <w:jc w:val="both"/>
        <w:rPr>
          <w:b/>
          <w:bCs/>
          <w:sz w:val="22"/>
          <w:szCs w:val="22"/>
        </w:rPr>
      </w:pPr>
      <w:r w:rsidRPr="008B70EA">
        <w:rPr>
          <w:sz w:val="22"/>
          <w:szCs w:val="22"/>
        </w:rPr>
        <w:lastRenderedPageBreak/>
        <w:t xml:space="preserve">CATEGORIA FUNCIONAL: </w:t>
      </w:r>
      <w:r w:rsidRPr="008B70EA">
        <w:rPr>
          <w:b/>
          <w:bCs/>
          <w:sz w:val="22"/>
          <w:szCs w:val="22"/>
        </w:rPr>
        <w:t>DIRETOR DE COMPRAS</w:t>
      </w:r>
    </w:p>
    <w:p w:rsidR="00206FFB" w:rsidRPr="008B70EA" w:rsidRDefault="00206FFB" w:rsidP="00110537">
      <w:pPr>
        <w:jc w:val="both"/>
        <w:rPr>
          <w:sz w:val="22"/>
          <w:szCs w:val="22"/>
        </w:rPr>
      </w:pPr>
      <w:r w:rsidRPr="008B70EA">
        <w:rPr>
          <w:sz w:val="22"/>
          <w:szCs w:val="22"/>
        </w:rPr>
        <w:t>PADRÃO DE VENCIMENTO: 04CC/03FG</w:t>
      </w:r>
    </w:p>
    <w:p w:rsidR="0073712B" w:rsidRPr="008B70EA" w:rsidRDefault="0073712B" w:rsidP="00110537">
      <w:pPr>
        <w:jc w:val="both"/>
        <w:rPr>
          <w:sz w:val="22"/>
          <w:szCs w:val="22"/>
        </w:rPr>
      </w:pPr>
    </w:p>
    <w:p w:rsidR="00206FFB" w:rsidRPr="008B70EA" w:rsidRDefault="00206FFB" w:rsidP="00110537">
      <w:pPr>
        <w:jc w:val="both"/>
        <w:rPr>
          <w:sz w:val="22"/>
          <w:szCs w:val="22"/>
        </w:rPr>
      </w:pPr>
      <w:r w:rsidRPr="008B70EA">
        <w:rPr>
          <w:sz w:val="22"/>
          <w:szCs w:val="22"/>
        </w:rPr>
        <w:t>ATRIBUIÇÕES:</w:t>
      </w:r>
    </w:p>
    <w:p w:rsidR="00206FFB" w:rsidRPr="008B70EA" w:rsidRDefault="00206FFB" w:rsidP="00110537">
      <w:pPr>
        <w:jc w:val="both"/>
        <w:rPr>
          <w:sz w:val="22"/>
          <w:szCs w:val="22"/>
        </w:rPr>
      </w:pPr>
      <w:r w:rsidRPr="008B70EA">
        <w:rPr>
          <w:sz w:val="22"/>
          <w:szCs w:val="22"/>
          <w:u w:val="single"/>
        </w:rPr>
        <w:t>Descrição sintética:</w:t>
      </w:r>
      <w:r w:rsidR="00DD0CCE" w:rsidRPr="008B70EA">
        <w:rPr>
          <w:sz w:val="22"/>
          <w:szCs w:val="22"/>
          <w:u w:val="single"/>
        </w:rPr>
        <w:t xml:space="preserve"> </w:t>
      </w:r>
      <w:r w:rsidRPr="008B70EA">
        <w:rPr>
          <w:sz w:val="22"/>
          <w:szCs w:val="22"/>
        </w:rPr>
        <w:t>Coordenar os procedimentos de compras, nas suas diversas formas, da Administração Municipal.</w:t>
      </w:r>
    </w:p>
    <w:p w:rsidR="00206FFB" w:rsidRPr="008B70EA" w:rsidRDefault="00206FFB" w:rsidP="00110537">
      <w:pPr>
        <w:jc w:val="both"/>
        <w:rPr>
          <w:sz w:val="22"/>
          <w:szCs w:val="22"/>
        </w:rPr>
      </w:pPr>
      <w:r w:rsidRPr="008B70EA">
        <w:rPr>
          <w:sz w:val="22"/>
          <w:szCs w:val="22"/>
          <w:u w:val="single"/>
        </w:rPr>
        <w:t>Descrição analítica</w:t>
      </w:r>
      <w:r w:rsidRPr="008B70EA">
        <w:rPr>
          <w:sz w:val="22"/>
          <w:szCs w:val="22"/>
        </w:rPr>
        <w:t>:</w:t>
      </w:r>
      <w:r w:rsidR="00DD0CCE" w:rsidRPr="008B70EA">
        <w:rPr>
          <w:sz w:val="22"/>
          <w:szCs w:val="22"/>
        </w:rPr>
        <w:t xml:space="preserve"> </w:t>
      </w:r>
      <w:r w:rsidRPr="008B70EA">
        <w:rPr>
          <w:sz w:val="22"/>
          <w:szCs w:val="22"/>
        </w:rPr>
        <w:t>Coordenar a execução das atividades de administração do suprimento de materiais; estudar e propor instruções relativas a compras; Coo</w:t>
      </w:r>
      <w:r w:rsidR="0073712B" w:rsidRPr="008B70EA">
        <w:rPr>
          <w:sz w:val="22"/>
          <w:szCs w:val="22"/>
        </w:rPr>
        <w:t>rdenar os processos de compras;</w:t>
      </w:r>
      <w:r w:rsidRPr="008B70EA">
        <w:rPr>
          <w:sz w:val="22"/>
          <w:szCs w:val="22"/>
        </w:rPr>
        <w:t xml:space="preserve"> Coordenar a manutenção, a organização e a atualização do cadastro de fornecedores, bem como os preços correntes de material de mercado; coordenar o controle dos prazos de entrega dos materiais adquiridos e o recebimento dos materiais; coordenar a elaboração de planilha com o controle de compromissos financeiros gerados pelas compras, dando conhecimento à Secretaria da Fazenda. Conhecer a legislação de Licitações e Contratos vigentes; executar tarefas afins.</w:t>
      </w:r>
    </w:p>
    <w:p w:rsidR="00206FFB" w:rsidRPr="008B70EA" w:rsidRDefault="00206FFB" w:rsidP="00110537">
      <w:pPr>
        <w:jc w:val="both"/>
        <w:rPr>
          <w:sz w:val="22"/>
          <w:szCs w:val="22"/>
        </w:rPr>
      </w:pPr>
    </w:p>
    <w:p w:rsidR="00206FFB" w:rsidRPr="008B70EA" w:rsidRDefault="00206FFB" w:rsidP="00110537">
      <w:pPr>
        <w:jc w:val="both"/>
        <w:rPr>
          <w:sz w:val="22"/>
          <w:szCs w:val="22"/>
        </w:rPr>
      </w:pPr>
      <w:r w:rsidRPr="008B70EA">
        <w:rPr>
          <w:sz w:val="22"/>
          <w:szCs w:val="22"/>
        </w:rPr>
        <w:t>RECRUTAMENTO: Nomeação Pelo Prefeito Municipal.</w:t>
      </w:r>
    </w:p>
    <w:p w:rsidR="00206FFB" w:rsidRPr="008B70EA" w:rsidRDefault="00206FFB" w:rsidP="00110537">
      <w:pPr>
        <w:jc w:val="both"/>
        <w:rPr>
          <w:sz w:val="22"/>
          <w:szCs w:val="22"/>
        </w:rPr>
      </w:pPr>
      <w:r w:rsidRPr="008B70EA">
        <w:rPr>
          <w:sz w:val="22"/>
          <w:szCs w:val="22"/>
        </w:rPr>
        <w:t>PROVIMENTO: Cargo em Comissão ou Função Gratificada.</w:t>
      </w:r>
    </w:p>
    <w:p w:rsidR="00206FFB" w:rsidRPr="008B70EA" w:rsidRDefault="00206FFB" w:rsidP="00110537">
      <w:pPr>
        <w:jc w:val="both"/>
        <w:rPr>
          <w:sz w:val="22"/>
          <w:szCs w:val="22"/>
        </w:rPr>
      </w:pPr>
      <w:r w:rsidRPr="008B70EA">
        <w:rPr>
          <w:sz w:val="22"/>
          <w:szCs w:val="22"/>
        </w:rPr>
        <w:t>IDADE MÍNIMA: 18 anos completos.</w:t>
      </w:r>
    </w:p>
    <w:p w:rsidR="00206FFB" w:rsidRPr="008B70EA" w:rsidRDefault="00206FFB" w:rsidP="00110537">
      <w:pPr>
        <w:jc w:val="both"/>
        <w:rPr>
          <w:sz w:val="22"/>
          <w:szCs w:val="22"/>
        </w:rPr>
      </w:pPr>
      <w:r w:rsidRPr="008B70EA">
        <w:rPr>
          <w:sz w:val="22"/>
          <w:szCs w:val="22"/>
        </w:rPr>
        <w:t>HORÁRIO DE TRABALHO: A disposição do Prefeito</w:t>
      </w: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4D1BC3" w:rsidRPr="008B70EA" w:rsidRDefault="004D1BC3" w:rsidP="00110537">
      <w:pPr>
        <w:jc w:val="both"/>
        <w:rPr>
          <w:sz w:val="22"/>
          <w:szCs w:val="22"/>
        </w:rPr>
      </w:pPr>
    </w:p>
    <w:p w:rsidR="004D1BC3" w:rsidRPr="008B70EA" w:rsidRDefault="004D1BC3" w:rsidP="00110537">
      <w:pPr>
        <w:jc w:val="both"/>
        <w:rPr>
          <w:sz w:val="22"/>
          <w:szCs w:val="22"/>
        </w:rPr>
      </w:pPr>
    </w:p>
    <w:p w:rsidR="004D1BC3" w:rsidRPr="008B70EA" w:rsidRDefault="004D1BC3"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F52252" w:rsidRPr="008B70EA" w:rsidRDefault="00F52252" w:rsidP="00110537">
      <w:pPr>
        <w:jc w:val="both"/>
        <w:rPr>
          <w:sz w:val="22"/>
          <w:szCs w:val="22"/>
        </w:rPr>
      </w:pPr>
    </w:p>
    <w:p w:rsidR="00206FFB" w:rsidRPr="008B70EA" w:rsidRDefault="00206FFB" w:rsidP="00110537">
      <w:pPr>
        <w:jc w:val="both"/>
        <w:rPr>
          <w:b/>
          <w:bCs/>
          <w:sz w:val="22"/>
          <w:szCs w:val="22"/>
        </w:rPr>
      </w:pPr>
      <w:r w:rsidRPr="008B70EA">
        <w:rPr>
          <w:sz w:val="22"/>
          <w:szCs w:val="22"/>
        </w:rPr>
        <w:lastRenderedPageBreak/>
        <w:t xml:space="preserve">CATEGORIA FUNCIONAL: </w:t>
      </w:r>
      <w:r w:rsidRPr="008B70EA">
        <w:rPr>
          <w:b/>
          <w:bCs/>
          <w:sz w:val="22"/>
          <w:szCs w:val="22"/>
        </w:rPr>
        <w:t>DIRETOR DO DEPARTAMENTO DE ENGENHARIA</w:t>
      </w:r>
    </w:p>
    <w:p w:rsidR="00206FFB" w:rsidRPr="008B70EA" w:rsidRDefault="00206FFB" w:rsidP="00110537">
      <w:pPr>
        <w:jc w:val="both"/>
        <w:rPr>
          <w:sz w:val="22"/>
          <w:szCs w:val="22"/>
        </w:rPr>
      </w:pPr>
      <w:r w:rsidRPr="008B70EA">
        <w:rPr>
          <w:sz w:val="22"/>
          <w:szCs w:val="22"/>
        </w:rPr>
        <w:t>PADRÃO DE VENCIMENTO: 04CC/03FG</w:t>
      </w:r>
    </w:p>
    <w:p w:rsidR="0073712B" w:rsidRPr="008B70EA" w:rsidRDefault="0073712B" w:rsidP="00110537">
      <w:pPr>
        <w:jc w:val="both"/>
        <w:rPr>
          <w:sz w:val="22"/>
          <w:szCs w:val="22"/>
        </w:rPr>
      </w:pPr>
    </w:p>
    <w:p w:rsidR="00206FFB" w:rsidRPr="008B70EA" w:rsidRDefault="00206FFB" w:rsidP="00110537">
      <w:pPr>
        <w:jc w:val="both"/>
        <w:rPr>
          <w:sz w:val="22"/>
          <w:szCs w:val="22"/>
        </w:rPr>
      </w:pPr>
      <w:r w:rsidRPr="008B70EA">
        <w:rPr>
          <w:sz w:val="22"/>
          <w:szCs w:val="22"/>
        </w:rPr>
        <w:t>ATRIBUIÇÕES:</w:t>
      </w:r>
    </w:p>
    <w:p w:rsidR="00206FFB" w:rsidRPr="008B70EA" w:rsidRDefault="00206FFB" w:rsidP="00110537">
      <w:pPr>
        <w:jc w:val="both"/>
        <w:rPr>
          <w:sz w:val="22"/>
          <w:szCs w:val="22"/>
        </w:rPr>
      </w:pPr>
      <w:r w:rsidRPr="008B70EA">
        <w:rPr>
          <w:sz w:val="22"/>
          <w:szCs w:val="22"/>
          <w:u w:val="single"/>
        </w:rPr>
        <w:t>Descrição sintética:</w:t>
      </w:r>
      <w:r w:rsidR="00DD0CCE" w:rsidRPr="008B70EA">
        <w:rPr>
          <w:sz w:val="22"/>
          <w:szCs w:val="22"/>
          <w:u w:val="single"/>
        </w:rPr>
        <w:t xml:space="preserve"> </w:t>
      </w:r>
      <w:r w:rsidRPr="008B70EA">
        <w:rPr>
          <w:sz w:val="22"/>
          <w:szCs w:val="22"/>
        </w:rPr>
        <w:t>Coordenar o planejamento e projetos de engenharia do Município.</w:t>
      </w:r>
    </w:p>
    <w:p w:rsidR="00206FFB" w:rsidRPr="008B70EA" w:rsidRDefault="00206FFB" w:rsidP="00110537">
      <w:pPr>
        <w:jc w:val="both"/>
        <w:rPr>
          <w:sz w:val="22"/>
          <w:szCs w:val="22"/>
        </w:rPr>
      </w:pPr>
      <w:r w:rsidRPr="008B70EA">
        <w:rPr>
          <w:sz w:val="22"/>
          <w:szCs w:val="22"/>
          <w:u w:val="single"/>
        </w:rPr>
        <w:t>Descrição analítica</w:t>
      </w:r>
      <w:r w:rsidRPr="008B70EA">
        <w:rPr>
          <w:sz w:val="22"/>
          <w:szCs w:val="22"/>
        </w:rPr>
        <w:t>:</w:t>
      </w:r>
      <w:r w:rsidR="00DD0CCE" w:rsidRPr="008B70EA">
        <w:rPr>
          <w:sz w:val="22"/>
          <w:szCs w:val="22"/>
        </w:rPr>
        <w:t xml:space="preserve"> </w:t>
      </w:r>
      <w:r w:rsidRPr="008B70EA">
        <w:rPr>
          <w:sz w:val="22"/>
          <w:szCs w:val="22"/>
        </w:rPr>
        <w:t>Coordenar, planejar, licenciar e fiscalizar as atividades do departamento dando início aos processos de análise e aprovação de projetos em geral que ocorram no âmbito do município de Três Palmeiras; Providenciar fiscalização da execução de projetos observando os ditames que regem o Código de Edificações e o Código de Posturas Municipais; Buscar a interação com os segmentos diversos para entendimento prévio visando a execução dos projetos em geral ou especiais; o planejamento, organização, coordenação e a avaliação das políticas de desenvolvimento integrado do Município; a organização territorial e o planejamento do desenvolvimento municipal e regional; a elaboração de estudos, pesquisa, planos, programas e projetos de obras, financiamentos e serviços do governo municipal; o acompanhamento, a fiscalização e o recebimento das obras do Município; o planejamento, elaboração, atualização, coordenação e avaliação do Plano Integrado do Desenvolvimento do Município, em consonância com as legislações federais e estaduais; a gestão do banco de dados e informações técnicas gerenciais afetas à Secretaria;</w:t>
      </w:r>
    </w:p>
    <w:p w:rsidR="00206FFB" w:rsidRPr="008B70EA" w:rsidRDefault="00206FFB" w:rsidP="00110537">
      <w:pPr>
        <w:jc w:val="both"/>
        <w:rPr>
          <w:sz w:val="22"/>
          <w:szCs w:val="22"/>
        </w:rPr>
      </w:pPr>
    </w:p>
    <w:p w:rsidR="00206FFB" w:rsidRPr="008B70EA" w:rsidRDefault="00206FFB" w:rsidP="00110537">
      <w:pPr>
        <w:jc w:val="both"/>
        <w:rPr>
          <w:sz w:val="22"/>
          <w:szCs w:val="22"/>
        </w:rPr>
      </w:pPr>
      <w:r w:rsidRPr="008B70EA">
        <w:rPr>
          <w:sz w:val="22"/>
          <w:szCs w:val="22"/>
        </w:rPr>
        <w:t>RECRUTAMENTO: Nomeação Pelo Prefeito Municipal.</w:t>
      </w:r>
    </w:p>
    <w:p w:rsidR="00206FFB" w:rsidRPr="008B70EA" w:rsidRDefault="00206FFB" w:rsidP="00110537">
      <w:pPr>
        <w:jc w:val="both"/>
        <w:rPr>
          <w:sz w:val="22"/>
          <w:szCs w:val="22"/>
        </w:rPr>
      </w:pPr>
      <w:r w:rsidRPr="008B70EA">
        <w:rPr>
          <w:sz w:val="22"/>
          <w:szCs w:val="22"/>
        </w:rPr>
        <w:t>PROVIMENTO: Cargo em Comissão ou Função Gratificada.</w:t>
      </w:r>
    </w:p>
    <w:p w:rsidR="00206FFB" w:rsidRPr="008B70EA" w:rsidRDefault="00206FFB" w:rsidP="00110537">
      <w:pPr>
        <w:jc w:val="both"/>
        <w:rPr>
          <w:sz w:val="22"/>
          <w:szCs w:val="22"/>
        </w:rPr>
      </w:pPr>
      <w:r w:rsidRPr="008B70EA">
        <w:rPr>
          <w:sz w:val="22"/>
          <w:szCs w:val="22"/>
        </w:rPr>
        <w:t>IDADE MÍNIMA: 18 anos completos.</w:t>
      </w:r>
    </w:p>
    <w:p w:rsidR="00206FFB" w:rsidRPr="008B70EA" w:rsidRDefault="00206FFB" w:rsidP="00110537">
      <w:pPr>
        <w:jc w:val="both"/>
        <w:rPr>
          <w:sz w:val="22"/>
          <w:szCs w:val="22"/>
        </w:rPr>
      </w:pPr>
      <w:r w:rsidRPr="008B70EA">
        <w:rPr>
          <w:sz w:val="22"/>
          <w:szCs w:val="22"/>
        </w:rPr>
        <w:t>HORÁRIO DE TRABALHO: A disposição do Prefeito</w:t>
      </w: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F52252" w:rsidRPr="008B70EA" w:rsidRDefault="00F52252" w:rsidP="00110537">
      <w:pPr>
        <w:jc w:val="both"/>
        <w:rPr>
          <w:sz w:val="22"/>
          <w:szCs w:val="22"/>
        </w:rPr>
      </w:pPr>
    </w:p>
    <w:p w:rsidR="004D1BC3" w:rsidRPr="008B70EA" w:rsidRDefault="004D1BC3" w:rsidP="00110537">
      <w:pPr>
        <w:jc w:val="both"/>
        <w:rPr>
          <w:sz w:val="22"/>
          <w:szCs w:val="22"/>
        </w:rPr>
      </w:pPr>
    </w:p>
    <w:p w:rsidR="00DD0CCE" w:rsidRPr="008B70EA" w:rsidRDefault="00DD0CCE" w:rsidP="00110537">
      <w:pPr>
        <w:jc w:val="both"/>
        <w:rPr>
          <w:sz w:val="22"/>
          <w:szCs w:val="22"/>
        </w:rPr>
      </w:pPr>
    </w:p>
    <w:p w:rsidR="00DD0CCE" w:rsidRPr="008B70EA" w:rsidRDefault="00DD0CCE" w:rsidP="00110537">
      <w:pPr>
        <w:jc w:val="both"/>
        <w:rPr>
          <w:sz w:val="22"/>
          <w:szCs w:val="22"/>
        </w:rPr>
      </w:pPr>
    </w:p>
    <w:p w:rsidR="004D1BC3" w:rsidRPr="008B70EA" w:rsidRDefault="004D1BC3" w:rsidP="00110537">
      <w:pPr>
        <w:jc w:val="both"/>
        <w:rPr>
          <w:sz w:val="22"/>
          <w:szCs w:val="22"/>
        </w:rPr>
      </w:pPr>
    </w:p>
    <w:p w:rsidR="004D1BC3" w:rsidRPr="008B70EA" w:rsidRDefault="004D1BC3" w:rsidP="00110537">
      <w:pPr>
        <w:jc w:val="both"/>
        <w:rPr>
          <w:sz w:val="22"/>
          <w:szCs w:val="22"/>
        </w:rPr>
      </w:pPr>
    </w:p>
    <w:p w:rsidR="00F52252" w:rsidRPr="008B70EA" w:rsidRDefault="00F52252" w:rsidP="00110537">
      <w:pPr>
        <w:jc w:val="both"/>
        <w:rPr>
          <w:sz w:val="22"/>
          <w:szCs w:val="22"/>
        </w:rPr>
      </w:pPr>
    </w:p>
    <w:p w:rsidR="00F52252" w:rsidRPr="008B70EA" w:rsidRDefault="00F52252" w:rsidP="00110537">
      <w:pPr>
        <w:jc w:val="both"/>
        <w:rPr>
          <w:sz w:val="22"/>
          <w:szCs w:val="22"/>
        </w:rPr>
      </w:pPr>
    </w:p>
    <w:p w:rsidR="00206FFB" w:rsidRPr="008B70EA" w:rsidRDefault="00206FFB" w:rsidP="00110537">
      <w:pPr>
        <w:jc w:val="both"/>
        <w:rPr>
          <w:b/>
          <w:bCs/>
          <w:sz w:val="22"/>
          <w:szCs w:val="22"/>
        </w:rPr>
      </w:pPr>
      <w:r w:rsidRPr="008B70EA">
        <w:rPr>
          <w:sz w:val="22"/>
          <w:szCs w:val="22"/>
        </w:rPr>
        <w:t xml:space="preserve">CATEGORIA FUNCIONAL: </w:t>
      </w:r>
      <w:r w:rsidRPr="008B70EA">
        <w:rPr>
          <w:b/>
          <w:bCs/>
          <w:sz w:val="22"/>
          <w:szCs w:val="22"/>
        </w:rPr>
        <w:t>DIRETOR DE ESPORTES</w:t>
      </w:r>
    </w:p>
    <w:p w:rsidR="00206FFB" w:rsidRPr="008B70EA" w:rsidRDefault="00206FFB" w:rsidP="00110537">
      <w:pPr>
        <w:jc w:val="both"/>
        <w:rPr>
          <w:sz w:val="22"/>
          <w:szCs w:val="22"/>
        </w:rPr>
      </w:pPr>
      <w:r w:rsidRPr="008B70EA">
        <w:rPr>
          <w:sz w:val="22"/>
          <w:szCs w:val="22"/>
        </w:rPr>
        <w:t>PADRÃO DE VENCIMENTO: 04CC/03FG</w:t>
      </w:r>
    </w:p>
    <w:p w:rsidR="0073712B" w:rsidRPr="008B70EA" w:rsidRDefault="0073712B" w:rsidP="00110537">
      <w:pPr>
        <w:jc w:val="both"/>
        <w:rPr>
          <w:sz w:val="22"/>
          <w:szCs w:val="22"/>
        </w:rPr>
      </w:pPr>
    </w:p>
    <w:p w:rsidR="00206FFB" w:rsidRPr="008B70EA" w:rsidRDefault="00206FFB" w:rsidP="00110537">
      <w:pPr>
        <w:jc w:val="both"/>
        <w:rPr>
          <w:sz w:val="22"/>
          <w:szCs w:val="22"/>
        </w:rPr>
      </w:pPr>
      <w:r w:rsidRPr="008B70EA">
        <w:rPr>
          <w:sz w:val="22"/>
          <w:szCs w:val="22"/>
        </w:rPr>
        <w:t>ATRIBUIÇÕES:</w:t>
      </w:r>
    </w:p>
    <w:p w:rsidR="00206FFB" w:rsidRPr="008B70EA" w:rsidRDefault="00206FFB" w:rsidP="00110537">
      <w:pPr>
        <w:jc w:val="both"/>
        <w:rPr>
          <w:sz w:val="22"/>
          <w:szCs w:val="22"/>
        </w:rPr>
      </w:pPr>
      <w:r w:rsidRPr="008B70EA">
        <w:rPr>
          <w:sz w:val="22"/>
          <w:szCs w:val="22"/>
          <w:u w:val="single"/>
        </w:rPr>
        <w:t>Descrição sintética:</w:t>
      </w:r>
      <w:r w:rsidR="00DD0CCE" w:rsidRPr="008B70EA">
        <w:rPr>
          <w:sz w:val="22"/>
          <w:szCs w:val="22"/>
          <w:u w:val="single"/>
        </w:rPr>
        <w:t xml:space="preserve"> </w:t>
      </w:r>
      <w:r w:rsidRPr="008B70EA">
        <w:rPr>
          <w:sz w:val="22"/>
          <w:szCs w:val="22"/>
        </w:rPr>
        <w:t>Planejar e coordenar a execução das atividades que visem ao desenvolvimento das crianças, jovens e adultos como pessoas humanas, através da prática desportiva e recreativa, da educação física escolar e não escolar e, no âmbito da comunidade, das promoções esportivas, recreativas e de lazer do Município</w:t>
      </w:r>
    </w:p>
    <w:p w:rsidR="00206FFB" w:rsidRPr="008B70EA" w:rsidRDefault="00206FFB" w:rsidP="00110537">
      <w:pPr>
        <w:jc w:val="both"/>
        <w:rPr>
          <w:sz w:val="22"/>
          <w:szCs w:val="22"/>
        </w:rPr>
      </w:pPr>
      <w:r w:rsidRPr="008B70EA">
        <w:rPr>
          <w:sz w:val="22"/>
          <w:szCs w:val="22"/>
          <w:u w:val="single"/>
        </w:rPr>
        <w:t>Descrição analítica</w:t>
      </w:r>
      <w:r w:rsidRPr="008B70EA">
        <w:rPr>
          <w:sz w:val="22"/>
          <w:szCs w:val="22"/>
        </w:rPr>
        <w:t>:</w:t>
      </w:r>
      <w:r w:rsidR="00DD0CCE" w:rsidRPr="008B70EA">
        <w:rPr>
          <w:sz w:val="22"/>
          <w:szCs w:val="22"/>
        </w:rPr>
        <w:t xml:space="preserve"> </w:t>
      </w:r>
      <w:r w:rsidRPr="008B70EA">
        <w:rPr>
          <w:sz w:val="22"/>
          <w:szCs w:val="22"/>
        </w:rPr>
        <w:t xml:space="preserve">Coordenar a execução das políticas Municipais de esporte e lazer e as políticas antidrogas, em conjunto com as secretarias municipal de assistência e desenvolvimento social, bem como as ações necessárias à sua implantação; Coordenar a articulação com o Governo Federal, o Governo Estadual e os Governos Municipais, demais órgãos públicos, o terceiro setor e o setor privado, objetivando, promover a </w:t>
      </w:r>
      <w:proofErr w:type="spellStart"/>
      <w:r w:rsidRPr="008B70EA">
        <w:rPr>
          <w:sz w:val="22"/>
          <w:szCs w:val="22"/>
        </w:rPr>
        <w:t>intersetorialidade</w:t>
      </w:r>
      <w:proofErr w:type="spellEnd"/>
      <w:r w:rsidRPr="008B70EA">
        <w:rPr>
          <w:sz w:val="22"/>
          <w:szCs w:val="22"/>
        </w:rPr>
        <w:t xml:space="preserve"> das ações voltadas para o incremento das atividades físicas e da prática esportiva, do lazer e do protagonismo juvenil; Planejar e coordenar a promoção do esporte sócio educativo como meio de inclusão, bem como ações que visem a estimular o surgimento e o desenvolvimento de lideranças jovens e de vocações esportivas; coordenar a campeonatos municipais de todos os tipos de esportes; executar tarefas afins.</w:t>
      </w:r>
    </w:p>
    <w:p w:rsidR="00206FFB" w:rsidRPr="008B70EA" w:rsidRDefault="00206FFB" w:rsidP="00110537">
      <w:pPr>
        <w:jc w:val="both"/>
        <w:rPr>
          <w:sz w:val="22"/>
          <w:szCs w:val="22"/>
        </w:rPr>
      </w:pPr>
    </w:p>
    <w:p w:rsidR="00206FFB" w:rsidRPr="008B70EA" w:rsidRDefault="00206FFB" w:rsidP="00110537">
      <w:pPr>
        <w:jc w:val="both"/>
        <w:rPr>
          <w:sz w:val="22"/>
          <w:szCs w:val="22"/>
        </w:rPr>
      </w:pPr>
      <w:r w:rsidRPr="008B70EA">
        <w:rPr>
          <w:sz w:val="22"/>
          <w:szCs w:val="22"/>
        </w:rPr>
        <w:t>RECRUTAMENTO: Nomeação Pelo Prefeito Municipal.</w:t>
      </w:r>
    </w:p>
    <w:p w:rsidR="00206FFB" w:rsidRPr="008B70EA" w:rsidRDefault="00206FFB" w:rsidP="00110537">
      <w:pPr>
        <w:jc w:val="both"/>
        <w:rPr>
          <w:sz w:val="22"/>
          <w:szCs w:val="22"/>
        </w:rPr>
      </w:pPr>
      <w:r w:rsidRPr="008B70EA">
        <w:rPr>
          <w:sz w:val="22"/>
          <w:szCs w:val="22"/>
        </w:rPr>
        <w:t>PROVIMENTO: Cargo em Comissão ou Função Gratificada.</w:t>
      </w:r>
    </w:p>
    <w:p w:rsidR="00206FFB" w:rsidRPr="008B70EA" w:rsidRDefault="00206FFB" w:rsidP="00110537">
      <w:pPr>
        <w:jc w:val="both"/>
        <w:rPr>
          <w:sz w:val="22"/>
          <w:szCs w:val="22"/>
        </w:rPr>
      </w:pPr>
      <w:r w:rsidRPr="008B70EA">
        <w:rPr>
          <w:sz w:val="22"/>
          <w:szCs w:val="22"/>
        </w:rPr>
        <w:t>IDADE MÍNIMA: 18 anos completos.</w:t>
      </w:r>
    </w:p>
    <w:p w:rsidR="00206FFB" w:rsidRPr="008B70EA" w:rsidRDefault="00206FFB" w:rsidP="00110537">
      <w:pPr>
        <w:jc w:val="both"/>
        <w:rPr>
          <w:sz w:val="22"/>
          <w:szCs w:val="22"/>
        </w:rPr>
      </w:pPr>
      <w:r w:rsidRPr="008B70EA">
        <w:rPr>
          <w:sz w:val="22"/>
          <w:szCs w:val="22"/>
        </w:rPr>
        <w:t>HORÁRIO DE TRABALHO: A disposição do Prefeito</w:t>
      </w: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F52252" w:rsidRPr="008B70EA" w:rsidRDefault="00F52252" w:rsidP="00110537">
      <w:pPr>
        <w:jc w:val="both"/>
        <w:rPr>
          <w:sz w:val="22"/>
          <w:szCs w:val="22"/>
        </w:rPr>
      </w:pPr>
    </w:p>
    <w:p w:rsidR="00F52252" w:rsidRPr="008B70EA" w:rsidRDefault="00F52252" w:rsidP="00110537">
      <w:pPr>
        <w:jc w:val="both"/>
        <w:rPr>
          <w:sz w:val="22"/>
          <w:szCs w:val="22"/>
        </w:rPr>
      </w:pPr>
    </w:p>
    <w:p w:rsidR="004D1BC3" w:rsidRPr="008B70EA" w:rsidRDefault="004D1BC3" w:rsidP="00110537">
      <w:pPr>
        <w:jc w:val="both"/>
        <w:rPr>
          <w:sz w:val="22"/>
          <w:szCs w:val="22"/>
        </w:rPr>
      </w:pPr>
    </w:p>
    <w:p w:rsidR="004D1BC3" w:rsidRPr="008B70EA" w:rsidRDefault="004D1BC3" w:rsidP="00110537">
      <w:pPr>
        <w:jc w:val="both"/>
        <w:rPr>
          <w:sz w:val="22"/>
          <w:szCs w:val="22"/>
        </w:rPr>
      </w:pPr>
    </w:p>
    <w:p w:rsidR="004D1BC3" w:rsidRPr="008B70EA" w:rsidRDefault="004D1BC3" w:rsidP="00110537">
      <w:pPr>
        <w:jc w:val="both"/>
        <w:rPr>
          <w:sz w:val="22"/>
          <w:szCs w:val="22"/>
        </w:rPr>
      </w:pPr>
    </w:p>
    <w:p w:rsidR="00F52252" w:rsidRPr="008B70EA" w:rsidRDefault="00F52252" w:rsidP="00110537">
      <w:pPr>
        <w:jc w:val="both"/>
        <w:rPr>
          <w:sz w:val="22"/>
          <w:szCs w:val="22"/>
        </w:rPr>
      </w:pPr>
    </w:p>
    <w:p w:rsidR="00206FFB" w:rsidRPr="008B70EA" w:rsidRDefault="00206FFB" w:rsidP="00110537">
      <w:pPr>
        <w:jc w:val="both"/>
        <w:rPr>
          <w:b/>
          <w:bCs/>
          <w:sz w:val="22"/>
          <w:szCs w:val="22"/>
        </w:rPr>
      </w:pPr>
      <w:r w:rsidRPr="008B70EA">
        <w:rPr>
          <w:sz w:val="22"/>
          <w:szCs w:val="22"/>
        </w:rPr>
        <w:t xml:space="preserve">CATEGORIA FUNCIONAL: </w:t>
      </w:r>
      <w:r w:rsidRPr="008B70EA">
        <w:rPr>
          <w:b/>
          <w:bCs/>
          <w:sz w:val="22"/>
          <w:szCs w:val="22"/>
        </w:rPr>
        <w:t>DIRETOR DE FINANÇAS</w:t>
      </w:r>
    </w:p>
    <w:p w:rsidR="00206FFB" w:rsidRPr="008B70EA" w:rsidRDefault="00206FFB" w:rsidP="00110537">
      <w:pPr>
        <w:jc w:val="both"/>
        <w:rPr>
          <w:sz w:val="22"/>
          <w:szCs w:val="22"/>
        </w:rPr>
      </w:pPr>
      <w:r w:rsidRPr="008B70EA">
        <w:rPr>
          <w:sz w:val="22"/>
          <w:szCs w:val="22"/>
        </w:rPr>
        <w:t>PADRÃO DE VENCIMENTO: 04CC/03FG</w:t>
      </w:r>
    </w:p>
    <w:p w:rsidR="0073712B" w:rsidRPr="008B70EA" w:rsidRDefault="0073712B" w:rsidP="00110537">
      <w:pPr>
        <w:jc w:val="both"/>
        <w:rPr>
          <w:sz w:val="22"/>
          <w:szCs w:val="22"/>
        </w:rPr>
      </w:pPr>
    </w:p>
    <w:p w:rsidR="00206FFB" w:rsidRPr="008B70EA" w:rsidRDefault="00206FFB" w:rsidP="00110537">
      <w:pPr>
        <w:jc w:val="both"/>
        <w:rPr>
          <w:sz w:val="22"/>
          <w:szCs w:val="22"/>
        </w:rPr>
      </w:pPr>
      <w:r w:rsidRPr="008B70EA">
        <w:rPr>
          <w:sz w:val="22"/>
          <w:szCs w:val="22"/>
        </w:rPr>
        <w:t>ATRIBUIÇÕES:</w:t>
      </w:r>
    </w:p>
    <w:p w:rsidR="00206FFB" w:rsidRPr="008B70EA" w:rsidRDefault="00206FFB" w:rsidP="00110537">
      <w:pPr>
        <w:jc w:val="both"/>
        <w:rPr>
          <w:sz w:val="22"/>
          <w:szCs w:val="22"/>
        </w:rPr>
      </w:pPr>
      <w:r w:rsidRPr="008B70EA">
        <w:rPr>
          <w:sz w:val="22"/>
          <w:szCs w:val="22"/>
          <w:u w:val="single"/>
        </w:rPr>
        <w:t>Descrição sintética:</w:t>
      </w:r>
      <w:r w:rsidR="00DD0CCE" w:rsidRPr="008B70EA">
        <w:rPr>
          <w:sz w:val="22"/>
          <w:szCs w:val="22"/>
          <w:u w:val="single"/>
        </w:rPr>
        <w:t xml:space="preserve"> </w:t>
      </w:r>
      <w:r w:rsidRPr="008B70EA">
        <w:rPr>
          <w:sz w:val="22"/>
          <w:szCs w:val="22"/>
        </w:rPr>
        <w:t>Supervisionar a execução dos controles e os fluxos da tesouraria, acompanhando as entradas e saídas de valores em quaisquer das secretarias, departamentos e setores do Município, de acordo com as exigências legais e administrativas.</w:t>
      </w:r>
    </w:p>
    <w:p w:rsidR="00206FFB" w:rsidRPr="008B70EA" w:rsidRDefault="00206FFB" w:rsidP="00110537">
      <w:pPr>
        <w:jc w:val="both"/>
        <w:rPr>
          <w:sz w:val="22"/>
          <w:szCs w:val="22"/>
        </w:rPr>
      </w:pPr>
      <w:r w:rsidRPr="008B70EA">
        <w:rPr>
          <w:sz w:val="22"/>
          <w:szCs w:val="22"/>
          <w:u w:val="single"/>
        </w:rPr>
        <w:t>Descrição analítica</w:t>
      </w:r>
      <w:r w:rsidRPr="008B70EA">
        <w:rPr>
          <w:sz w:val="22"/>
          <w:szCs w:val="22"/>
        </w:rPr>
        <w:t>:</w:t>
      </w:r>
      <w:r w:rsidR="00DD0CCE" w:rsidRPr="008B70EA">
        <w:rPr>
          <w:sz w:val="22"/>
          <w:szCs w:val="22"/>
        </w:rPr>
        <w:t xml:space="preserve"> </w:t>
      </w:r>
      <w:r w:rsidRPr="008B70EA">
        <w:rPr>
          <w:sz w:val="22"/>
          <w:szCs w:val="22"/>
        </w:rPr>
        <w:t>Supervisionar e executar o pagamento de todos os fornecedores, folha de pagamento, rescisões, contas de água/luz/telefone e todos os outros pagamentos; supervisionar o efetivo controle dos pagamentos mensais; supervisionar a organização do Setor de tesouraria; Determinação das atribuições dos servidores da tesouraria; supervisionar a execução da Conciliação Bancária; supervisionar o controle diário do saldo das contas bancárias; supervisionar a emissão de extratos mensais de cada secretaria; executar tarefas afins.</w:t>
      </w:r>
    </w:p>
    <w:p w:rsidR="00206FFB" w:rsidRPr="008B70EA" w:rsidRDefault="00206FFB" w:rsidP="00110537">
      <w:pPr>
        <w:jc w:val="both"/>
        <w:rPr>
          <w:sz w:val="22"/>
          <w:szCs w:val="22"/>
        </w:rPr>
      </w:pPr>
    </w:p>
    <w:p w:rsidR="00206FFB" w:rsidRPr="008B70EA" w:rsidRDefault="00206FFB" w:rsidP="00110537">
      <w:pPr>
        <w:jc w:val="both"/>
        <w:rPr>
          <w:sz w:val="22"/>
          <w:szCs w:val="22"/>
        </w:rPr>
      </w:pPr>
      <w:r w:rsidRPr="008B70EA">
        <w:rPr>
          <w:sz w:val="22"/>
          <w:szCs w:val="22"/>
        </w:rPr>
        <w:t>RECRUTAMENTO: Nomeação Pelo Prefeito Municipal.</w:t>
      </w:r>
    </w:p>
    <w:p w:rsidR="00206FFB" w:rsidRPr="008B70EA" w:rsidRDefault="00206FFB" w:rsidP="00110537">
      <w:pPr>
        <w:jc w:val="both"/>
        <w:rPr>
          <w:sz w:val="22"/>
          <w:szCs w:val="22"/>
        </w:rPr>
      </w:pPr>
      <w:r w:rsidRPr="008B70EA">
        <w:rPr>
          <w:sz w:val="22"/>
          <w:szCs w:val="22"/>
        </w:rPr>
        <w:t>PROVIMENTO: Cargo em Comissão ou Função Gratificada.</w:t>
      </w:r>
    </w:p>
    <w:p w:rsidR="00206FFB" w:rsidRPr="008B70EA" w:rsidRDefault="00206FFB" w:rsidP="00110537">
      <w:pPr>
        <w:jc w:val="both"/>
        <w:rPr>
          <w:sz w:val="22"/>
          <w:szCs w:val="22"/>
        </w:rPr>
      </w:pPr>
      <w:r w:rsidRPr="008B70EA">
        <w:rPr>
          <w:sz w:val="22"/>
          <w:szCs w:val="22"/>
        </w:rPr>
        <w:t>IDADE MÍNIMA: 18 anos completos.</w:t>
      </w:r>
    </w:p>
    <w:p w:rsidR="00206FFB" w:rsidRPr="008B70EA" w:rsidRDefault="00206FFB" w:rsidP="00110537">
      <w:pPr>
        <w:jc w:val="both"/>
        <w:rPr>
          <w:sz w:val="22"/>
          <w:szCs w:val="22"/>
        </w:rPr>
      </w:pPr>
      <w:r w:rsidRPr="008B70EA">
        <w:rPr>
          <w:sz w:val="22"/>
          <w:szCs w:val="22"/>
        </w:rPr>
        <w:t>HORÁRIO DE TRABALHO: A disposição do Prefeito</w:t>
      </w: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4D1BC3" w:rsidRPr="008B70EA" w:rsidRDefault="004D1BC3" w:rsidP="00110537">
      <w:pPr>
        <w:jc w:val="both"/>
        <w:rPr>
          <w:sz w:val="22"/>
          <w:szCs w:val="22"/>
        </w:rPr>
      </w:pPr>
    </w:p>
    <w:p w:rsidR="004D1BC3" w:rsidRPr="008B70EA" w:rsidRDefault="004D1BC3" w:rsidP="00110537">
      <w:pPr>
        <w:jc w:val="both"/>
        <w:rPr>
          <w:sz w:val="22"/>
          <w:szCs w:val="22"/>
        </w:rPr>
      </w:pPr>
    </w:p>
    <w:p w:rsidR="004D1BC3" w:rsidRPr="008B70EA" w:rsidRDefault="004D1BC3" w:rsidP="00110537">
      <w:pPr>
        <w:jc w:val="both"/>
        <w:rPr>
          <w:sz w:val="22"/>
          <w:szCs w:val="22"/>
        </w:rPr>
      </w:pPr>
    </w:p>
    <w:p w:rsidR="00F52252" w:rsidRPr="008B70EA" w:rsidRDefault="00F52252" w:rsidP="00110537">
      <w:pPr>
        <w:jc w:val="both"/>
        <w:rPr>
          <w:sz w:val="22"/>
          <w:szCs w:val="22"/>
        </w:rPr>
      </w:pPr>
    </w:p>
    <w:p w:rsidR="00F52252" w:rsidRPr="008B70EA" w:rsidRDefault="00F52252" w:rsidP="00110537">
      <w:pPr>
        <w:jc w:val="both"/>
        <w:rPr>
          <w:sz w:val="22"/>
          <w:szCs w:val="22"/>
        </w:rPr>
      </w:pPr>
    </w:p>
    <w:p w:rsidR="00206FFB" w:rsidRPr="008B70EA" w:rsidRDefault="00206FFB" w:rsidP="00110537">
      <w:pPr>
        <w:jc w:val="both"/>
        <w:rPr>
          <w:b/>
          <w:bCs/>
          <w:sz w:val="22"/>
          <w:szCs w:val="22"/>
        </w:rPr>
      </w:pPr>
      <w:r w:rsidRPr="008B70EA">
        <w:rPr>
          <w:sz w:val="22"/>
          <w:szCs w:val="22"/>
        </w:rPr>
        <w:lastRenderedPageBreak/>
        <w:t xml:space="preserve">CATEGORIA FUNCIONAL: </w:t>
      </w:r>
      <w:r w:rsidRPr="008B70EA">
        <w:rPr>
          <w:b/>
          <w:bCs/>
          <w:sz w:val="22"/>
          <w:szCs w:val="22"/>
        </w:rPr>
        <w:t xml:space="preserve">DIRETOR DO DEPARTAMENTO DE MEIO AMBIENTE </w:t>
      </w:r>
    </w:p>
    <w:p w:rsidR="00206FFB" w:rsidRPr="008B70EA" w:rsidRDefault="00206FFB" w:rsidP="00110537">
      <w:pPr>
        <w:jc w:val="both"/>
        <w:rPr>
          <w:sz w:val="22"/>
          <w:szCs w:val="22"/>
        </w:rPr>
      </w:pPr>
      <w:r w:rsidRPr="008B70EA">
        <w:rPr>
          <w:sz w:val="22"/>
          <w:szCs w:val="22"/>
        </w:rPr>
        <w:t>PADRÃO DE VENCIMENTO: 04CC/03FG</w:t>
      </w:r>
    </w:p>
    <w:p w:rsidR="0073712B" w:rsidRPr="008B70EA" w:rsidRDefault="0073712B" w:rsidP="00110537">
      <w:pPr>
        <w:jc w:val="both"/>
        <w:rPr>
          <w:sz w:val="22"/>
          <w:szCs w:val="22"/>
        </w:rPr>
      </w:pPr>
    </w:p>
    <w:p w:rsidR="00206FFB" w:rsidRPr="008B70EA" w:rsidRDefault="00206FFB" w:rsidP="00110537">
      <w:pPr>
        <w:jc w:val="both"/>
        <w:rPr>
          <w:sz w:val="22"/>
          <w:szCs w:val="22"/>
        </w:rPr>
      </w:pPr>
      <w:r w:rsidRPr="008B70EA">
        <w:rPr>
          <w:sz w:val="22"/>
          <w:szCs w:val="22"/>
        </w:rPr>
        <w:t>ATRIBUIÇÕES:</w:t>
      </w:r>
    </w:p>
    <w:p w:rsidR="00206FFB" w:rsidRPr="008B70EA" w:rsidRDefault="00206FFB" w:rsidP="00110537">
      <w:pPr>
        <w:jc w:val="both"/>
        <w:rPr>
          <w:sz w:val="22"/>
          <w:szCs w:val="22"/>
        </w:rPr>
      </w:pPr>
      <w:r w:rsidRPr="008B70EA">
        <w:rPr>
          <w:sz w:val="22"/>
          <w:szCs w:val="22"/>
          <w:u w:val="single"/>
        </w:rPr>
        <w:t>Descrição sintética:</w:t>
      </w:r>
      <w:r w:rsidR="00DD0CCE" w:rsidRPr="008B70EA">
        <w:rPr>
          <w:sz w:val="22"/>
          <w:szCs w:val="22"/>
          <w:u w:val="single"/>
        </w:rPr>
        <w:t xml:space="preserve"> </w:t>
      </w:r>
      <w:r w:rsidRPr="008B70EA">
        <w:rPr>
          <w:sz w:val="22"/>
          <w:szCs w:val="22"/>
        </w:rPr>
        <w:t>Coordenar o processo do licenciamento, de acordo com a legislação vigente, a exploração racional ou quaisquer outras alterações da cobertura vegetal nativa, primitiva ou regenerada; Supervisionar o processo de licenciamento prévio, de instalação e de operação para as diversas atividades.</w:t>
      </w:r>
    </w:p>
    <w:p w:rsidR="00206FFB" w:rsidRPr="008B70EA" w:rsidRDefault="00206FFB" w:rsidP="00110537">
      <w:pPr>
        <w:jc w:val="both"/>
        <w:rPr>
          <w:sz w:val="22"/>
          <w:szCs w:val="22"/>
        </w:rPr>
      </w:pPr>
      <w:r w:rsidRPr="008B70EA">
        <w:rPr>
          <w:sz w:val="22"/>
          <w:szCs w:val="22"/>
          <w:u w:val="single"/>
        </w:rPr>
        <w:t>Descrição analítica</w:t>
      </w:r>
      <w:r w:rsidRPr="008B70EA">
        <w:rPr>
          <w:sz w:val="22"/>
          <w:szCs w:val="22"/>
        </w:rPr>
        <w:t>:</w:t>
      </w:r>
      <w:r w:rsidR="00DD0CCE" w:rsidRPr="008B70EA">
        <w:rPr>
          <w:sz w:val="22"/>
          <w:szCs w:val="22"/>
        </w:rPr>
        <w:t xml:space="preserve"> </w:t>
      </w:r>
      <w:r w:rsidRPr="008B70EA">
        <w:rPr>
          <w:sz w:val="22"/>
          <w:szCs w:val="22"/>
        </w:rPr>
        <w:t xml:space="preserve">Coordenar o comedimento do licenciamento ambiental para implantação de atividades socioeconômicas que utilizem recursos ambientais; Coordenar a </w:t>
      </w:r>
      <w:proofErr w:type="spellStart"/>
      <w:r w:rsidRPr="008B70EA">
        <w:rPr>
          <w:sz w:val="22"/>
          <w:szCs w:val="22"/>
        </w:rPr>
        <w:t>analise</w:t>
      </w:r>
      <w:proofErr w:type="spellEnd"/>
      <w:r w:rsidRPr="008B70EA">
        <w:rPr>
          <w:sz w:val="22"/>
          <w:szCs w:val="22"/>
        </w:rPr>
        <w:t xml:space="preserve"> dos Estudos de Impacto Ambiental, para implantação de atividades socioeconômicas, difusão e implantação de tecnologias que, de qualquer modo, possam degradar o meio ambiente; coordenar o desenvolvimento do planejamento, em conjunto com os demais órgãos competentes, do controle da utilização, armazenamento e transporte de produtos perigosos ou nocivos à saúde; Supervisionar a definição da metodologia de avaliação de laudos de Cobertura Vegetal e a sua aplicação; planejar com profissionais do Município, quando necessário, a metodologia e o gerenciamento do licenciamento ambiental supervisionando a sua aplicação; supervisionar os processos de Licença Prévia, Licença de Instalação e Licença de Operação de estabelecimentos comerciais, empreendimentos, projetos ambientais e demais estruturas que exijam o referido licenciamento; interagir com o grupo de fiscalização fornecendo subsídios para a atuação da equipe focados nos processos de licenciamento; executar tarefas afins.</w:t>
      </w:r>
    </w:p>
    <w:p w:rsidR="00206FFB" w:rsidRPr="008B70EA" w:rsidRDefault="00206FFB" w:rsidP="00110537">
      <w:pPr>
        <w:jc w:val="both"/>
        <w:rPr>
          <w:sz w:val="22"/>
          <w:szCs w:val="22"/>
        </w:rPr>
      </w:pPr>
    </w:p>
    <w:p w:rsidR="00206FFB" w:rsidRPr="008B70EA" w:rsidRDefault="00206FFB" w:rsidP="00110537">
      <w:pPr>
        <w:jc w:val="both"/>
        <w:rPr>
          <w:sz w:val="22"/>
          <w:szCs w:val="22"/>
        </w:rPr>
      </w:pPr>
      <w:r w:rsidRPr="008B70EA">
        <w:rPr>
          <w:sz w:val="22"/>
          <w:szCs w:val="22"/>
        </w:rPr>
        <w:t>RECRUTAMENTO: Nomeação Pelo Prefeito Municipal.</w:t>
      </w:r>
    </w:p>
    <w:p w:rsidR="00206FFB" w:rsidRPr="008B70EA" w:rsidRDefault="00206FFB" w:rsidP="00110537">
      <w:pPr>
        <w:jc w:val="both"/>
        <w:rPr>
          <w:sz w:val="22"/>
          <w:szCs w:val="22"/>
        </w:rPr>
      </w:pPr>
      <w:r w:rsidRPr="008B70EA">
        <w:rPr>
          <w:sz w:val="22"/>
          <w:szCs w:val="22"/>
        </w:rPr>
        <w:t>PROVIMENTO: Cargo em Comissão ou Função Gratificada.</w:t>
      </w:r>
    </w:p>
    <w:p w:rsidR="00206FFB" w:rsidRPr="008B70EA" w:rsidRDefault="00206FFB" w:rsidP="00110537">
      <w:pPr>
        <w:jc w:val="both"/>
        <w:rPr>
          <w:sz w:val="22"/>
          <w:szCs w:val="22"/>
        </w:rPr>
      </w:pPr>
      <w:r w:rsidRPr="008B70EA">
        <w:rPr>
          <w:sz w:val="22"/>
          <w:szCs w:val="22"/>
        </w:rPr>
        <w:t>IDADE MÍNIMA: 18 anos completos.</w:t>
      </w:r>
    </w:p>
    <w:p w:rsidR="00206FFB" w:rsidRPr="008B70EA" w:rsidRDefault="00206FFB" w:rsidP="00110537">
      <w:pPr>
        <w:jc w:val="both"/>
        <w:rPr>
          <w:sz w:val="22"/>
          <w:szCs w:val="22"/>
        </w:rPr>
      </w:pPr>
      <w:r w:rsidRPr="008B70EA">
        <w:rPr>
          <w:sz w:val="22"/>
          <w:szCs w:val="22"/>
        </w:rPr>
        <w:t>HORÁRIO DE TRABALHO: A disposição do Prefeito</w:t>
      </w: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4D1BC3" w:rsidRPr="008B70EA" w:rsidRDefault="004D1BC3" w:rsidP="00110537">
      <w:pPr>
        <w:jc w:val="both"/>
        <w:rPr>
          <w:sz w:val="22"/>
          <w:szCs w:val="22"/>
        </w:rPr>
      </w:pPr>
    </w:p>
    <w:p w:rsidR="004D1BC3" w:rsidRPr="008B70EA" w:rsidRDefault="004D1BC3" w:rsidP="00110537">
      <w:pPr>
        <w:jc w:val="both"/>
        <w:rPr>
          <w:sz w:val="22"/>
          <w:szCs w:val="22"/>
        </w:rPr>
      </w:pPr>
    </w:p>
    <w:p w:rsidR="004D1BC3" w:rsidRPr="008B70EA" w:rsidRDefault="004D1BC3" w:rsidP="00110537">
      <w:pPr>
        <w:jc w:val="both"/>
        <w:rPr>
          <w:sz w:val="22"/>
          <w:szCs w:val="22"/>
        </w:rPr>
      </w:pPr>
    </w:p>
    <w:p w:rsidR="00206FFB" w:rsidRPr="008B70EA" w:rsidRDefault="00206FFB" w:rsidP="00110537">
      <w:pPr>
        <w:jc w:val="both"/>
        <w:rPr>
          <w:sz w:val="22"/>
          <w:szCs w:val="22"/>
        </w:rPr>
      </w:pPr>
    </w:p>
    <w:p w:rsidR="00F52252" w:rsidRPr="008B70EA" w:rsidRDefault="00F52252" w:rsidP="00110537">
      <w:pPr>
        <w:rPr>
          <w:sz w:val="22"/>
          <w:szCs w:val="22"/>
        </w:rPr>
      </w:pPr>
    </w:p>
    <w:p w:rsidR="00F52252" w:rsidRPr="008B70EA" w:rsidRDefault="00F52252" w:rsidP="00110537">
      <w:pPr>
        <w:rPr>
          <w:sz w:val="22"/>
          <w:szCs w:val="22"/>
        </w:rPr>
      </w:pPr>
    </w:p>
    <w:p w:rsidR="00F52252" w:rsidRPr="008B70EA" w:rsidRDefault="00F52252" w:rsidP="00110537">
      <w:pPr>
        <w:rPr>
          <w:sz w:val="22"/>
          <w:szCs w:val="22"/>
        </w:rPr>
      </w:pPr>
    </w:p>
    <w:p w:rsidR="008B70EA" w:rsidRDefault="008B70EA" w:rsidP="00110537">
      <w:pPr>
        <w:rPr>
          <w:sz w:val="22"/>
          <w:szCs w:val="22"/>
        </w:rPr>
      </w:pPr>
    </w:p>
    <w:p w:rsidR="00206FFB" w:rsidRPr="008B70EA" w:rsidRDefault="00206FFB" w:rsidP="00110537">
      <w:pPr>
        <w:rPr>
          <w:b/>
          <w:bCs/>
          <w:sz w:val="22"/>
          <w:szCs w:val="22"/>
        </w:rPr>
      </w:pPr>
      <w:r w:rsidRPr="008B70EA">
        <w:rPr>
          <w:sz w:val="22"/>
          <w:szCs w:val="22"/>
        </w:rPr>
        <w:t xml:space="preserve">CATEGORIA FUNCIONAL: </w:t>
      </w:r>
      <w:r w:rsidRPr="008B70EA">
        <w:rPr>
          <w:b/>
          <w:bCs/>
          <w:sz w:val="22"/>
          <w:szCs w:val="22"/>
        </w:rPr>
        <w:t>DIRETOR DE PROTOCOLO E RECEPÇÃO</w:t>
      </w:r>
    </w:p>
    <w:p w:rsidR="00206FFB" w:rsidRPr="008B70EA" w:rsidRDefault="00206FFB" w:rsidP="00110537">
      <w:pPr>
        <w:jc w:val="both"/>
        <w:rPr>
          <w:sz w:val="22"/>
          <w:szCs w:val="22"/>
        </w:rPr>
      </w:pPr>
      <w:r w:rsidRPr="008B70EA">
        <w:rPr>
          <w:sz w:val="22"/>
          <w:szCs w:val="22"/>
        </w:rPr>
        <w:t>PADRÃO DE VENCIMENTO: 04CC/03FG</w:t>
      </w:r>
    </w:p>
    <w:p w:rsidR="0073712B" w:rsidRPr="008B70EA" w:rsidRDefault="0073712B" w:rsidP="00110537">
      <w:pPr>
        <w:jc w:val="both"/>
        <w:rPr>
          <w:sz w:val="22"/>
          <w:szCs w:val="22"/>
        </w:rPr>
      </w:pPr>
    </w:p>
    <w:p w:rsidR="00206FFB" w:rsidRPr="008B70EA" w:rsidRDefault="00206FFB" w:rsidP="00110537">
      <w:pPr>
        <w:jc w:val="both"/>
        <w:rPr>
          <w:sz w:val="22"/>
          <w:szCs w:val="22"/>
        </w:rPr>
      </w:pPr>
      <w:r w:rsidRPr="008B70EA">
        <w:rPr>
          <w:sz w:val="22"/>
          <w:szCs w:val="22"/>
        </w:rPr>
        <w:t>ATRIBUIÇÕES:</w:t>
      </w:r>
    </w:p>
    <w:p w:rsidR="00206FFB" w:rsidRPr="008B70EA" w:rsidRDefault="00206FFB" w:rsidP="00110537">
      <w:pPr>
        <w:jc w:val="both"/>
        <w:rPr>
          <w:sz w:val="22"/>
          <w:szCs w:val="22"/>
        </w:rPr>
      </w:pPr>
      <w:r w:rsidRPr="008B70EA">
        <w:rPr>
          <w:sz w:val="22"/>
          <w:szCs w:val="22"/>
          <w:u w:val="single"/>
        </w:rPr>
        <w:t>Descrição sintética</w:t>
      </w:r>
      <w:r w:rsidRPr="008B70EA">
        <w:rPr>
          <w:sz w:val="22"/>
          <w:szCs w:val="22"/>
        </w:rPr>
        <w:t>:</w:t>
      </w:r>
      <w:r w:rsidR="00DD0CCE" w:rsidRPr="008B70EA">
        <w:rPr>
          <w:sz w:val="22"/>
          <w:szCs w:val="22"/>
        </w:rPr>
        <w:t xml:space="preserve"> </w:t>
      </w:r>
      <w:r w:rsidRPr="008B70EA">
        <w:rPr>
          <w:sz w:val="22"/>
          <w:szCs w:val="22"/>
        </w:rPr>
        <w:t>Supervisionar e assessorar a execução do serviço de protocolo de documentos endereçados à Prefeitura e sua movimentação; supervisionar a recepção do centro administrativo para o bom andamento do setor.</w:t>
      </w:r>
    </w:p>
    <w:p w:rsidR="00206FFB" w:rsidRPr="008B70EA" w:rsidRDefault="00206FFB" w:rsidP="00110537">
      <w:pPr>
        <w:jc w:val="both"/>
        <w:rPr>
          <w:sz w:val="22"/>
          <w:szCs w:val="22"/>
        </w:rPr>
      </w:pPr>
      <w:r w:rsidRPr="008B70EA">
        <w:rPr>
          <w:sz w:val="22"/>
          <w:szCs w:val="22"/>
          <w:u w:val="single"/>
        </w:rPr>
        <w:t>Descrição analítica</w:t>
      </w:r>
      <w:r w:rsidRPr="008B70EA">
        <w:rPr>
          <w:sz w:val="22"/>
          <w:szCs w:val="22"/>
        </w:rPr>
        <w:t>: Supervisionar a recepção e triagem de atendimento de servidores e demais munícipes, informações gerais; supervisionar a abertura, encaminhamento, informações sobre andamento e retorno de processos e documentos administrativos aos requisitantes; supervisionar a entrega de contracheques a inativos, aposentados e pensionistas; supervisionar o recebimento e encaminhamento de requerimentos cujos assuntos não exigem abertura de processo; supervisionar a publicidade de atos legais no mural oficial; executar tarefas afins</w:t>
      </w:r>
    </w:p>
    <w:p w:rsidR="00206FFB" w:rsidRPr="008B70EA" w:rsidRDefault="00206FFB" w:rsidP="00110537">
      <w:pPr>
        <w:jc w:val="both"/>
        <w:rPr>
          <w:sz w:val="22"/>
          <w:szCs w:val="22"/>
        </w:rPr>
      </w:pPr>
    </w:p>
    <w:p w:rsidR="00206FFB" w:rsidRPr="008B70EA" w:rsidRDefault="00206FFB" w:rsidP="00110537">
      <w:pPr>
        <w:jc w:val="both"/>
        <w:rPr>
          <w:sz w:val="22"/>
          <w:szCs w:val="22"/>
        </w:rPr>
      </w:pPr>
      <w:r w:rsidRPr="008B70EA">
        <w:rPr>
          <w:sz w:val="22"/>
          <w:szCs w:val="22"/>
        </w:rPr>
        <w:t>RECRUTAMENTO: Nomeação Pelo Prefeito Municipal.</w:t>
      </w:r>
    </w:p>
    <w:p w:rsidR="00206FFB" w:rsidRPr="008B70EA" w:rsidRDefault="00206FFB" w:rsidP="00110537">
      <w:pPr>
        <w:jc w:val="both"/>
        <w:rPr>
          <w:sz w:val="22"/>
          <w:szCs w:val="22"/>
        </w:rPr>
      </w:pPr>
      <w:r w:rsidRPr="008B70EA">
        <w:rPr>
          <w:sz w:val="22"/>
          <w:szCs w:val="22"/>
        </w:rPr>
        <w:t>PROVIMENTO: Cargo em Comissão ou Função Gratificada.</w:t>
      </w:r>
    </w:p>
    <w:p w:rsidR="00206FFB" w:rsidRPr="008B70EA" w:rsidRDefault="00206FFB" w:rsidP="00110537">
      <w:pPr>
        <w:jc w:val="both"/>
        <w:rPr>
          <w:sz w:val="22"/>
          <w:szCs w:val="22"/>
        </w:rPr>
      </w:pPr>
      <w:r w:rsidRPr="008B70EA">
        <w:rPr>
          <w:sz w:val="22"/>
          <w:szCs w:val="22"/>
        </w:rPr>
        <w:t>IDADE MÍNIMA: 18 anos completos.</w:t>
      </w:r>
    </w:p>
    <w:p w:rsidR="00206FFB" w:rsidRPr="008B70EA" w:rsidRDefault="00206FFB" w:rsidP="00110537">
      <w:pPr>
        <w:jc w:val="both"/>
        <w:rPr>
          <w:sz w:val="22"/>
          <w:szCs w:val="22"/>
        </w:rPr>
      </w:pPr>
      <w:r w:rsidRPr="008B70EA">
        <w:rPr>
          <w:sz w:val="22"/>
          <w:szCs w:val="22"/>
        </w:rPr>
        <w:t>HORÁRIO DE TRABALHO: A disposição do Prefeito</w:t>
      </w: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4D1BC3" w:rsidRPr="008B70EA" w:rsidRDefault="004D1BC3" w:rsidP="00110537">
      <w:pPr>
        <w:jc w:val="both"/>
        <w:rPr>
          <w:sz w:val="22"/>
          <w:szCs w:val="22"/>
        </w:rPr>
      </w:pPr>
    </w:p>
    <w:p w:rsidR="004D1BC3" w:rsidRPr="008B70EA" w:rsidRDefault="004D1BC3" w:rsidP="00110537">
      <w:pPr>
        <w:jc w:val="both"/>
        <w:rPr>
          <w:sz w:val="22"/>
          <w:szCs w:val="22"/>
        </w:rPr>
      </w:pPr>
    </w:p>
    <w:p w:rsidR="004D1BC3" w:rsidRPr="008B70EA" w:rsidRDefault="004D1BC3" w:rsidP="00110537">
      <w:pPr>
        <w:jc w:val="both"/>
        <w:rPr>
          <w:sz w:val="22"/>
          <w:szCs w:val="22"/>
        </w:rPr>
      </w:pPr>
    </w:p>
    <w:p w:rsidR="00F52252" w:rsidRPr="008B70EA" w:rsidRDefault="00F52252" w:rsidP="00110537">
      <w:pPr>
        <w:jc w:val="both"/>
        <w:rPr>
          <w:sz w:val="22"/>
          <w:szCs w:val="22"/>
        </w:rPr>
      </w:pPr>
    </w:p>
    <w:p w:rsidR="00F52252" w:rsidRPr="008B70EA" w:rsidRDefault="00F52252" w:rsidP="00110537">
      <w:pPr>
        <w:jc w:val="both"/>
        <w:rPr>
          <w:sz w:val="22"/>
          <w:szCs w:val="22"/>
        </w:rPr>
      </w:pPr>
    </w:p>
    <w:p w:rsidR="00F52252" w:rsidRPr="008B70EA" w:rsidRDefault="00F52252" w:rsidP="00110537">
      <w:pPr>
        <w:jc w:val="both"/>
        <w:rPr>
          <w:sz w:val="22"/>
          <w:szCs w:val="22"/>
        </w:rPr>
      </w:pPr>
    </w:p>
    <w:p w:rsidR="00206FFB" w:rsidRPr="008B70EA" w:rsidRDefault="00206FFB" w:rsidP="00110537">
      <w:pPr>
        <w:jc w:val="both"/>
        <w:rPr>
          <w:b/>
          <w:bCs/>
          <w:sz w:val="22"/>
          <w:szCs w:val="22"/>
        </w:rPr>
      </w:pPr>
      <w:r w:rsidRPr="008B70EA">
        <w:rPr>
          <w:sz w:val="22"/>
          <w:szCs w:val="22"/>
        </w:rPr>
        <w:t xml:space="preserve">CATEGORIA FUNCIONAL: </w:t>
      </w:r>
      <w:r w:rsidRPr="008B70EA">
        <w:rPr>
          <w:b/>
          <w:bCs/>
          <w:sz w:val="22"/>
          <w:szCs w:val="22"/>
        </w:rPr>
        <w:t>DIRETOR DE TRANSPORTE ESCOLAR</w:t>
      </w:r>
    </w:p>
    <w:p w:rsidR="00206FFB" w:rsidRPr="008B70EA" w:rsidRDefault="00206FFB" w:rsidP="00110537">
      <w:pPr>
        <w:jc w:val="both"/>
        <w:rPr>
          <w:sz w:val="22"/>
          <w:szCs w:val="22"/>
        </w:rPr>
      </w:pPr>
      <w:r w:rsidRPr="008B70EA">
        <w:rPr>
          <w:sz w:val="22"/>
          <w:szCs w:val="22"/>
        </w:rPr>
        <w:t>PADRÃO DE VENCIMENTO: 04CC/05FG</w:t>
      </w:r>
    </w:p>
    <w:p w:rsidR="0073712B" w:rsidRPr="008B70EA" w:rsidRDefault="0073712B" w:rsidP="00110537">
      <w:pPr>
        <w:jc w:val="both"/>
        <w:rPr>
          <w:sz w:val="22"/>
          <w:szCs w:val="22"/>
        </w:rPr>
      </w:pPr>
    </w:p>
    <w:p w:rsidR="00206FFB" w:rsidRPr="008B70EA" w:rsidRDefault="00206FFB" w:rsidP="00110537">
      <w:pPr>
        <w:jc w:val="both"/>
        <w:rPr>
          <w:sz w:val="22"/>
          <w:szCs w:val="22"/>
        </w:rPr>
      </w:pPr>
      <w:r w:rsidRPr="008B70EA">
        <w:rPr>
          <w:sz w:val="22"/>
          <w:szCs w:val="22"/>
        </w:rPr>
        <w:t>ATRIBUIÇÕES:</w:t>
      </w:r>
    </w:p>
    <w:p w:rsidR="00206FFB" w:rsidRPr="008B70EA" w:rsidRDefault="00206FFB" w:rsidP="00110537">
      <w:pPr>
        <w:jc w:val="both"/>
        <w:rPr>
          <w:sz w:val="22"/>
          <w:szCs w:val="22"/>
        </w:rPr>
      </w:pPr>
      <w:r w:rsidRPr="008B70EA">
        <w:rPr>
          <w:sz w:val="22"/>
          <w:szCs w:val="22"/>
          <w:u w:val="single"/>
        </w:rPr>
        <w:t>Descrição sintética:</w:t>
      </w:r>
      <w:r w:rsidR="00177299" w:rsidRPr="008B70EA">
        <w:rPr>
          <w:sz w:val="22"/>
          <w:szCs w:val="22"/>
          <w:u w:val="single"/>
        </w:rPr>
        <w:t xml:space="preserve"> </w:t>
      </w:r>
      <w:r w:rsidRPr="008B70EA">
        <w:rPr>
          <w:sz w:val="22"/>
          <w:szCs w:val="22"/>
        </w:rPr>
        <w:t>Supervisionar e responsabilizar-se pelo planejamento e a execução das atividades do setor de transporte da Secretaria Municipal de Educação, coordenando e controlando o trabalho dos motoristas, a manutenção dos veículos e o atendimento às demandas dos diferentes setores da Secretaria Municipal de Educação, zelando pela oferta de um serviço de transporte de boa qualidade e por relações interpessoais capazes de contribuir para o sucesso das políticas de educação do município.</w:t>
      </w:r>
    </w:p>
    <w:p w:rsidR="00206FFB" w:rsidRPr="008B70EA" w:rsidRDefault="00206FFB" w:rsidP="00110537">
      <w:pPr>
        <w:jc w:val="both"/>
        <w:rPr>
          <w:sz w:val="22"/>
          <w:szCs w:val="22"/>
        </w:rPr>
      </w:pPr>
      <w:r w:rsidRPr="008B70EA">
        <w:rPr>
          <w:sz w:val="22"/>
          <w:szCs w:val="22"/>
          <w:u w:val="single"/>
        </w:rPr>
        <w:t>Descrição analítica</w:t>
      </w:r>
      <w:r w:rsidRPr="008B70EA">
        <w:rPr>
          <w:sz w:val="22"/>
          <w:szCs w:val="22"/>
        </w:rPr>
        <w:t>:</w:t>
      </w:r>
      <w:r w:rsidR="00177299" w:rsidRPr="008B70EA">
        <w:rPr>
          <w:sz w:val="22"/>
          <w:szCs w:val="22"/>
        </w:rPr>
        <w:t xml:space="preserve"> </w:t>
      </w:r>
      <w:r w:rsidRPr="008B70EA">
        <w:rPr>
          <w:sz w:val="22"/>
          <w:szCs w:val="22"/>
        </w:rPr>
        <w:t>Controlar os veículos da secretaria e do transporte escolar fazendo com que sejam cumpridas as rotas e horário estabelecido para seus deslocamentos e para que prestem serviço de qualidade; manter planilhas de controle de prestação do serviço efetuado, verificando quilometragem, para conferência das faturas de cobrança no caso das concessionários; efetuar periodicamente a vistoria dos veículos mantendo controle sobre o licenciamento dos mesmos junto ao DETRAM, habilitação dos motoristas, limpeza, condições dos pneus, condições da lataria, cintos de segurança, travamento de portas e outros itens de segurança; investigar reclamações efetuadas pela comunidade quanto a prestação deste serviço ou conduta dos profissionais; garantir boas condições de trabalho aos servidores da Secretaria, propondo medidas que julgar adequadas para evitar doenças profissionais e acidentes do trabalho; administrar o quadro de pessoal necessário e suficiente para a boa prestação de serviço mantendo o controle do horário de trabalho, da concessão de férias e escalas de serviço, entre outros; efetuar avaliação de desempenho de</w:t>
      </w:r>
      <w:r w:rsidR="00177299" w:rsidRPr="008B70EA">
        <w:rPr>
          <w:sz w:val="22"/>
          <w:szCs w:val="22"/>
        </w:rPr>
        <w:t xml:space="preserve"> </w:t>
      </w:r>
      <w:r w:rsidRPr="008B70EA">
        <w:rPr>
          <w:sz w:val="22"/>
          <w:szCs w:val="22"/>
        </w:rPr>
        <w:t>seus subordinados, de conformidade com a legislação vigente; Executar tarefas afins.</w:t>
      </w:r>
    </w:p>
    <w:p w:rsidR="00206FFB" w:rsidRPr="008B70EA" w:rsidRDefault="00206FFB" w:rsidP="00110537">
      <w:pPr>
        <w:jc w:val="both"/>
        <w:rPr>
          <w:sz w:val="22"/>
          <w:szCs w:val="22"/>
        </w:rPr>
      </w:pPr>
    </w:p>
    <w:p w:rsidR="00206FFB" w:rsidRPr="008B70EA" w:rsidRDefault="00206FFB" w:rsidP="00110537">
      <w:pPr>
        <w:jc w:val="both"/>
        <w:rPr>
          <w:sz w:val="22"/>
          <w:szCs w:val="22"/>
        </w:rPr>
      </w:pPr>
      <w:r w:rsidRPr="008B70EA">
        <w:rPr>
          <w:sz w:val="22"/>
          <w:szCs w:val="22"/>
        </w:rPr>
        <w:t>RECRUTAMENTO: Nomeação Pelo Prefeito Municipal.</w:t>
      </w:r>
    </w:p>
    <w:p w:rsidR="00206FFB" w:rsidRPr="008B70EA" w:rsidRDefault="00206FFB" w:rsidP="00110537">
      <w:pPr>
        <w:jc w:val="both"/>
        <w:rPr>
          <w:sz w:val="22"/>
          <w:szCs w:val="22"/>
        </w:rPr>
      </w:pPr>
      <w:r w:rsidRPr="008B70EA">
        <w:rPr>
          <w:sz w:val="22"/>
          <w:szCs w:val="22"/>
        </w:rPr>
        <w:t>PROVIMENTO: Cargo em Comissão ou Função Gratificada.</w:t>
      </w:r>
    </w:p>
    <w:p w:rsidR="00206FFB" w:rsidRPr="008B70EA" w:rsidRDefault="00206FFB" w:rsidP="00110537">
      <w:pPr>
        <w:jc w:val="both"/>
        <w:rPr>
          <w:sz w:val="22"/>
          <w:szCs w:val="22"/>
        </w:rPr>
      </w:pPr>
      <w:r w:rsidRPr="008B70EA">
        <w:rPr>
          <w:sz w:val="22"/>
          <w:szCs w:val="22"/>
        </w:rPr>
        <w:t>IDADE MÍNIMA: 18 anos completos.</w:t>
      </w:r>
    </w:p>
    <w:p w:rsidR="00206FFB" w:rsidRPr="008B70EA" w:rsidRDefault="00206FFB" w:rsidP="00110537">
      <w:pPr>
        <w:jc w:val="both"/>
        <w:rPr>
          <w:sz w:val="22"/>
          <w:szCs w:val="22"/>
        </w:rPr>
      </w:pPr>
      <w:r w:rsidRPr="008B70EA">
        <w:rPr>
          <w:sz w:val="22"/>
          <w:szCs w:val="22"/>
        </w:rPr>
        <w:t>HORÁRIO DE TRABALHO: A disposição do Prefeito</w:t>
      </w: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F52252" w:rsidRPr="008B70EA" w:rsidRDefault="00F52252" w:rsidP="00110537">
      <w:pPr>
        <w:jc w:val="both"/>
        <w:rPr>
          <w:sz w:val="22"/>
          <w:szCs w:val="22"/>
        </w:rPr>
      </w:pPr>
    </w:p>
    <w:p w:rsidR="00F52252" w:rsidRPr="008B70EA" w:rsidRDefault="00F52252" w:rsidP="00110537">
      <w:pPr>
        <w:jc w:val="both"/>
        <w:rPr>
          <w:sz w:val="22"/>
          <w:szCs w:val="22"/>
        </w:rPr>
      </w:pPr>
    </w:p>
    <w:p w:rsidR="004D1BC3" w:rsidRPr="008B70EA" w:rsidRDefault="004D1BC3" w:rsidP="00110537">
      <w:pPr>
        <w:jc w:val="both"/>
        <w:rPr>
          <w:sz w:val="22"/>
          <w:szCs w:val="22"/>
        </w:rPr>
      </w:pPr>
    </w:p>
    <w:p w:rsidR="004D1BC3" w:rsidRPr="008B70EA" w:rsidRDefault="004D1BC3" w:rsidP="00110537">
      <w:pPr>
        <w:jc w:val="both"/>
        <w:rPr>
          <w:sz w:val="22"/>
          <w:szCs w:val="22"/>
        </w:rPr>
      </w:pPr>
    </w:p>
    <w:p w:rsidR="004D1BC3" w:rsidRPr="008B70EA" w:rsidRDefault="004D1BC3" w:rsidP="00110537">
      <w:pPr>
        <w:jc w:val="both"/>
        <w:rPr>
          <w:sz w:val="22"/>
          <w:szCs w:val="22"/>
        </w:rPr>
      </w:pPr>
    </w:p>
    <w:p w:rsidR="00F52252" w:rsidRPr="008B70EA" w:rsidRDefault="00F52252" w:rsidP="00110537">
      <w:pPr>
        <w:jc w:val="both"/>
        <w:rPr>
          <w:sz w:val="22"/>
          <w:szCs w:val="22"/>
        </w:rPr>
      </w:pPr>
    </w:p>
    <w:p w:rsidR="00F52252" w:rsidRPr="008B70EA" w:rsidRDefault="00F52252" w:rsidP="00110537">
      <w:pPr>
        <w:jc w:val="both"/>
        <w:rPr>
          <w:sz w:val="22"/>
          <w:szCs w:val="22"/>
        </w:rPr>
      </w:pPr>
    </w:p>
    <w:p w:rsidR="00206FFB" w:rsidRPr="008B70EA" w:rsidRDefault="00206FFB" w:rsidP="00110537">
      <w:pPr>
        <w:jc w:val="both"/>
        <w:rPr>
          <w:b/>
          <w:bCs/>
          <w:sz w:val="22"/>
          <w:szCs w:val="22"/>
        </w:rPr>
      </w:pPr>
      <w:r w:rsidRPr="008B70EA">
        <w:rPr>
          <w:sz w:val="22"/>
          <w:szCs w:val="22"/>
        </w:rPr>
        <w:t xml:space="preserve">CATEGORIA FUNCIONAL: </w:t>
      </w:r>
      <w:r w:rsidRPr="008B70EA">
        <w:rPr>
          <w:b/>
          <w:bCs/>
          <w:sz w:val="22"/>
          <w:szCs w:val="22"/>
        </w:rPr>
        <w:t>DIRETOR DO TRANSPORTE</w:t>
      </w:r>
      <w:r w:rsidR="004F0997" w:rsidRPr="008B70EA">
        <w:rPr>
          <w:b/>
          <w:bCs/>
          <w:sz w:val="22"/>
          <w:szCs w:val="22"/>
        </w:rPr>
        <w:t>S</w:t>
      </w:r>
      <w:r w:rsidRPr="008B70EA">
        <w:rPr>
          <w:b/>
          <w:bCs/>
          <w:sz w:val="22"/>
          <w:szCs w:val="22"/>
        </w:rPr>
        <w:t xml:space="preserve"> DA SAÚDE</w:t>
      </w:r>
    </w:p>
    <w:p w:rsidR="00206FFB" w:rsidRPr="008B70EA" w:rsidRDefault="004F0997" w:rsidP="00110537">
      <w:pPr>
        <w:jc w:val="both"/>
        <w:rPr>
          <w:sz w:val="22"/>
          <w:szCs w:val="22"/>
        </w:rPr>
      </w:pPr>
      <w:r w:rsidRPr="008B70EA">
        <w:rPr>
          <w:sz w:val="22"/>
          <w:szCs w:val="22"/>
        </w:rPr>
        <w:t>PADRÃO DE VENCIMENTO: 04CC/03</w:t>
      </w:r>
      <w:r w:rsidR="00206FFB" w:rsidRPr="008B70EA">
        <w:rPr>
          <w:sz w:val="22"/>
          <w:szCs w:val="22"/>
        </w:rPr>
        <w:t>FG</w:t>
      </w:r>
    </w:p>
    <w:p w:rsidR="0073712B" w:rsidRPr="008B70EA" w:rsidRDefault="0073712B" w:rsidP="00110537">
      <w:pPr>
        <w:jc w:val="both"/>
        <w:rPr>
          <w:sz w:val="22"/>
          <w:szCs w:val="22"/>
        </w:rPr>
      </w:pPr>
    </w:p>
    <w:p w:rsidR="00206FFB" w:rsidRPr="008B70EA" w:rsidRDefault="00206FFB" w:rsidP="00110537">
      <w:pPr>
        <w:jc w:val="both"/>
        <w:rPr>
          <w:sz w:val="22"/>
          <w:szCs w:val="22"/>
        </w:rPr>
      </w:pPr>
      <w:r w:rsidRPr="008B70EA">
        <w:rPr>
          <w:sz w:val="22"/>
          <w:szCs w:val="22"/>
        </w:rPr>
        <w:t>ATRIBUIÇÕES:</w:t>
      </w:r>
    </w:p>
    <w:p w:rsidR="00206FFB" w:rsidRPr="008B70EA" w:rsidRDefault="00206FFB" w:rsidP="00110537">
      <w:pPr>
        <w:jc w:val="both"/>
        <w:rPr>
          <w:sz w:val="22"/>
          <w:szCs w:val="22"/>
        </w:rPr>
      </w:pPr>
      <w:r w:rsidRPr="008B70EA">
        <w:rPr>
          <w:sz w:val="22"/>
          <w:szCs w:val="22"/>
          <w:u w:val="single"/>
        </w:rPr>
        <w:t>Descrição sintética:</w:t>
      </w:r>
      <w:r w:rsidR="00177299" w:rsidRPr="008B70EA">
        <w:rPr>
          <w:sz w:val="22"/>
          <w:szCs w:val="22"/>
          <w:u w:val="single"/>
        </w:rPr>
        <w:t xml:space="preserve"> </w:t>
      </w:r>
      <w:r w:rsidRPr="008B70EA">
        <w:rPr>
          <w:sz w:val="22"/>
          <w:szCs w:val="22"/>
        </w:rPr>
        <w:t>Supervisionar as atividades do serviço de Transporte</w:t>
      </w:r>
      <w:r w:rsidR="004F0997" w:rsidRPr="008B70EA">
        <w:rPr>
          <w:sz w:val="22"/>
          <w:szCs w:val="22"/>
        </w:rPr>
        <w:t>s</w:t>
      </w:r>
      <w:r w:rsidRPr="008B70EA">
        <w:rPr>
          <w:sz w:val="22"/>
          <w:szCs w:val="22"/>
        </w:rPr>
        <w:t xml:space="preserve"> da Secretaria da Saúde do Município.</w:t>
      </w:r>
    </w:p>
    <w:p w:rsidR="00206FFB" w:rsidRPr="008B70EA" w:rsidRDefault="00206FFB" w:rsidP="00110537">
      <w:pPr>
        <w:jc w:val="both"/>
        <w:rPr>
          <w:sz w:val="22"/>
          <w:szCs w:val="22"/>
        </w:rPr>
      </w:pPr>
      <w:r w:rsidRPr="008B70EA">
        <w:rPr>
          <w:sz w:val="22"/>
          <w:szCs w:val="22"/>
          <w:u w:val="single"/>
        </w:rPr>
        <w:t>Descrição analítica</w:t>
      </w:r>
      <w:r w:rsidRPr="008B70EA">
        <w:rPr>
          <w:sz w:val="22"/>
          <w:szCs w:val="22"/>
        </w:rPr>
        <w:t>:</w:t>
      </w:r>
      <w:r w:rsidR="00177299" w:rsidRPr="008B70EA">
        <w:rPr>
          <w:sz w:val="22"/>
          <w:szCs w:val="22"/>
        </w:rPr>
        <w:t xml:space="preserve"> </w:t>
      </w:r>
      <w:r w:rsidRPr="008B70EA">
        <w:rPr>
          <w:sz w:val="22"/>
          <w:szCs w:val="22"/>
        </w:rPr>
        <w:t>Supervisionar a execução da escala de motoristas; supervisionar o recebimento de veículos novos e usados da SMS; Supervisionar o efetivo controle da quilometragem dos veículos e estabelecer calendário para manutenção preventiva dos veículos; supervisionar o pagamento dos impostos dos veículos e os prazos de validade dos equipamentos de segurança dos mesmos; Supervisionar a verificação dos documentos de habilitação dos condutores, encaminhando providências de quaisquer intercorrências; Supervisionar o efetivo controle da quilometragem dos veículos de acordo com o itinerário estabelecido e diário de bordo; Supervisionar o efetivo controle dos veículos em manutenção preventiva e corretiva; Supervisionar o trabalho de mecânicos e demais trabalhadores lotados no setor; coordenar avaliação dos serviços efetuados pelas empresas de manutenção e abastecimento; coordenar reuniões com a equipe, mantendo-se informado das ações e políticas de saúde em execução; Supervisionar as atividades pertinentes à oficina mecânica, lavagem e lubrificação de veículos e equipamentos, orientando as tarefas específicas das mesmas para certificar-se do desenvolvimento normal das rotinas de trabalho; Supervisionar a guarda e zelo dos equipamentos, ferramentas e peças de uso no trabalho, bem como providenciar pedido de compras; supervisionar a vistoria dos veículos quando da chegada e saída da oficina mecânica para certificar-se dos reparos realizados e dos métodos utilizados; executar tarefas afins.</w:t>
      </w:r>
    </w:p>
    <w:p w:rsidR="00206FFB" w:rsidRPr="008B70EA" w:rsidRDefault="00206FFB" w:rsidP="00110537">
      <w:pPr>
        <w:jc w:val="both"/>
        <w:rPr>
          <w:sz w:val="22"/>
          <w:szCs w:val="22"/>
        </w:rPr>
      </w:pPr>
    </w:p>
    <w:p w:rsidR="00206FFB" w:rsidRPr="008B70EA" w:rsidRDefault="00206FFB" w:rsidP="00110537">
      <w:pPr>
        <w:jc w:val="both"/>
        <w:rPr>
          <w:sz w:val="22"/>
          <w:szCs w:val="22"/>
        </w:rPr>
      </w:pPr>
      <w:r w:rsidRPr="008B70EA">
        <w:rPr>
          <w:sz w:val="22"/>
          <w:szCs w:val="22"/>
        </w:rPr>
        <w:t>RECRUTAMENTO: Nomeação Pelo Prefeito Municipal.</w:t>
      </w:r>
    </w:p>
    <w:p w:rsidR="00206FFB" w:rsidRPr="008B70EA" w:rsidRDefault="00206FFB" w:rsidP="00110537">
      <w:pPr>
        <w:jc w:val="both"/>
        <w:rPr>
          <w:sz w:val="22"/>
          <w:szCs w:val="22"/>
        </w:rPr>
      </w:pPr>
      <w:r w:rsidRPr="008B70EA">
        <w:rPr>
          <w:sz w:val="22"/>
          <w:szCs w:val="22"/>
        </w:rPr>
        <w:t>PROVIMENTO: Cargo em Comissão ou Função Gratificada.</w:t>
      </w:r>
    </w:p>
    <w:p w:rsidR="00206FFB" w:rsidRPr="008B70EA" w:rsidRDefault="00206FFB" w:rsidP="00110537">
      <w:pPr>
        <w:jc w:val="both"/>
        <w:rPr>
          <w:sz w:val="22"/>
          <w:szCs w:val="22"/>
        </w:rPr>
      </w:pPr>
      <w:r w:rsidRPr="008B70EA">
        <w:rPr>
          <w:sz w:val="22"/>
          <w:szCs w:val="22"/>
        </w:rPr>
        <w:t>IDADE MÍNIMA: 18 anos completos.</w:t>
      </w:r>
    </w:p>
    <w:p w:rsidR="00206FFB" w:rsidRPr="008B70EA" w:rsidRDefault="00206FFB" w:rsidP="00110537">
      <w:pPr>
        <w:jc w:val="both"/>
        <w:rPr>
          <w:sz w:val="22"/>
          <w:szCs w:val="22"/>
        </w:rPr>
      </w:pPr>
      <w:r w:rsidRPr="008B70EA">
        <w:rPr>
          <w:sz w:val="22"/>
          <w:szCs w:val="22"/>
        </w:rPr>
        <w:t>HORÁRIO DE TRABALHO: A disposição do Prefeito</w:t>
      </w: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F52252" w:rsidRPr="008B70EA" w:rsidRDefault="00F52252" w:rsidP="00110537">
      <w:pPr>
        <w:jc w:val="both"/>
        <w:rPr>
          <w:sz w:val="22"/>
          <w:szCs w:val="22"/>
        </w:rPr>
      </w:pPr>
    </w:p>
    <w:p w:rsidR="00F52252" w:rsidRPr="008B70EA" w:rsidRDefault="00F52252" w:rsidP="00110537">
      <w:pPr>
        <w:jc w:val="both"/>
        <w:rPr>
          <w:sz w:val="22"/>
          <w:szCs w:val="22"/>
        </w:rPr>
      </w:pPr>
    </w:p>
    <w:p w:rsidR="004D1BC3" w:rsidRPr="008B70EA" w:rsidRDefault="004D1BC3" w:rsidP="00110537">
      <w:pPr>
        <w:jc w:val="both"/>
        <w:rPr>
          <w:sz w:val="22"/>
          <w:szCs w:val="22"/>
        </w:rPr>
      </w:pPr>
    </w:p>
    <w:p w:rsidR="004D1BC3" w:rsidRPr="008B70EA" w:rsidRDefault="004D1BC3" w:rsidP="00110537">
      <w:pPr>
        <w:jc w:val="both"/>
        <w:rPr>
          <w:sz w:val="22"/>
          <w:szCs w:val="22"/>
        </w:rPr>
      </w:pPr>
    </w:p>
    <w:p w:rsidR="00F52252" w:rsidRPr="008B70EA" w:rsidRDefault="00F52252" w:rsidP="00110537">
      <w:pPr>
        <w:jc w:val="both"/>
        <w:rPr>
          <w:sz w:val="22"/>
          <w:szCs w:val="22"/>
        </w:rPr>
      </w:pPr>
    </w:p>
    <w:p w:rsidR="00177299" w:rsidRPr="008B70EA" w:rsidRDefault="00177299" w:rsidP="00110537">
      <w:pPr>
        <w:jc w:val="both"/>
        <w:rPr>
          <w:sz w:val="22"/>
          <w:szCs w:val="22"/>
        </w:rPr>
      </w:pPr>
    </w:p>
    <w:p w:rsidR="00206FFB" w:rsidRPr="008B70EA" w:rsidRDefault="00206FFB" w:rsidP="00110537">
      <w:pPr>
        <w:jc w:val="both"/>
        <w:rPr>
          <w:b/>
          <w:bCs/>
          <w:sz w:val="22"/>
          <w:szCs w:val="22"/>
        </w:rPr>
      </w:pPr>
      <w:r w:rsidRPr="008B70EA">
        <w:rPr>
          <w:sz w:val="22"/>
          <w:szCs w:val="22"/>
        </w:rPr>
        <w:t xml:space="preserve">FUNCIONAL: </w:t>
      </w:r>
      <w:r w:rsidRPr="008B70EA">
        <w:rPr>
          <w:b/>
          <w:bCs/>
          <w:sz w:val="22"/>
          <w:szCs w:val="22"/>
        </w:rPr>
        <w:t>DIRETOR DO DEPARTAMENTO DA ADMINISTRAÇÃO FAZENDARIA</w:t>
      </w:r>
    </w:p>
    <w:p w:rsidR="00206FFB" w:rsidRPr="008B70EA" w:rsidRDefault="00206FFB" w:rsidP="00110537">
      <w:pPr>
        <w:jc w:val="both"/>
        <w:rPr>
          <w:sz w:val="22"/>
          <w:szCs w:val="22"/>
        </w:rPr>
      </w:pPr>
      <w:r w:rsidRPr="008B70EA">
        <w:rPr>
          <w:sz w:val="22"/>
          <w:szCs w:val="22"/>
        </w:rPr>
        <w:t>PADRÃO DE VENCIMENTO: 04CC/03FG</w:t>
      </w:r>
    </w:p>
    <w:p w:rsidR="0073712B" w:rsidRPr="008B70EA" w:rsidRDefault="0073712B" w:rsidP="00110537">
      <w:pPr>
        <w:jc w:val="both"/>
        <w:rPr>
          <w:sz w:val="22"/>
          <w:szCs w:val="22"/>
        </w:rPr>
      </w:pPr>
    </w:p>
    <w:p w:rsidR="00206FFB" w:rsidRPr="008B70EA" w:rsidRDefault="00206FFB" w:rsidP="00110537">
      <w:pPr>
        <w:jc w:val="both"/>
        <w:rPr>
          <w:sz w:val="22"/>
          <w:szCs w:val="22"/>
        </w:rPr>
      </w:pPr>
      <w:r w:rsidRPr="008B70EA">
        <w:rPr>
          <w:sz w:val="22"/>
          <w:szCs w:val="22"/>
        </w:rPr>
        <w:t>ATRIBUIÇÕES:</w:t>
      </w:r>
    </w:p>
    <w:p w:rsidR="00206FFB" w:rsidRPr="008B70EA" w:rsidRDefault="00206FFB" w:rsidP="00110537">
      <w:pPr>
        <w:jc w:val="both"/>
        <w:rPr>
          <w:sz w:val="22"/>
          <w:szCs w:val="22"/>
        </w:rPr>
      </w:pPr>
      <w:r w:rsidRPr="008B70EA">
        <w:rPr>
          <w:sz w:val="22"/>
          <w:szCs w:val="22"/>
          <w:u w:val="single"/>
        </w:rPr>
        <w:t>Descrição sintética:</w:t>
      </w:r>
      <w:r w:rsidR="00177299" w:rsidRPr="008B70EA">
        <w:rPr>
          <w:sz w:val="22"/>
          <w:szCs w:val="22"/>
          <w:u w:val="single"/>
        </w:rPr>
        <w:t xml:space="preserve"> </w:t>
      </w:r>
      <w:r w:rsidRPr="008B70EA">
        <w:rPr>
          <w:sz w:val="22"/>
          <w:szCs w:val="22"/>
        </w:rPr>
        <w:t>Coordenar as atividades inerentes à contabilidade da Prefeitura Municipal, de acordo com as exigências legais e administrativas; Coordenar as atividades relacionadas ao Setor Financeiro.</w:t>
      </w:r>
    </w:p>
    <w:p w:rsidR="00206FFB" w:rsidRPr="008B70EA" w:rsidRDefault="00206FFB" w:rsidP="00110537">
      <w:pPr>
        <w:jc w:val="both"/>
        <w:rPr>
          <w:sz w:val="22"/>
          <w:szCs w:val="22"/>
        </w:rPr>
      </w:pPr>
      <w:r w:rsidRPr="008B70EA">
        <w:rPr>
          <w:sz w:val="22"/>
          <w:szCs w:val="22"/>
          <w:u w:val="single"/>
        </w:rPr>
        <w:t>Descrição analítica</w:t>
      </w:r>
      <w:r w:rsidRPr="008B70EA">
        <w:rPr>
          <w:sz w:val="22"/>
          <w:szCs w:val="22"/>
        </w:rPr>
        <w:t>:</w:t>
      </w:r>
      <w:r w:rsidR="00177299" w:rsidRPr="008B70EA">
        <w:rPr>
          <w:sz w:val="22"/>
          <w:szCs w:val="22"/>
        </w:rPr>
        <w:t xml:space="preserve"> </w:t>
      </w:r>
      <w:r w:rsidRPr="008B70EA">
        <w:rPr>
          <w:sz w:val="22"/>
          <w:szCs w:val="22"/>
        </w:rPr>
        <w:t>Coordenar a orientação técnica aos órgãos da Secretaria e os órgãos setoriais dos sistemas de planejamento orçamentário e financeiro e de contabilidade, sem prejuízo da subordinação àqueles a cuja estrutura administrativa estiver integrada;</w:t>
      </w:r>
    </w:p>
    <w:p w:rsidR="00206FFB" w:rsidRPr="008B70EA" w:rsidRDefault="00206FFB" w:rsidP="00110537">
      <w:pPr>
        <w:jc w:val="both"/>
        <w:rPr>
          <w:sz w:val="22"/>
          <w:szCs w:val="22"/>
        </w:rPr>
      </w:pPr>
      <w:r w:rsidRPr="008B70EA">
        <w:rPr>
          <w:sz w:val="22"/>
          <w:szCs w:val="22"/>
        </w:rPr>
        <w:t>Em articulação com a Secretaria Geral de Governo acompanhar e avaliar os planos e programas e a execução orçamentária e financeira; coordenar as atividades de</w:t>
      </w:r>
      <w:r w:rsidR="00177299" w:rsidRPr="008B70EA">
        <w:rPr>
          <w:sz w:val="22"/>
          <w:szCs w:val="22"/>
        </w:rPr>
        <w:t xml:space="preserve"> </w:t>
      </w:r>
      <w:r w:rsidRPr="008B70EA">
        <w:rPr>
          <w:sz w:val="22"/>
          <w:szCs w:val="22"/>
        </w:rPr>
        <w:t>programação financeira e de administração dos direitos e haveres, garantias e obrigações de responsabilidade do Município; Coordenar o efetivo controle sobre todos aqueles que, de qualquer modo, arrecadem rendas, efetuem despesas ou administrem bens ou dinheiros públicos; Planejar sistemas de acompanhamento e apuração de custos do serviço público municipal; Coordenar a emissão de pareceres sobre operações de crédito a serem realizadas, bem como sobre a concessão de avais pelo Município; Coordenar o efetivo controle da Dívida Pública municipal e sobre operações de crédito, planos de amortização e pagamento de encargos e o controle sobre parcelamentos e pagamentos ao INSS; Coordenar a execução da prestação de contas anual do Prefeito Municipal; Coordenar a elaboração das estimativas de receitas e despesas para fins de orçamentários; Coordenar a execução do pagamento das transferências intergovernamentais; planejar e executar diretamente através de Tesouraria ou por estabelecimento bancário credenciado, a cobrança dos créditos fiscais, tributários e não tributários; Coordenar o encaminhamento ao Departamento da Dívida Ativa os créditos tributários e não tributários vencidos, para fins de inscrição em Dívida Ativa e cobrança administrativa; Controlar, acompanhar e avaliar os agentes de arrecadadores; Coordenar a orientação aos contribuintes no que respeita a legislação e normas relativas à receita e despesa do Município; executar tarefas afins.</w:t>
      </w:r>
    </w:p>
    <w:p w:rsidR="00206FFB" w:rsidRPr="008B70EA" w:rsidRDefault="00206FFB" w:rsidP="00110537">
      <w:pPr>
        <w:jc w:val="both"/>
        <w:rPr>
          <w:sz w:val="22"/>
          <w:szCs w:val="22"/>
        </w:rPr>
      </w:pPr>
    </w:p>
    <w:p w:rsidR="00206FFB" w:rsidRPr="008B70EA" w:rsidRDefault="00206FFB" w:rsidP="00110537">
      <w:pPr>
        <w:jc w:val="both"/>
        <w:rPr>
          <w:sz w:val="22"/>
          <w:szCs w:val="22"/>
        </w:rPr>
      </w:pPr>
      <w:r w:rsidRPr="008B70EA">
        <w:rPr>
          <w:sz w:val="22"/>
          <w:szCs w:val="22"/>
        </w:rPr>
        <w:t>RECRUTAMENTO: Nomeação Pelo Prefeito Municipal.</w:t>
      </w:r>
    </w:p>
    <w:p w:rsidR="00206FFB" w:rsidRPr="008B70EA" w:rsidRDefault="00206FFB" w:rsidP="00110537">
      <w:pPr>
        <w:jc w:val="both"/>
        <w:rPr>
          <w:sz w:val="22"/>
          <w:szCs w:val="22"/>
        </w:rPr>
      </w:pPr>
      <w:r w:rsidRPr="008B70EA">
        <w:rPr>
          <w:sz w:val="22"/>
          <w:szCs w:val="22"/>
        </w:rPr>
        <w:t>PROVIMENTO: Cargo em Comissão ou Função Gratificada.</w:t>
      </w:r>
    </w:p>
    <w:p w:rsidR="00206FFB" w:rsidRPr="008B70EA" w:rsidRDefault="00206FFB" w:rsidP="00110537">
      <w:pPr>
        <w:jc w:val="both"/>
        <w:rPr>
          <w:sz w:val="22"/>
          <w:szCs w:val="22"/>
        </w:rPr>
      </w:pPr>
      <w:r w:rsidRPr="008B70EA">
        <w:rPr>
          <w:sz w:val="22"/>
          <w:szCs w:val="22"/>
        </w:rPr>
        <w:t>IDADE MÍNIMA: 18 anos completos.</w:t>
      </w:r>
    </w:p>
    <w:p w:rsidR="00206FFB" w:rsidRPr="008B70EA" w:rsidRDefault="00206FFB" w:rsidP="00110537">
      <w:pPr>
        <w:jc w:val="both"/>
        <w:rPr>
          <w:sz w:val="22"/>
          <w:szCs w:val="22"/>
        </w:rPr>
      </w:pPr>
      <w:r w:rsidRPr="008B70EA">
        <w:rPr>
          <w:sz w:val="22"/>
          <w:szCs w:val="22"/>
        </w:rPr>
        <w:t>HORÁRIO DE TRABALHO: A disposição do Prefeito</w:t>
      </w: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4D1BC3" w:rsidRPr="008B70EA" w:rsidRDefault="004D1BC3" w:rsidP="00110537">
      <w:pPr>
        <w:jc w:val="both"/>
        <w:rPr>
          <w:sz w:val="22"/>
          <w:szCs w:val="22"/>
        </w:rPr>
      </w:pPr>
    </w:p>
    <w:p w:rsidR="004D1BC3" w:rsidRPr="008B70EA" w:rsidRDefault="004D1BC3" w:rsidP="00110537">
      <w:pPr>
        <w:jc w:val="both"/>
        <w:rPr>
          <w:sz w:val="22"/>
          <w:szCs w:val="22"/>
        </w:rPr>
      </w:pPr>
    </w:p>
    <w:p w:rsidR="004D1BC3" w:rsidRPr="008B70EA" w:rsidRDefault="004D1BC3" w:rsidP="00110537">
      <w:pPr>
        <w:jc w:val="both"/>
        <w:rPr>
          <w:sz w:val="22"/>
          <w:szCs w:val="22"/>
        </w:rPr>
      </w:pPr>
    </w:p>
    <w:p w:rsidR="00206FFB" w:rsidRPr="008B70EA" w:rsidRDefault="00206FFB" w:rsidP="00110537">
      <w:pPr>
        <w:jc w:val="both"/>
        <w:rPr>
          <w:sz w:val="22"/>
          <w:szCs w:val="22"/>
        </w:rPr>
      </w:pPr>
    </w:p>
    <w:p w:rsidR="00F52252" w:rsidRPr="008B70EA" w:rsidRDefault="00F52252" w:rsidP="00110537">
      <w:pPr>
        <w:jc w:val="both"/>
        <w:rPr>
          <w:sz w:val="22"/>
          <w:szCs w:val="22"/>
        </w:rPr>
      </w:pPr>
    </w:p>
    <w:p w:rsidR="00F52252" w:rsidRPr="008B70EA" w:rsidRDefault="00F52252" w:rsidP="00110537">
      <w:pPr>
        <w:jc w:val="both"/>
        <w:rPr>
          <w:sz w:val="22"/>
          <w:szCs w:val="22"/>
        </w:rPr>
      </w:pPr>
    </w:p>
    <w:p w:rsidR="00177299" w:rsidRPr="008B70EA" w:rsidRDefault="00177299" w:rsidP="00110537">
      <w:pPr>
        <w:jc w:val="both"/>
        <w:rPr>
          <w:sz w:val="22"/>
          <w:szCs w:val="22"/>
        </w:rPr>
      </w:pPr>
    </w:p>
    <w:p w:rsidR="00177299" w:rsidRPr="008B70EA" w:rsidRDefault="00177299" w:rsidP="00110537">
      <w:pPr>
        <w:jc w:val="both"/>
        <w:rPr>
          <w:sz w:val="22"/>
          <w:szCs w:val="22"/>
        </w:rPr>
      </w:pPr>
    </w:p>
    <w:p w:rsidR="00F52252" w:rsidRPr="008B70EA" w:rsidRDefault="00F52252" w:rsidP="00110537">
      <w:pPr>
        <w:jc w:val="both"/>
        <w:rPr>
          <w:sz w:val="22"/>
          <w:szCs w:val="22"/>
        </w:rPr>
      </w:pPr>
    </w:p>
    <w:p w:rsidR="00206FFB" w:rsidRPr="008B70EA" w:rsidRDefault="00206FFB" w:rsidP="00110537">
      <w:pPr>
        <w:jc w:val="both"/>
        <w:rPr>
          <w:b/>
          <w:bCs/>
          <w:sz w:val="22"/>
          <w:szCs w:val="22"/>
        </w:rPr>
      </w:pPr>
      <w:r w:rsidRPr="008B70EA">
        <w:rPr>
          <w:sz w:val="22"/>
          <w:szCs w:val="22"/>
        </w:rPr>
        <w:t xml:space="preserve">CATEGORIA FUNCIONAL: </w:t>
      </w:r>
      <w:r w:rsidRPr="008B70EA">
        <w:rPr>
          <w:b/>
          <w:bCs/>
          <w:sz w:val="22"/>
          <w:szCs w:val="22"/>
        </w:rPr>
        <w:t>DIRETOR DO DEPARTAMENTO PESSOAL</w:t>
      </w:r>
    </w:p>
    <w:p w:rsidR="00206FFB" w:rsidRPr="008B70EA" w:rsidRDefault="00206FFB" w:rsidP="00110537">
      <w:pPr>
        <w:jc w:val="both"/>
        <w:rPr>
          <w:sz w:val="22"/>
          <w:szCs w:val="22"/>
        </w:rPr>
      </w:pPr>
      <w:r w:rsidRPr="008B70EA">
        <w:rPr>
          <w:sz w:val="22"/>
          <w:szCs w:val="22"/>
        </w:rPr>
        <w:t>PADRÃO DE VENCIMENTO: 04CC/03FG</w:t>
      </w:r>
    </w:p>
    <w:p w:rsidR="0073712B" w:rsidRPr="008B70EA" w:rsidRDefault="0073712B" w:rsidP="00110537">
      <w:pPr>
        <w:jc w:val="both"/>
        <w:rPr>
          <w:sz w:val="22"/>
          <w:szCs w:val="22"/>
        </w:rPr>
      </w:pPr>
    </w:p>
    <w:p w:rsidR="00206FFB" w:rsidRPr="008B70EA" w:rsidRDefault="00206FFB" w:rsidP="00110537">
      <w:pPr>
        <w:jc w:val="both"/>
        <w:rPr>
          <w:sz w:val="22"/>
          <w:szCs w:val="22"/>
        </w:rPr>
      </w:pPr>
      <w:r w:rsidRPr="008B70EA">
        <w:rPr>
          <w:sz w:val="22"/>
          <w:szCs w:val="22"/>
        </w:rPr>
        <w:t>ATRIBUIÇÕES:</w:t>
      </w:r>
    </w:p>
    <w:p w:rsidR="00206FFB" w:rsidRPr="008B70EA" w:rsidRDefault="00206FFB" w:rsidP="00110537">
      <w:pPr>
        <w:jc w:val="both"/>
        <w:rPr>
          <w:sz w:val="22"/>
          <w:szCs w:val="22"/>
        </w:rPr>
      </w:pPr>
      <w:r w:rsidRPr="008B70EA">
        <w:rPr>
          <w:sz w:val="22"/>
          <w:szCs w:val="22"/>
          <w:u w:val="single"/>
        </w:rPr>
        <w:t>Descrição sintética:</w:t>
      </w:r>
      <w:r w:rsidR="00177299" w:rsidRPr="008B70EA">
        <w:rPr>
          <w:sz w:val="22"/>
          <w:szCs w:val="22"/>
          <w:u w:val="single"/>
        </w:rPr>
        <w:t xml:space="preserve"> </w:t>
      </w:r>
      <w:r w:rsidRPr="008B70EA">
        <w:rPr>
          <w:sz w:val="22"/>
          <w:szCs w:val="22"/>
        </w:rPr>
        <w:t>Coordenar a execução das atividades pertinentes à área de Pessoal que atenda a legislação pertinente e a observância das normas administrativas que a regem.</w:t>
      </w:r>
    </w:p>
    <w:p w:rsidR="00206FFB" w:rsidRPr="008B70EA" w:rsidRDefault="00206FFB" w:rsidP="00110537">
      <w:pPr>
        <w:jc w:val="both"/>
        <w:rPr>
          <w:sz w:val="22"/>
          <w:szCs w:val="22"/>
        </w:rPr>
      </w:pPr>
      <w:r w:rsidRPr="008B70EA">
        <w:rPr>
          <w:sz w:val="22"/>
          <w:szCs w:val="22"/>
          <w:u w:val="single"/>
        </w:rPr>
        <w:t>Descrição analítica</w:t>
      </w:r>
      <w:r w:rsidRPr="008B70EA">
        <w:rPr>
          <w:sz w:val="22"/>
          <w:szCs w:val="22"/>
        </w:rPr>
        <w:t>:</w:t>
      </w:r>
      <w:r w:rsidR="00177299" w:rsidRPr="008B70EA">
        <w:rPr>
          <w:sz w:val="22"/>
          <w:szCs w:val="22"/>
        </w:rPr>
        <w:t xml:space="preserve"> </w:t>
      </w:r>
      <w:r w:rsidRPr="008B70EA">
        <w:rPr>
          <w:sz w:val="22"/>
          <w:szCs w:val="22"/>
        </w:rPr>
        <w:t>Coordenar as atividades da área de administração de pessoal certificando-se da exatidão dos documentos referente ao registro dos servidores; coordenar a organização da documentação de registro funcional dos servidores certificando-se do pronto e correto lançamento dos atos de registro e acompanhamento da vida profissional dos mesmos; coordenar o fornecimento de informações as demais secretarias e departamentos a respeito da legislação que rege os servidores; coordenar as ações de arquivamento da documentação na pasta dos servidores em planilha especifica; coordenar a confecção da folha de pagamento e a revisão e os relatórios por ela gerados certificando-se da exatidão dos dados contidos; coordenar a elaboração do planejamento e cumprimento do programa de férias dos servidores; coordenar os procedimentos de registro e movimentação na vida funcional dos servidores e os procedimentos relativos aos benefícios e respectivos controles; assessorar em reuniões e comissões de inquéritos; coordenar a solicitação de empenho de verbas para pagamento da folha; Executar tarefas afins.</w:t>
      </w:r>
    </w:p>
    <w:p w:rsidR="00206FFB" w:rsidRPr="008B70EA" w:rsidRDefault="00206FFB" w:rsidP="00110537">
      <w:pPr>
        <w:jc w:val="both"/>
        <w:rPr>
          <w:sz w:val="22"/>
          <w:szCs w:val="22"/>
        </w:rPr>
      </w:pPr>
    </w:p>
    <w:p w:rsidR="00206FFB" w:rsidRPr="008B70EA" w:rsidRDefault="00206FFB" w:rsidP="00110537">
      <w:pPr>
        <w:jc w:val="both"/>
        <w:rPr>
          <w:sz w:val="22"/>
          <w:szCs w:val="22"/>
        </w:rPr>
      </w:pPr>
      <w:r w:rsidRPr="008B70EA">
        <w:rPr>
          <w:sz w:val="22"/>
          <w:szCs w:val="22"/>
        </w:rPr>
        <w:t>RECRUTAMENTO: Nomeação Pelo Prefeito Municipal.</w:t>
      </w:r>
    </w:p>
    <w:p w:rsidR="00206FFB" w:rsidRPr="008B70EA" w:rsidRDefault="00206FFB" w:rsidP="00110537">
      <w:pPr>
        <w:jc w:val="both"/>
        <w:rPr>
          <w:sz w:val="22"/>
          <w:szCs w:val="22"/>
        </w:rPr>
      </w:pPr>
      <w:r w:rsidRPr="008B70EA">
        <w:rPr>
          <w:sz w:val="22"/>
          <w:szCs w:val="22"/>
        </w:rPr>
        <w:t>PROVIMENTO: Cargo em Comissão ou Função Gratificada.</w:t>
      </w:r>
    </w:p>
    <w:p w:rsidR="00206FFB" w:rsidRPr="008B70EA" w:rsidRDefault="00206FFB" w:rsidP="00110537">
      <w:pPr>
        <w:jc w:val="both"/>
        <w:rPr>
          <w:sz w:val="22"/>
          <w:szCs w:val="22"/>
        </w:rPr>
      </w:pPr>
      <w:r w:rsidRPr="008B70EA">
        <w:rPr>
          <w:sz w:val="22"/>
          <w:szCs w:val="22"/>
        </w:rPr>
        <w:t>IDADE MÍNIMA: 18 anos completos.</w:t>
      </w:r>
    </w:p>
    <w:p w:rsidR="00206FFB" w:rsidRPr="008B70EA" w:rsidRDefault="00206FFB" w:rsidP="00110537">
      <w:pPr>
        <w:jc w:val="both"/>
        <w:rPr>
          <w:sz w:val="22"/>
          <w:szCs w:val="22"/>
        </w:rPr>
      </w:pPr>
      <w:r w:rsidRPr="008B70EA">
        <w:rPr>
          <w:sz w:val="22"/>
          <w:szCs w:val="22"/>
        </w:rPr>
        <w:t>HORÁRIO DE TRABALHO: A disposição do Prefeito</w:t>
      </w: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206FFB" w:rsidRPr="008B70EA" w:rsidRDefault="00206FFB" w:rsidP="00110537">
      <w:pPr>
        <w:jc w:val="both"/>
        <w:rPr>
          <w:sz w:val="22"/>
          <w:szCs w:val="22"/>
        </w:rPr>
      </w:pPr>
    </w:p>
    <w:p w:rsidR="004D1BC3" w:rsidRPr="008B70EA" w:rsidRDefault="004D1BC3" w:rsidP="00110537">
      <w:pPr>
        <w:jc w:val="both"/>
        <w:rPr>
          <w:sz w:val="22"/>
          <w:szCs w:val="22"/>
        </w:rPr>
      </w:pPr>
    </w:p>
    <w:p w:rsidR="004D1BC3" w:rsidRPr="008B70EA" w:rsidRDefault="004D1BC3" w:rsidP="00110537">
      <w:pPr>
        <w:jc w:val="both"/>
        <w:rPr>
          <w:sz w:val="22"/>
          <w:szCs w:val="22"/>
        </w:rPr>
      </w:pPr>
    </w:p>
    <w:p w:rsidR="004D1BC3" w:rsidRPr="008B70EA" w:rsidRDefault="004D1BC3" w:rsidP="00110537">
      <w:pPr>
        <w:jc w:val="both"/>
        <w:rPr>
          <w:sz w:val="22"/>
          <w:szCs w:val="22"/>
        </w:rPr>
      </w:pPr>
    </w:p>
    <w:p w:rsidR="00F52252" w:rsidRPr="008B70EA" w:rsidRDefault="00F52252" w:rsidP="00110537">
      <w:pPr>
        <w:jc w:val="both"/>
        <w:rPr>
          <w:sz w:val="22"/>
          <w:szCs w:val="22"/>
        </w:rPr>
      </w:pPr>
    </w:p>
    <w:p w:rsidR="00F52252" w:rsidRPr="008B70EA" w:rsidRDefault="00F52252" w:rsidP="00110537">
      <w:pPr>
        <w:jc w:val="both"/>
        <w:rPr>
          <w:sz w:val="22"/>
          <w:szCs w:val="22"/>
        </w:rPr>
      </w:pPr>
    </w:p>
    <w:p w:rsidR="00F52252" w:rsidRPr="008B70EA" w:rsidRDefault="00F52252" w:rsidP="00110537">
      <w:pPr>
        <w:jc w:val="both"/>
        <w:rPr>
          <w:sz w:val="22"/>
          <w:szCs w:val="22"/>
        </w:rPr>
      </w:pPr>
    </w:p>
    <w:p w:rsidR="00206FFB" w:rsidRPr="008B70EA" w:rsidRDefault="00206FFB" w:rsidP="00110537">
      <w:pPr>
        <w:jc w:val="both"/>
        <w:rPr>
          <w:b/>
          <w:bCs/>
          <w:sz w:val="22"/>
          <w:szCs w:val="22"/>
        </w:rPr>
      </w:pPr>
      <w:r w:rsidRPr="008B70EA">
        <w:rPr>
          <w:sz w:val="22"/>
          <w:szCs w:val="22"/>
        </w:rPr>
        <w:t xml:space="preserve">CATEGORIA FUNCIONAL: </w:t>
      </w:r>
      <w:r w:rsidRPr="008B70EA">
        <w:rPr>
          <w:b/>
          <w:bCs/>
          <w:sz w:val="22"/>
          <w:szCs w:val="22"/>
        </w:rPr>
        <w:t>DIRIGENTE DE CONVÊNIOS E CONTRATOS</w:t>
      </w:r>
    </w:p>
    <w:p w:rsidR="00206FFB" w:rsidRPr="008B70EA" w:rsidRDefault="00206FFB" w:rsidP="00110537">
      <w:pPr>
        <w:jc w:val="both"/>
        <w:rPr>
          <w:sz w:val="22"/>
          <w:szCs w:val="22"/>
        </w:rPr>
      </w:pPr>
      <w:r w:rsidRPr="008B70EA">
        <w:rPr>
          <w:sz w:val="22"/>
          <w:szCs w:val="22"/>
        </w:rPr>
        <w:t>PADRÃO DE VENCIMENTO: 10CC/09FG</w:t>
      </w:r>
    </w:p>
    <w:p w:rsidR="001F3744" w:rsidRPr="008B70EA" w:rsidRDefault="001F3744" w:rsidP="00110537">
      <w:pPr>
        <w:jc w:val="both"/>
        <w:rPr>
          <w:sz w:val="22"/>
          <w:szCs w:val="22"/>
        </w:rPr>
      </w:pPr>
    </w:p>
    <w:p w:rsidR="00206FFB" w:rsidRPr="008B70EA" w:rsidRDefault="00206FFB" w:rsidP="00110537">
      <w:pPr>
        <w:jc w:val="both"/>
        <w:rPr>
          <w:sz w:val="22"/>
          <w:szCs w:val="22"/>
        </w:rPr>
      </w:pPr>
      <w:r w:rsidRPr="008B70EA">
        <w:rPr>
          <w:sz w:val="22"/>
          <w:szCs w:val="22"/>
        </w:rPr>
        <w:t>ATRIBUIÇÕES:</w:t>
      </w:r>
    </w:p>
    <w:p w:rsidR="00206FFB" w:rsidRPr="008B70EA" w:rsidRDefault="00206FFB" w:rsidP="00110537">
      <w:pPr>
        <w:jc w:val="both"/>
        <w:rPr>
          <w:sz w:val="22"/>
          <w:szCs w:val="22"/>
        </w:rPr>
      </w:pPr>
      <w:r w:rsidRPr="008B70EA">
        <w:rPr>
          <w:sz w:val="22"/>
          <w:szCs w:val="22"/>
          <w:u w:val="single"/>
        </w:rPr>
        <w:t>Descrição sintética:</w:t>
      </w:r>
      <w:r w:rsidRPr="008B70EA">
        <w:rPr>
          <w:sz w:val="22"/>
          <w:szCs w:val="22"/>
        </w:rPr>
        <w:t xml:space="preserve"> dirigir o setor de contratos, convênios e licitações da municipalidade.</w:t>
      </w:r>
    </w:p>
    <w:p w:rsidR="00206FFB" w:rsidRPr="008B70EA" w:rsidRDefault="00206FFB" w:rsidP="00110537">
      <w:pPr>
        <w:jc w:val="both"/>
        <w:rPr>
          <w:sz w:val="22"/>
          <w:szCs w:val="22"/>
        </w:rPr>
      </w:pPr>
      <w:r w:rsidRPr="008B70EA">
        <w:rPr>
          <w:sz w:val="22"/>
          <w:szCs w:val="22"/>
          <w:u w:val="single"/>
        </w:rPr>
        <w:t>Descrição analítica</w:t>
      </w:r>
      <w:r w:rsidRPr="008B70EA">
        <w:rPr>
          <w:sz w:val="22"/>
          <w:szCs w:val="22"/>
        </w:rPr>
        <w:t xml:space="preserve">: redigir minutas finais de contratos, convênios, minutas de editais, aditivos e </w:t>
      </w:r>
      <w:proofErr w:type="spellStart"/>
      <w:r w:rsidRPr="008B70EA">
        <w:rPr>
          <w:sz w:val="22"/>
          <w:szCs w:val="22"/>
        </w:rPr>
        <w:t>distratos</w:t>
      </w:r>
      <w:proofErr w:type="spellEnd"/>
      <w:r w:rsidRPr="008B70EA">
        <w:rPr>
          <w:sz w:val="22"/>
          <w:szCs w:val="22"/>
        </w:rPr>
        <w:t xml:space="preserve"> dos diversos setores administrativos em consonância com as normas federais; acompanhar permanentemente os prazos de vencimentos dos contratos e convênios; fiscalizar a execução dos contratos e convênios, fazendo apontamentos a autoridade superior, ao Controle Interno e aos Secretários Municipais aos quais a obra ou bem estiverem vinculados; manter sistema de contratos atualizados; enviar no prazo legal as informações ao LICITACON; redigir dispensas e inexigibilidades de licitações, quando forem de acordo com a Legislação Federal,  executar outras tarefas a fim.</w:t>
      </w:r>
    </w:p>
    <w:p w:rsidR="00206FFB" w:rsidRPr="008B70EA" w:rsidRDefault="00206FFB" w:rsidP="00110537">
      <w:pPr>
        <w:jc w:val="both"/>
        <w:rPr>
          <w:sz w:val="22"/>
          <w:szCs w:val="22"/>
        </w:rPr>
      </w:pPr>
    </w:p>
    <w:p w:rsidR="00206FFB" w:rsidRPr="008B70EA" w:rsidRDefault="00206FFB" w:rsidP="00110537">
      <w:pPr>
        <w:jc w:val="both"/>
        <w:rPr>
          <w:sz w:val="22"/>
          <w:szCs w:val="22"/>
        </w:rPr>
      </w:pPr>
      <w:r w:rsidRPr="008B70EA">
        <w:rPr>
          <w:sz w:val="22"/>
          <w:szCs w:val="22"/>
        </w:rPr>
        <w:t>RECRUTAMENTO: Nomeação Pelo Prefeito Municipal.</w:t>
      </w:r>
    </w:p>
    <w:p w:rsidR="00206FFB" w:rsidRPr="008B70EA" w:rsidRDefault="00206FFB" w:rsidP="00110537">
      <w:pPr>
        <w:jc w:val="both"/>
        <w:rPr>
          <w:sz w:val="22"/>
          <w:szCs w:val="22"/>
        </w:rPr>
      </w:pPr>
      <w:r w:rsidRPr="008B70EA">
        <w:rPr>
          <w:sz w:val="22"/>
          <w:szCs w:val="22"/>
        </w:rPr>
        <w:t>PROVIMENTO: Cargo em Comissão ou Função Gratificada.</w:t>
      </w:r>
    </w:p>
    <w:p w:rsidR="00206FFB" w:rsidRPr="008B70EA" w:rsidRDefault="00206FFB" w:rsidP="00110537">
      <w:pPr>
        <w:jc w:val="both"/>
        <w:rPr>
          <w:sz w:val="22"/>
          <w:szCs w:val="22"/>
        </w:rPr>
      </w:pPr>
      <w:r w:rsidRPr="008B70EA">
        <w:rPr>
          <w:sz w:val="22"/>
          <w:szCs w:val="22"/>
        </w:rPr>
        <w:t>IDADE MÍNIMA: 18 anos completos.</w:t>
      </w:r>
    </w:p>
    <w:p w:rsidR="00206FFB" w:rsidRPr="008B70EA" w:rsidRDefault="00206FFB" w:rsidP="00110537">
      <w:pPr>
        <w:jc w:val="both"/>
        <w:rPr>
          <w:sz w:val="22"/>
          <w:szCs w:val="22"/>
        </w:rPr>
      </w:pPr>
      <w:r w:rsidRPr="008B70EA">
        <w:rPr>
          <w:sz w:val="22"/>
          <w:szCs w:val="22"/>
        </w:rPr>
        <w:t>HORÁRIO DE TRABALHO: A disposição do Prefeito</w:t>
      </w:r>
    </w:p>
    <w:p w:rsidR="00206FFB" w:rsidRPr="008B70EA" w:rsidRDefault="00206FFB" w:rsidP="00110537">
      <w:pPr>
        <w:jc w:val="both"/>
        <w:rPr>
          <w:sz w:val="22"/>
          <w:szCs w:val="22"/>
        </w:rPr>
      </w:pPr>
      <w:r w:rsidRPr="008B70EA">
        <w:rPr>
          <w:sz w:val="22"/>
          <w:szCs w:val="22"/>
        </w:rPr>
        <w:t>REQUISITOS PARA PROVIMENTO: Ensino Superior Concluso em Direito</w:t>
      </w:r>
    </w:p>
    <w:p w:rsidR="00206FFB" w:rsidRPr="008B70EA" w:rsidRDefault="00206FFB" w:rsidP="00110537">
      <w:pPr>
        <w:jc w:val="both"/>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06FFB" w:rsidRPr="008B70EA" w:rsidRDefault="00206FFB" w:rsidP="0065582F">
      <w:pPr>
        <w:rPr>
          <w:sz w:val="22"/>
          <w:szCs w:val="22"/>
        </w:rPr>
      </w:pPr>
    </w:p>
    <w:p w:rsidR="00251B1C" w:rsidRPr="008B70EA" w:rsidRDefault="00251B1C" w:rsidP="0065582F">
      <w:pPr>
        <w:rPr>
          <w:sz w:val="22"/>
          <w:szCs w:val="22"/>
        </w:rPr>
      </w:pPr>
    </w:p>
    <w:p w:rsidR="00251B1C" w:rsidRPr="008B70EA" w:rsidRDefault="00251B1C" w:rsidP="0065582F">
      <w:pPr>
        <w:rPr>
          <w:sz w:val="22"/>
          <w:szCs w:val="22"/>
        </w:rPr>
      </w:pPr>
    </w:p>
    <w:p w:rsidR="00251B1C" w:rsidRPr="008B70EA" w:rsidRDefault="00251B1C" w:rsidP="0065582F">
      <w:pPr>
        <w:rPr>
          <w:sz w:val="22"/>
          <w:szCs w:val="22"/>
        </w:rPr>
      </w:pPr>
    </w:p>
    <w:p w:rsidR="00251B1C" w:rsidRPr="008B70EA" w:rsidRDefault="00251B1C" w:rsidP="0065582F">
      <w:pPr>
        <w:rPr>
          <w:sz w:val="22"/>
          <w:szCs w:val="22"/>
        </w:rPr>
      </w:pPr>
    </w:p>
    <w:p w:rsidR="00251B1C" w:rsidRPr="008B70EA" w:rsidRDefault="00251B1C" w:rsidP="0065582F">
      <w:pPr>
        <w:rPr>
          <w:sz w:val="22"/>
          <w:szCs w:val="22"/>
        </w:rPr>
      </w:pPr>
    </w:p>
    <w:p w:rsidR="00251B1C" w:rsidRPr="008B70EA" w:rsidRDefault="00251B1C" w:rsidP="0065582F">
      <w:pPr>
        <w:rPr>
          <w:sz w:val="22"/>
          <w:szCs w:val="22"/>
        </w:rPr>
      </w:pPr>
    </w:p>
    <w:p w:rsidR="00251B1C" w:rsidRPr="008B70EA" w:rsidRDefault="00251B1C" w:rsidP="0065582F">
      <w:pPr>
        <w:rPr>
          <w:sz w:val="22"/>
          <w:szCs w:val="22"/>
        </w:rPr>
      </w:pPr>
    </w:p>
    <w:p w:rsidR="00251B1C" w:rsidRPr="008B70EA" w:rsidRDefault="00251B1C" w:rsidP="0065582F">
      <w:pPr>
        <w:rPr>
          <w:sz w:val="22"/>
          <w:szCs w:val="22"/>
        </w:rPr>
      </w:pPr>
    </w:p>
    <w:p w:rsidR="00251B1C" w:rsidRPr="008B70EA" w:rsidRDefault="00251B1C" w:rsidP="0065582F">
      <w:pPr>
        <w:rPr>
          <w:sz w:val="22"/>
          <w:szCs w:val="22"/>
        </w:rPr>
      </w:pPr>
    </w:p>
    <w:p w:rsidR="00251B1C" w:rsidRPr="008B70EA" w:rsidRDefault="00251B1C" w:rsidP="0065582F">
      <w:pPr>
        <w:rPr>
          <w:sz w:val="22"/>
          <w:szCs w:val="22"/>
        </w:rPr>
      </w:pPr>
    </w:p>
    <w:p w:rsidR="00251B1C" w:rsidRPr="008B70EA" w:rsidRDefault="00251B1C" w:rsidP="0065582F">
      <w:pPr>
        <w:rPr>
          <w:sz w:val="22"/>
          <w:szCs w:val="22"/>
        </w:rPr>
      </w:pPr>
    </w:p>
    <w:p w:rsidR="00251B1C" w:rsidRPr="008B70EA" w:rsidRDefault="00251B1C" w:rsidP="0065582F">
      <w:pPr>
        <w:rPr>
          <w:sz w:val="22"/>
          <w:szCs w:val="22"/>
        </w:rPr>
      </w:pPr>
    </w:p>
    <w:p w:rsidR="00251B1C" w:rsidRPr="008B70EA" w:rsidRDefault="00251B1C" w:rsidP="0065582F">
      <w:pPr>
        <w:rPr>
          <w:sz w:val="22"/>
          <w:szCs w:val="22"/>
        </w:rPr>
      </w:pPr>
    </w:p>
    <w:p w:rsidR="00251B1C" w:rsidRPr="008B70EA" w:rsidRDefault="00251B1C" w:rsidP="0065582F">
      <w:pPr>
        <w:rPr>
          <w:sz w:val="22"/>
          <w:szCs w:val="22"/>
        </w:rPr>
      </w:pPr>
    </w:p>
    <w:p w:rsidR="00251B1C" w:rsidRPr="008B70EA" w:rsidRDefault="00251B1C" w:rsidP="0065582F">
      <w:pPr>
        <w:rPr>
          <w:sz w:val="22"/>
          <w:szCs w:val="22"/>
        </w:rPr>
      </w:pPr>
    </w:p>
    <w:p w:rsidR="00251B1C" w:rsidRPr="008B70EA" w:rsidRDefault="00251B1C" w:rsidP="0065582F">
      <w:pPr>
        <w:rPr>
          <w:sz w:val="22"/>
          <w:szCs w:val="22"/>
        </w:rPr>
      </w:pPr>
    </w:p>
    <w:p w:rsidR="00251B1C" w:rsidRPr="008B70EA" w:rsidRDefault="00251B1C" w:rsidP="0065582F">
      <w:pPr>
        <w:rPr>
          <w:sz w:val="22"/>
          <w:szCs w:val="22"/>
        </w:rPr>
      </w:pPr>
    </w:p>
    <w:p w:rsidR="00251B1C" w:rsidRPr="008B70EA" w:rsidRDefault="00251B1C" w:rsidP="0065582F">
      <w:pPr>
        <w:rPr>
          <w:sz w:val="22"/>
          <w:szCs w:val="22"/>
        </w:rPr>
      </w:pPr>
    </w:p>
    <w:p w:rsidR="00251B1C" w:rsidRPr="008B70EA" w:rsidRDefault="00251B1C" w:rsidP="0065582F">
      <w:pPr>
        <w:rPr>
          <w:sz w:val="22"/>
          <w:szCs w:val="22"/>
        </w:rPr>
      </w:pPr>
    </w:p>
    <w:p w:rsidR="00251B1C" w:rsidRPr="008B70EA" w:rsidRDefault="00251B1C" w:rsidP="0065582F">
      <w:pPr>
        <w:rPr>
          <w:sz w:val="22"/>
          <w:szCs w:val="22"/>
        </w:rPr>
      </w:pPr>
    </w:p>
    <w:p w:rsidR="00630878" w:rsidRPr="008B70EA" w:rsidRDefault="00630878" w:rsidP="00630878">
      <w:pPr>
        <w:jc w:val="center"/>
        <w:rPr>
          <w:sz w:val="100"/>
          <w:szCs w:val="100"/>
        </w:rPr>
      </w:pPr>
      <w:r w:rsidRPr="008B70EA">
        <w:rPr>
          <w:b/>
          <w:bCs/>
          <w:sz w:val="40"/>
          <w:szCs w:val="40"/>
        </w:rPr>
        <w:t>ANEXO</w:t>
      </w:r>
      <w:r w:rsidRPr="008B70EA">
        <w:rPr>
          <w:sz w:val="100"/>
          <w:szCs w:val="100"/>
        </w:rPr>
        <w:t xml:space="preserve"> </w:t>
      </w:r>
      <w:r w:rsidRPr="008B70EA">
        <w:rPr>
          <w:b/>
          <w:sz w:val="44"/>
          <w:szCs w:val="100"/>
        </w:rPr>
        <w:t>IV</w:t>
      </w:r>
    </w:p>
    <w:p w:rsidR="00630878" w:rsidRPr="008B70EA" w:rsidRDefault="00630878" w:rsidP="001F2ED9">
      <w:pPr>
        <w:tabs>
          <w:tab w:val="left" w:pos="0"/>
        </w:tabs>
        <w:rPr>
          <w:sz w:val="100"/>
          <w:szCs w:val="100"/>
        </w:rPr>
      </w:pPr>
      <w:r w:rsidRPr="008B70EA">
        <w:rPr>
          <w:sz w:val="100"/>
          <w:szCs w:val="100"/>
        </w:rPr>
        <w:tab/>
      </w:r>
    </w:p>
    <w:p w:rsidR="00630878" w:rsidRPr="008B70EA" w:rsidRDefault="00630878" w:rsidP="008D05CA">
      <w:pPr>
        <w:pStyle w:val="SemEspaamento"/>
        <w:rPr>
          <w:b/>
        </w:rPr>
      </w:pPr>
      <w:r w:rsidRPr="008B70EA">
        <w:t xml:space="preserve">CATEGORIA FUNCIONAL: </w:t>
      </w:r>
      <w:r w:rsidRPr="008B70EA">
        <w:rPr>
          <w:b/>
        </w:rPr>
        <w:t>TELEFONISTA</w:t>
      </w:r>
    </w:p>
    <w:p w:rsidR="00630878" w:rsidRPr="008B70EA" w:rsidRDefault="00630878" w:rsidP="008D05CA">
      <w:pPr>
        <w:pStyle w:val="SemEspaamento"/>
      </w:pPr>
      <w:r w:rsidRPr="008B70EA">
        <w:t>PADRÃO DE VENCIMENTO: 04</w:t>
      </w:r>
    </w:p>
    <w:p w:rsidR="001F2ED9" w:rsidRDefault="001F2ED9" w:rsidP="008D05CA">
      <w:pPr>
        <w:pStyle w:val="SemEspaamento"/>
      </w:pPr>
    </w:p>
    <w:p w:rsidR="008D05CA" w:rsidRPr="008D05CA" w:rsidRDefault="008D05CA" w:rsidP="008D05CA">
      <w:pPr>
        <w:pStyle w:val="SemEspaamento"/>
      </w:pPr>
      <w:r w:rsidRPr="008D05CA">
        <w:t>ATRIBUIÇÕES</w:t>
      </w:r>
      <w:r>
        <w:t>:</w:t>
      </w:r>
    </w:p>
    <w:p w:rsidR="001F2ED9" w:rsidRPr="008B70EA" w:rsidRDefault="008B70EA" w:rsidP="008B70EA">
      <w:pPr>
        <w:pStyle w:val="PargrafodaLista"/>
        <w:widowControl w:val="0"/>
        <w:suppressAutoHyphens/>
        <w:autoSpaceDE w:val="0"/>
        <w:autoSpaceDN w:val="0"/>
        <w:adjustRightInd w:val="0"/>
        <w:spacing w:line="288" w:lineRule="exact"/>
        <w:ind w:left="0"/>
        <w:jc w:val="both"/>
        <w:rPr>
          <w:sz w:val="22"/>
        </w:rPr>
      </w:pPr>
      <w:r>
        <w:rPr>
          <w:bCs/>
          <w:iCs/>
          <w:sz w:val="22"/>
        </w:rPr>
        <w:t xml:space="preserve">a) </w:t>
      </w:r>
      <w:r w:rsidR="001F2ED9" w:rsidRPr="008B70EA">
        <w:rPr>
          <w:bCs/>
          <w:iCs/>
          <w:sz w:val="22"/>
          <w:u w:val="single"/>
        </w:rPr>
        <w:t>Descrição Sintética</w:t>
      </w:r>
      <w:r w:rsidR="001F2ED9" w:rsidRPr="008B70EA">
        <w:rPr>
          <w:bCs/>
          <w:iCs/>
          <w:sz w:val="22"/>
        </w:rPr>
        <w:t xml:space="preserve">: </w:t>
      </w:r>
      <w:r w:rsidR="001F2ED9" w:rsidRPr="008B70EA">
        <w:rPr>
          <w:sz w:val="22"/>
        </w:rPr>
        <w:t>operar mesa telefônica;</w:t>
      </w:r>
    </w:p>
    <w:p w:rsidR="00630878" w:rsidRPr="008B70EA" w:rsidRDefault="00630878" w:rsidP="008D05CA">
      <w:pPr>
        <w:pStyle w:val="SemEspaamento"/>
      </w:pPr>
      <w:r w:rsidRPr="008B70EA">
        <w:t xml:space="preserve">b) </w:t>
      </w:r>
      <w:r w:rsidRPr="008B70EA">
        <w:rPr>
          <w:u w:val="single"/>
        </w:rPr>
        <w:t>Atribuições Típicas</w:t>
      </w:r>
      <w:r w:rsidRPr="008B70EA">
        <w:t>:</w:t>
      </w:r>
      <w:r w:rsidRPr="008B70EA">
        <w:rPr>
          <w:b/>
          <w:i/>
        </w:rPr>
        <w:t xml:space="preserve"> </w:t>
      </w:r>
      <w:r w:rsidRPr="008B70EA">
        <w:t>operar mesa e aparelhos telefônicos, mesas de ligação, estabelecer comunicações internas, locais ou interurbanas, vigiar e manipular permanentemente painéis telefônicos; receber chamados para atendimentos urgentes de ambulâncias, comunicando-se através de rádio PX, registrando dados de controle; prestar informações relacionadas com a ré partição; responsabilizando-se pela manutenção e conservação do equipamento utilizado; eventualmente, recepcionar o público; executar tarefas afins.</w:t>
      </w:r>
    </w:p>
    <w:p w:rsidR="00630878" w:rsidRPr="008B70EA" w:rsidRDefault="00630878" w:rsidP="008D05CA">
      <w:pPr>
        <w:pStyle w:val="SemEspaamento"/>
      </w:pPr>
    </w:p>
    <w:p w:rsidR="00630878" w:rsidRPr="008B70EA" w:rsidRDefault="00630878" w:rsidP="008D05CA">
      <w:pPr>
        <w:pStyle w:val="SemEspaamento"/>
      </w:pPr>
      <w:r w:rsidRPr="008B70EA">
        <w:t>CONDIÇÕES DE TRABALHO:</w:t>
      </w:r>
    </w:p>
    <w:p w:rsidR="00630878" w:rsidRPr="008B70EA" w:rsidRDefault="00630878" w:rsidP="008D05CA">
      <w:pPr>
        <w:pStyle w:val="SemEspaamento"/>
      </w:pPr>
      <w:r w:rsidRPr="008B70EA">
        <w:t xml:space="preserve">a) </w:t>
      </w:r>
      <w:r w:rsidR="001F2ED9" w:rsidRPr="008B70EA">
        <w:t xml:space="preserve">GERAL: </w:t>
      </w:r>
      <w:r w:rsidRPr="008B70EA">
        <w:t>carga horária semanal de 40 horas;</w:t>
      </w:r>
    </w:p>
    <w:p w:rsidR="00630878" w:rsidRPr="008B70EA" w:rsidRDefault="00630878" w:rsidP="008D05CA">
      <w:pPr>
        <w:pStyle w:val="SemEspaamento"/>
      </w:pPr>
      <w:r w:rsidRPr="008B70EA">
        <w:t xml:space="preserve">b) </w:t>
      </w:r>
      <w:r w:rsidR="001F2ED9" w:rsidRPr="008B70EA">
        <w:t>ESPECIAL</w:t>
      </w:r>
      <w:r w:rsidRPr="008B70EA">
        <w:t>: sujeito a plantões e atendimento ao público.</w:t>
      </w:r>
    </w:p>
    <w:p w:rsidR="00630878" w:rsidRPr="008B70EA" w:rsidRDefault="00630878" w:rsidP="008D05CA">
      <w:pPr>
        <w:pStyle w:val="SemEspaamento"/>
      </w:pPr>
      <w:r w:rsidRPr="008B70EA">
        <w:t>REQUISITOS PARA PROVIMENTO:</w:t>
      </w:r>
    </w:p>
    <w:p w:rsidR="00630878" w:rsidRPr="008B70EA" w:rsidRDefault="00630878" w:rsidP="008D05CA">
      <w:pPr>
        <w:pStyle w:val="SemEspaamento"/>
      </w:pPr>
      <w:r w:rsidRPr="008B70EA">
        <w:t xml:space="preserve">a) </w:t>
      </w:r>
      <w:r w:rsidR="001F2ED9" w:rsidRPr="008B70EA">
        <w:t xml:space="preserve">IDADE: </w:t>
      </w:r>
      <w:r w:rsidRPr="008B70EA">
        <w:t>Mínima de 18 anos;</w:t>
      </w:r>
    </w:p>
    <w:p w:rsidR="00630878" w:rsidRPr="008B70EA" w:rsidRDefault="00630878" w:rsidP="008D05CA">
      <w:pPr>
        <w:pStyle w:val="SemEspaamento"/>
      </w:pPr>
      <w:r w:rsidRPr="008B70EA">
        <w:t xml:space="preserve">b) </w:t>
      </w:r>
      <w:r w:rsidR="001F2ED9" w:rsidRPr="008B70EA">
        <w:t>INSTRUÇÃO</w:t>
      </w:r>
      <w:r w:rsidRPr="008B70EA">
        <w:t>: Ser alfabetizado.</w:t>
      </w:r>
    </w:p>
    <w:p w:rsidR="00630878" w:rsidRPr="008B70EA" w:rsidRDefault="00630878" w:rsidP="008D05CA">
      <w:pPr>
        <w:pStyle w:val="SemEspaamento"/>
      </w:pPr>
    </w:p>
    <w:p w:rsidR="00630878" w:rsidRPr="008B70EA" w:rsidRDefault="00630878" w:rsidP="008D05CA">
      <w:pPr>
        <w:pStyle w:val="SemEspaamento"/>
      </w:pPr>
    </w:p>
    <w:p w:rsidR="00630878" w:rsidRPr="008B70EA" w:rsidRDefault="00630878" w:rsidP="008D05CA">
      <w:pPr>
        <w:pStyle w:val="SemEspaamento"/>
      </w:pPr>
    </w:p>
    <w:p w:rsidR="00630878" w:rsidRPr="008B70EA" w:rsidRDefault="00630878" w:rsidP="008D05CA">
      <w:pPr>
        <w:pStyle w:val="SemEspaamento"/>
      </w:pPr>
    </w:p>
    <w:p w:rsidR="00630878" w:rsidRPr="008B70EA" w:rsidRDefault="00630878" w:rsidP="008D05CA">
      <w:pPr>
        <w:pStyle w:val="SemEspaamento"/>
      </w:pPr>
    </w:p>
    <w:p w:rsidR="00630878" w:rsidRPr="008B70EA" w:rsidRDefault="00630878" w:rsidP="008D05CA">
      <w:pPr>
        <w:pStyle w:val="SemEspaamento"/>
      </w:pPr>
    </w:p>
    <w:p w:rsidR="001F2ED9" w:rsidRPr="008B70EA" w:rsidRDefault="001F2ED9" w:rsidP="008D05CA">
      <w:pPr>
        <w:pStyle w:val="SemEspaamento"/>
      </w:pPr>
    </w:p>
    <w:p w:rsidR="001F2ED9" w:rsidRPr="008B70EA" w:rsidRDefault="001F2ED9" w:rsidP="008D05CA">
      <w:pPr>
        <w:pStyle w:val="SemEspaamento"/>
      </w:pPr>
    </w:p>
    <w:p w:rsidR="001F2ED9" w:rsidRPr="008B70EA" w:rsidRDefault="001F2ED9" w:rsidP="008D05CA">
      <w:pPr>
        <w:pStyle w:val="SemEspaamento"/>
      </w:pPr>
    </w:p>
    <w:p w:rsidR="001F2ED9" w:rsidRPr="008B70EA" w:rsidRDefault="001F2ED9" w:rsidP="008D05CA">
      <w:pPr>
        <w:pStyle w:val="SemEspaamento"/>
      </w:pPr>
    </w:p>
    <w:p w:rsidR="001F2ED9" w:rsidRPr="008B70EA" w:rsidRDefault="001F2ED9" w:rsidP="008D05CA">
      <w:pPr>
        <w:pStyle w:val="SemEspaamento"/>
      </w:pPr>
    </w:p>
    <w:p w:rsidR="001F2ED9" w:rsidRPr="008B70EA" w:rsidRDefault="001F2ED9" w:rsidP="008D05CA">
      <w:pPr>
        <w:pStyle w:val="SemEspaamento"/>
      </w:pPr>
    </w:p>
    <w:p w:rsidR="001F2ED9" w:rsidRPr="008B70EA" w:rsidRDefault="001F2ED9" w:rsidP="008D05CA">
      <w:pPr>
        <w:pStyle w:val="SemEspaamento"/>
      </w:pPr>
    </w:p>
    <w:p w:rsidR="001F2ED9" w:rsidRPr="008B70EA" w:rsidRDefault="001F2ED9" w:rsidP="008D05CA">
      <w:pPr>
        <w:pStyle w:val="SemEspaamento"/>
      </w:pPr>
    </w:p>
    <w:p w:rsidR="001F2ED9" w:rsidRPr="008B70EA" w:rsidRDefault="001F2ED9" w:rsidP="008D05CA">
      <w:pPr>
        <w:pStyle w:val="SemEspaamento"/>
      </w:pPr>
    </w:p>
    <w:p w:rsidR="001F2ED9" w:rsidRPr="008B70EA" w:rsidRDefault="001F2ED9" w:rsidP="008D05CA">
      <w:pPr>
        <w:pStyle w:val="SemEspaamento"/>
      </w:pPr>
    </w:p>
    <w:p w:rsidR="001F2ED9" w:rsidRPr="008B70EA" w:rsidRDefault="001F2ED9" w:rsidP="008D05CA">
      <w:pPr>
        <w:pStyle w:val="SemEspaamento"/>
      </w:pPr>
    </w:p>
    <w:p w:rsidR="001F2ED9" w:rsidRPr="008B70EA" w:rsidRDefault="001F2ED9" w:rsidP="008D05CA">
      <w:pPr>
        <w:pStyle w:val="SemEspaamento"/>
      </w:pPr>
    </w:p>
    <w:p w:rsidR="001F2ED9" w:rsidRPr="008B70EA" w:rsidRDefault="001F2ED9" w:rsidP="008D05CA">
      <w:pPr>
        <w:pStyle w:val="SemEspaamento"/>
      </w:pPr>
    </w:p>
    <w:p w:rsidR="001F2ED9" w:rsidRPr="008B70EA" w:rsidRDefault="001F2ED9" w:rsidP="008D05CA">
      <w:pPr>
        <w:pStyle w:val="SemEspaamento"/>
      </w:pPr>
    </w:p>
    <w:p w:rsidR="001F2ED9" w:rsidRPr="008B70EA" w:rsidRDefault="001F2ED9" w:rsidP="008D05CA">
      <w:pPr>
        <w:pStyle w:val="SemEspaamento"/>
      </w:pPr>
    </w:p>
    <w:p w:rsidR="001F2ED9" w:rsidRPr="008B70EA" w:rsidRDefault="001F2ED9" w:rsidP="008D05CA">
      <w:pPr>
        <w:pStyle w:val="SemEspaamento"/>
      </w:pPr>
    </w:p>
    <w:p w:rsidR="001F2ED9" w:rsidRPr="008B70EA" w:rsidRDefault="001F2ED9" w:rsidP="008D05CA">
      <w:pPr>
        <w:pStyle w:val="SemEspaamento"/>
      </w:pPr>
    </w:p>
    <w:p w:rsidR="001F2ED9" w:rsidRPr="008B70EA" w:rsidRDefault="001F2ED9" w:rsidP="008D05CA">
      <w:pPr>
        <w:pStyle w:val="SemEspaamento"/>
      </w:pPr>
    </w:p>
    <w:p w:rsidR="001F2ED9" w:rsidRPr="008B70EA" w:rsidRDefault="001F2ED9" w:rsidP="008D05CA">
      <w:pPr>
        <w:pStyle w:val="SemEspaamento"/>
      </w:pPr>
    </w:p>
    <w:p w:rsidR="001F2ED9" w:rsidRPr="008B70EA" w:rsidRDefault="001F2ED9" w:rsidP="008D05CA">
      <w:pPr>
        <w:pStyle w:val="SemEspaamento"/>
      </w:pPr>
    </w:p>
    <w:p w:rsidR="001F2ED9" w:rsidRPr="008B70EA" w:rsidRDefault="001F2ED9" w:rsidP="008D05CA">
      <w:pPr>
        <w:pStyle w:val="SemEspaamento"/>
      </w:pPr>
    </w:p>
    <w:p w:rsidR="00630878" w:rsidRPr="008B70EA" w:rsidRDefault="00630878" w:rsidP="008D05CA">
      <w:pPr>
        <w:pStyle w:val="SemEspaamento"/>
      </w:pPr>
      <w:r w:rsidRPr="008B70EA">
        <w:t>CATEGORIA FUNCIONAL: OPERÁRIO ESPECIALIZADO</w:t>
      </w:r>
    </w:p>
    <w:p w:rsidR="00630878" w:rsidRPr="008B70EA" w:rsidRDefault="00630878" w:rsidP="008D05CA">
      <w:pPr>
        <w:pStyle w:val="SemEspaamento"/>
        <w:rPr>
          <w:b/>
        </w:rPr>
      </w:pPr>
      <w:r w:rsidRPr="008B70EA">
        <w:t>PADRÃO DE VENCIMENTO:</w:t>
      </w:r>
      <w:r w:rsidRPr="008B70EA">
        <w:rPr>
          <w:b/>
        </w:rPr>
        <w:t xml:space="preserve"> </w:t>
      </w:r>
      <w:r w:rsidRPr="008B70EA">
        <w:t>05</w:t>
      </w:r>
    </w:p>
    <w:p w:rsidR="00630878" w:rsidRDefault="00630878" w:rsidP="008D05CA">
      <w:pPr>
        <w:pStyle w:val="SemEspaamento"/>
      </w:pPr>
    </w:p>
    <w:p w:rsidR="008D05CA" w:rsidRPr="008B70EA" w:rsidRDefault="008D05CA" w:rsidP="008D05CA">
      <w:pPr>
        <w:pStyle w:val="SemEspaamento"/>
      </w:pPr>
      <w:r w:rsidRPr="008D05CA">
        <w:t>ATRIBUIÇÕES</w:t>
      </w:r>
      <w:r>
        <w:t>:</w:t>
      </w:r>
    </w:p>
    <w:p w:rsidR="00630878" w:rsidRPr="008B70EA" w:rsidRDefault="00630878" w:rsidP="008D05CA">
      <w:pPr>
        <w:pStyle w:val="SemEspaamento"/>
      </w:pPr>
      <w:r w:rsidRPr="008B70EA">
        <w:t xml:space="preserve">a) </w:t>
      </w:r>
      <w:r w:rsidRPr="008B70EA">
        <w:rPr>
          <w:u w:val="single"/>
        </w:rPr>
        <w:t>Descrição Sintética</w:t>
      </w:r>
      <w:r w:rsidRPr="008B70EA">
        <w:t>: Realizar trabalhos braçais que exijam alguma especialização.</w:t>
      </w:r>
    </w:p>
    <w:p w:rsidR="00630878" w:rsidRPr="008B70EA" w:rsidRDefault="00630878" w:rsidP="008D05CA">
      <w:pPr>
        <w:pStyle w:val="SemEspaamento"/>
      </w:pPr>
      <w:r w:rsidRPr="008B70EA">
        <w:t xml:space="preserve">b) </w:t>
      </w:r>
      <w:r w:rsidRPr="008B70EA">
        <w:rPr>
          <w:u w:val="single"/>
        </w:rPr>
        <w:t>Atribuições Típicas</w:t>
      </w:r>
      <w:r w:rsidRPr="008B70EA">
        <w:t>:</w:t>
      </w:r>
      <w:r w:rsidRPr="008B70EA">
        <w:rPr>
          <w:b/>
          <w:i/>
        </w:rPr>
        <w:t xml:space="preserve"> </w:t>
      </w:r>
      <w:r w:rsidRPr="008B70EA">
        <w:t>Conduzir ao local de trabalho equipamentos técnicos; executar tarefas auxiliares, tais como: fabricação e colocação de cabos em ferramentas, montagem e desmontagem de motores, máquinas e caldeiras; confecção e conserto de capas e estofamentos; operar, entre outras, máquinas de pequeno porte, serras, cortador de grama, máquinas de fabricar telas de arame e similares; acender forjas;</w:t>
      </w:r>
    </w:p>
    <w:p w:rsidR="00630878" w:rsidRPr="008B70EA" w:rsidRDefault="00630878" w:rsidP="008D05CA">
      <w:pPr>
        <w:pStyle w:val="SemEspaamento"/>
      </w:pPr>
      <w:r w:rsidRPr="008B70EA">
        <w:t xml:space="preserve">auxiliar serviços de jardinagem; cuidar de árvores frutíferas; lavar, lubrificar e abastecer veículos e motores; limpar estátuas e monumentos; vulcanizar e recauchutar pneus e câmaras; abastecer máquinas; auxiliar na preparação de asfalto; manejar instrumentos agrícolas; executar serviços de lavoura (plantio, colheita, preparo ao terreno, adubações, pulverizações, </w:t>
      </w:r>
      <w:proofErr w:type="spellStart"/>
      <w:r w:rsidRPr="008B70EA">
        <w:t>etc</w:t>
      </w:r>
      <w:proofErr w:type="spellEnd"/>
      <w:r w:rsidRPr="008B70EA">
        <w:t>); aplicar inseticidas e fungicidas; zelar pelo funcionamento e limpeza de equipamentos utilizados ou em uso; executar tarefas afins.</w:t>
      </w:r>
    </w:p>
    <w:p w:rsidR="00630878" w:rsidRPr="008B70EA" w:rsidRDefault="00630878" w:rsidP="008D05CA">
      <w:pPr>
        <w:pStyle w:val="SemEspaamento"/>
      </w:pPr>
      <w:r w:rsidRPr="008B70EA">
        <w:t>C</w:t>
      </w:r>
      <w:r w:rsidR="001F2ED9" w:rsidRPr="008B70EA">
        <w:t>ONDIÇÕES DE TRABALHO:</w:t>
      </w:r>
    </w:p>
    <w:p w:rsidR="00630878" w:rsidRPr="008B70EA" w:rsidRDefault="00630878" w:rsidP="008D05CA">
      <w:pPr>
        <w:pStyle w:val="SemEspaamento"/>
      </w:pPr>
      <w:r w:rsidRPr="008B70EA">
        <w:t>Geral: Carga horária semanal de 40 horas;</w:t>
      </w:r>
    </w:p>
    <w:p w:rsidR="00630878" w:rsidRPr="008B70EA" w:rsidRDefault="00630878" w:rsidP="008D05CA">
      <w:pPr>
        <w:pStyle w:val="SemEspaamento"/>
      </w:pPr>
      <w:r w:rsidRPr="008B70EA">
        <w:t>Especial: Sujeito a uso de uniforme e equipamentos de proteção individual.</w:t>
      </w:r>
    </w:p>
    <w:p w:rsidR="00630878" w:rsidRPr="008B70EA" w:rsidRDefault="001F2ED9" w:rsidP="008D05CA">
      <w:pPr>
        <w:pStyle w:val="SemEspaamento"/>
      </w:pPr>
      <w:r w:rsidRPr="008B70EA">
        <w:t>REQUISITOS PARA PROVIMENTO:</w:t>
      </w:r>
    </w:p>
    <w:p w:rsidR="00630878" w:rsidRPr="008B70EA" w:rsidRDefault="001F2ED9" w:rsidP="008D05CA">
      <w:pPr>
        <w:pStyle w:val="SemEspaamento"/>
      </w:pPr>
      <w:r w:rsidRPr="008B70EA">
        <w:t>IDADE</w:t>
      </w:r>
      <w:r w:rsidR="00630878" w:rsidRPr="008B70EA">
        <w:t>: Mínima de 18 anos.</w:t>
      </w:r>
    </w:p>
    <w:p w:rsidR="00630878" w:rsidRPr="008B70EA" w:rsidRDefault="001F2ED9" w:rsidP="008D05CA">
      <w:pPr>
        <w:pStyle w:val="SemEspaamento"/>
      </w:pPr>
      <w:r w:rsidRPr="008B70EA">
        <w:t>INSTRUÇÃO</w:t>
      </w:r>
      <w:r w:rsidR="00630878" w:rsidRPr="008B70EA">
        <w:rPr>
          <w:b/>
          <w:i/>
        </w:rPr>
        <w:t xml:space="preserve">: </w:t>
      </w:r>
      <w:r w:rsidR="00630878" w:rsidRPr="008B70EA">
        <w:t>Nível de 1ª série do ensino fundamental.</w:t>
      </w:r>
    </w:p>
    <w:p w:rsidR="00630878" w:rsidRPr="008B70EA" w:rsidRDefault="00630878" w:rsidP="008D05CA">
      <w:pPr>
        <w:pStyle w:val="SemEspaamento"/>
      </w:pPr>
    </w:p>
    <w:p w:rsidR="001F2ED9" w:rsidRPr="008B70EA" w:rsidRDefault="001F2ED9" w:rsidP="008D05CA">
      <w:pPr>
        <w:pStyle w:val="SemEspaamento"/>
      </w:pPr>
    </w:p>
    <w:p w:rsidR="001F2ED9" w:rsidRPr="008B70EA" w:rsidRDefault="001F2ED9" w:rsidP="008D05CA">
      <w:pPr>
        <w:pStyle w:val="SemEspaamento"/>
      </w:pPr>
    </w:p>
    <w:p w:rsidR="001F2ED9" w:rsidRPr="008B70EA" w:rsidRDefault="001F2ED9" w:rsidP="008D05CA">
      <w:pPr>
        <w:pStyle w:val="SemEspaamento"/>
      </w:pPr>
    </w:p>
    <w:p w:rsidR="001F2ED9" w:rsidRPr="008B70EA" w:rsidRDefault="001F2ED9" w:rsidP="008D05CA">
      <w:pPr>
        <w:pStyle w:val="SemEspaamento"/>
      </w:pPr>
    </w:p>
    <w:p w:rsidR="001F2ED9" w:rsidRPr="008B70EA" w:rsidRDefault="001F2ED9" w:rsidP="008D05CA">
      <w:pPr>
        <w:pStyle w:val="SemEspaamento"/>
      </w:pPr>
    </w:p>
    <w:p w:rsidR="001F2ED9" w:rsidRPr="008B70EA" w:rsidRDefault="001F2ED9" w:rsidP="008D05CA">
      <w:pPr>
        <w:pStyle w:val="SemEspaamento"/>
      </w:pPr>
    </w:p>
    <w:p w:rsidR="001F2ED9" w:rsidRPr="008B70EA" w:rsidRDefault="001F2ED9" w:rsidP="008D05CA">
      <w:pPr>
        <w:pStyle w:val="SemEspaamento"/>
      </w:pPr>
    </w:p>
    <w:p w:rsidR="001F2ED9" w:rsidRPr="008B70EA" w:rsidRDefault="001F2ED9" w:rsidP="008D05CA">
      <w:pPr>
        <w:pStyle w:val="SemEspaamento"/>
      </w:pPr>
    </w:p>
    <w:p w:rsidR="001F2ED9" w:rsidRPr="008B70EA" w:rsidRDefault="001F2ED9" w:rsidP="008D05CA">
      <w:pPr>
        <w:pStyle w:val="SemEspaamento"/>
      </w:pPr>
    </w:p>
    <w:p w:rsidR="001F2ED9" w:rsidRPr="008B70EA" w:rsidRDefault="001F2ED9" w:rsidP="008D05CA">
      <w:pPr>
        <w:pStyle w:val="SemEspaamento"/>
      </w:pPr>
    </w:p>
    <w:p w:rsidR="001F2ED9" w:rsidRPr="008B70EA" w:rsidRDefault="001F2ED9" w:rsidP="008D05CA">
      <w:pPr>
        <w:pStyle w:val="SemEspaamento"/>
      </w:pPr>
    </w:p>
    <w:p w:rsidR="001F2ED9" w:rsidRPr="008B70EA" w:rsidRDefault="001F2ED9" w:rsidP="008D05CA">
      <w:pPr>
        <w:pStyle w:val="SemEspaamento"/>
      </w:pPr>
    </w:p>
    <w:p w:rsidR="001F2ED9" w:rsidRPr="008B70EA" w:rsidRDefault="001F2ED9" w:rsidP="008D05CA">
      <w:pPr>
        <w:pStyle w:val="SemEspaamento"/>
      </w:pPr>
    </w:p>
    <w:p w:rsidR="001F2ED9" w:rsidRPr="008B70EA" w:rsidRDefault="001F2ED9" w:rsidP="008D05CA">
      <w:pPr>
        <w:pStyle w:val="SemEspaamento"/>
      </w:pPr>
    </w:p>
    <w:p w:rsidR="001F2ED9" w:rsidRPr="008B70EA" w:rsidRDefault="001F2ED9" w:rsidP="008D05CA">
      <w:pPr>
        <w:pStyle w:val="SemEspaamento"/>
      </w:pPr>
    </w:p>
    <w:p w:rsidR="001F2ED9" w:rsidRPr="008B70EA" w:rsidRDefault="001F2ED9" w:rsidP="008D05CA">
      <w:pPr>
        <w:pStyle w:val="SemEspaamento"/>
      </w:pPr>
    </w:p>
    <w:p w:rsidR="001F2ED9" w:rsidRPr="008B70EA" w:rsidRDefault="001F2ED9" w:rsidP="008D05CA">
      <w:pPr>
        <w:pStyle w:val="SemEspaamento"/>
      </w:pPr>
    </w:p>
    <w:p w:rsidR="001F2ED9" w:rsidRPr="008B70EA" w:rsidRDefault="001F2ED9" w:rsidP="008D05CA">
      <w:pPr>
        <w:pStyle w:val="SemEspaamento"/>
      </w:pPr>
    </w:p>
    <w:p w:rsidR="001F2ED9" w:rsidRPr="008B70EA" w:rsidRDefault="001F2ED9" w:rsidP="008D05CA">
      <w:pPr>
        <w:pStyle w:val="SemEspaamento"/>
      </w:pPr>
    </w:p>
    <w:p w:rsidR="001F2ED9" w:rsidRPr="008B70EA" w:rsidRDefault="001F2ED9" w:rsidP="008D05CA">
      <w:pPr>
        <w:pStyle w:val="SemEspaamento"/>
      </w:pPr>
    </w:p>
    <w:p w:rsidR="001F2ED9" w:rsidRPr="008B70EA" w:rsidRDefault="001F2ED9" w:rsidP="008D05CA">
      <w:pPr>
        <w:pStyle w:val="SemEspaamento"/>
      </w:pPr>
    </w:p>
    <w:p w:rsidR="001F2ED9" w:rsidRPr="008B70EA" w:rsidRDefault="001F2ED9" w:rsidP="008D05CA">
      <w:pPr>
        <w:pStyle w:val="SemEspaamento"/>
      </w:pPr>
    </w:p>
    <w:p w:rsidR="001F2ED9" w:rsidRPr="008B70EA" w:rsidRDefault="001F2ED9" w:rsidP="008D05CA">
      <w:pPr>
        <w:pStyle w:val="SemEspaamento"/>
      </w:pPr>
    </w:p>
    <w:p w:rsidR="001F2ED9" w:rsidRPr="008B70EA" w:rsidRDefault="001F2ED9" w:rsidP="008D05CA">
      <w:pPr>
        <w:pStyle w:val="SemEspaamento"/>
      </w:pPr>
    </w:p>
    <w:p w:rsidR="001F2ED9" w:rsidRPr="008B70EA" w:rsidRDefault="001F2ED9" w:rsidP="008D05CA">
      <w:pPr>
        <w:pStyle w:val="SemEspaamento"/>
      </w:pPr>
    </w:p>
    <w:p w:rsidR="001F2ED9" w:rsidRPr="008B70EA" w:rsidRDefault="001F2ED9" w:rsidP="008D05CA">
      <w:pPr>
        <w:pStyle w:val="SemEspaamento"/>
      </w:pPr>
    </w:p>
    <w:p w:rsidR="001F2ED9" w:rsidRPr="008B70EA" w:rsidRDefault="001F2ED9" w:rsidP="008D05CA">
      <w:pPr>
        <w:pStyle w:val="SemEspaamento"/>
      </w:pPr>
    </w:p>
    <w:p w:rsidR="001F2ED9" w:rsidRPr="008B70EA" w:rsidRDefault="001F2ED9" w:rsidP="008D05CA">
      <w:pPr>
        <w:pStyle w:val="SemEspaamento"/>
      </w:pPr>
    </w:p>
    <w:p w:rsidR="001F2ED9" w:rsidRPr="008B70EA" w:rsidRDefault="001F2ED9" w:rsidP="008D05CA">
      <w:pPr>
        <w:pStyle w:val="SemEspaamento"/>
      </w:pPr>
    </w:p>
    <w:p w:rsidR="001F2ED9" w:rsidRPr="008B70EA" w:rsidRDefault="001F2ED9" w:rsidP="008D05CA">
      <w:pPr>
        <w:pStyle w:val="SemEspaamento"/>
      </w:pPr>
    </w:p>
    <w:p w:rsidR="001F2ED9" w:rsidRPr="008B70EA" w:rsidRDefault="001F2ED9" w:rsidP="008D05CA">
      <w:pPr>
        <w:pStyle w:val="SemEspaamento"/>
      </w:pPr>
    </w:p>
    <w:p w:rsidR="00630878" w:rsidRPr="008B70EA" w:rsidRDefault="00630878" w:rsidP="008D05CA">
      <w:pPr>
        <w:pStyle w:val="SemEspaamento"/>
      </w:pPr>
      <w:r w:rsidRPr="008B70EA">
        <w:t>CATEGORIA FUNCIONAL: AUXILIAR DE EMFERMAGEM</w:t>
      </w:r>
    </w:p>
    <w:p w:rsidR="00630878" w:rsidRDefault="00630878" w:rsidP="008D05CA">
      <w:pPr>
        <w:pStyle w:val="SemEspaamento"/>
      </w:pPr>
      <w:r w:rsidRPr="008B70EA">
        <w:t>PADRÃO DE VENCIMENTO:</w:t>
      </w:r>
      <w:r w:rsidRPr="008B70EA">
        <w:rPr>
          <w:b/>
        </w:rPr>
        <w:t xml:space="preserve"> </w:t>
      </w:r>
      <w:r w:rsidRPr="008B70EA">
        <w:t>05</w:t>
      </w:r>
    </w:p>
    <w:p w:rsidR="008D05CA" w:rsidRDefault="008D05CA" w:rsidP="008D05CA">
      <w:pPr>
        <w:pStyle w:val="SemEspaamento"/>
      </w:pPr>
    </w:p>
    <w:p w:rsidR="008D05CA" w:rsidRPr="008B70EA" w:rsidRDefault="008D05CA" w:rsidP="008D05CA">
      <w:pPr>
        <w:pStyle w:val="SemEspaamento"/>
      </w:pPr>
      <w:r w:rsidRPr="008D05CA">
        <w:t>ATRIBUIÇÕES</w:t>
      </w:r>
      <w:r>
        <w:t>:</w:t>
      </w:r>
    </w:p>
    <w:p w:rsidR="00630878" w:rsidRPr="008B70EA" w:rsidRDefault="00630878" w:rsidP="008D05CA">
      <w:pPr>
        <w:pStyle w:val="SemEspaamento"/>
      </w:pPr>
      <w:r w:rsidRPr="008B70EA">
        <w:t xml:space="preserve">a) </w:t>
      </w:r>
      <w:r w:rsidRPr="008B70EA">
        <w:rPr>
          <w:u w:val="single"/>
        </w:rPr>
        <w:t>Descrição Sintética</w:t>
      </w:r>
      <w:r w:rsidRPr="008B70EA">
        <w:t>: Executar tarefas auxiliares de enfermagem, atendendo a população em geral.</w:t>
      </w:r>
    </w:p>
    <w:p w:rsidR="00630878" w:rsidRPr="008B70EA" w:rsidRDefault="00630878" w:rsidP="008D05CA">
      <w:pPr>
        <w:pStyle w:val="SemEspaamento"/>
      </w:pPr>
      <w:r w:rsidRPr="008B70EA">
        <w:t xml:space="preserve">b) </w:t>
      </w:r>
      <w:r w:rsidRPr="008B70EA">
        <w:rPr>
          <w:u w:val="single"/>
        </w:rPr>
        <w:t>Atribuições Típicas</w:t>
      </w:r>
      <w:r w:rsidRPr="008B70EA">
        <w:t>: Fazer curativos, desinfetando o ferimento e aplicando os medicamentos apropriados; aplicar injeções musculares e intravenosas, bem como vacinas sendo prescrição médica; ministrar medicamentos e tratamentos aos pacientes, observando os horários e doses prescritas pelo médico responsável; verificar a temperatura, pressão arterial e pulsação dos pacientes, empregando técnicas e instrumentos apropriados; Receber, registrar e encaminhar doentes e consultas para atendimento médico e odontológico; encaminhar os pacientes as locais de atendimento hospitalar e ambulatorial; preparar pacientes para consultas e exames: informar</w:t>
      </w:r>
      <w:r w:rsidR="001F2ED9" w:rsidRPr="008B70EA">
        <w:t xml:space="preserve"> </w:t>
      </w:r>
      <w:r w:rsidRPr="008B70EA">
        <w:t>pessoalmente ou por telefone, os horários de atendimento; preencher fixas com dados individuais dos pacientes e boletins de informações médicas; atender as chamadas telefônicas, prestando informações e anotando recado para, oportunamente,</w:t>
      </w:r>
      <w:r w:rsidR="001F2ED9" w:rsidRPr="008B70EA">
        <w:t xml:space="preserve"> </w:t>
      </w:r>
      <w:proofErr w:type="spellStart"/>
      <w:r w:rsidRPr="008B70EA">
        <w:t>transmit</w:t>
      </w:r>
      <w:r w:rsidR="001F2ED9" w:rsidRPr="008B70EA">
        <w:t>í</w:t>
      </w:r>
      <w:r w:rsidRPr="008B70EA">
        <w:t>-Ios</w:t>
      </w:r>
      <w:proofErr w:type="spellEnd"/>
      <w:r w:rsidRPr="008B70EA">
        <w:t xml:space="preserve"> aos seus respectivos destinatários; controlar históricos e arquivos de documentos relativos ao histórico dos pacientes, organizando-os e mantendo-os atualizados para possibilitar ao médico ou cirurgião-dentista </w:t>
      </w:r>
      <w:proofErr w:type="spellStart"/>
      <w:r w:rsidRPr="008B70EA">
        <w:t>consult</w:t>
      </w:r>
      <w:r w:rsidR="001F2ED9" w:rsidRPr="008B70EA">
        <w:t>á</w:t>
      </w:r>
      <w:r w:rsidRPr="008B70EA">
        <w:t>-Ios</w:t>
      </w:r>
      <w:proofErr w:type="spellEnd"/>
      <w:r w:rsidRPr="008B70EA">
        <w:t xml:space="preserve"> quando necessário; providenciar aquisição e distribuição de medicamentos de acordo com a orientação superior; coletar, receber registrar e encaminhar material para exame de laboratório; auxiliar o médico ou o dentista no preparo do material a ser utilizado na consulta; acompanhar o tratamento médico e dentário dos pacientes, inclusive quando hospitalizados; colaborar na orientação ao público em campanha de vacinação; executar, quando necessário, tarefas auxiliares de enfermagem; zelar pela conservação e limpeza dos utensílios e das dependências do local de trabalho; lavar e esterilizar instrumentos de trabalho; fazer visitas domiciliares e as escolas, segundo programa estabelecido, para atender pacientes e coletar dados de interesse médico; orientar servidores que auxiliam na execução das atribuições da classe e executar tarefas afins, bem como as contidas no Art. 10 do Decreto </w:t>
      </w:r>
      <w:proofErr w:type="spellStart"/>
      <w:r w:rsidRPr="008B70EA">
        <w:t>n.o</w:t>
      </w:r>
      <w:proofErr w:type="spellEnd"/>
      <w:r w:rsidRPr="008B70EA">
        <w:t xml:space="preserve"> 94.406, que dispõe sobre o serviço de enfermagem conforme contido no manual do COREM-RS.</w:t>
      </w:r>
    </w:p>
    <w:p w:rsidR="008D05CA" w:rsidRDefault="008D05CA" w:rsidP="008D05CA">
      <w:pPr>
        <w:pStyle w:val="SemEspaamento"/>
      </w:pPr>
    </w:p>
    <w:p w:rsidR="00630878" w:rsidRPr="008B70EA" w:rsidRDefault="001F2ED9" w:rsidP="008D05CA">
      <w:pPr>
        <w:pStyle w:val="SemEspaamento"/>
      </w:pPr>
      <w:r w:rsidRPr="008B70EA">
        <w:t>CONDIÇÕES DE TRABALHO</w:t>
      </w:r>
      <w:r w:rsidR="00630878" w:rsidRPr="008B70EA">
        <w:t>:</w:t>
      </w:r>
    </w:p>
    <w:p w:rsidR="00630878" w:rsidRPr="008B70EA" w:rsidRDefault="00630878" w:rsidP="008D05CA">
      <w:pPr>
        <w:pStyle w:val="SemEspaamento"/>
      </w:pPr>
      <w:r w:rsidRPr="008B70EA">
        <w:t xml:space="preserve">a) </w:t>
      </w:r>
      <w:r w:rsidR="001F2ED9" w:rsidRPr="008B70EA">
        <w:t>CARGA HORÁRIA</w:t>
      </w:r>
      <w:r w:rsidRPr="008B70EA">
        <w:t>: 40 horas semanais.</w:t>
      </w:r>
    </w:p>
    <w:p w:rsidR="00630878" w:rsidRPr="008B70EA" w:rsidRDefault="00630878" w:rsidP="008D05CA">
      <w:pPr>
        <w:pStyle w:val="SemEspaamento"/>
      </w:pPr>
      <w:r w:rsidRPr="008B70EA">
        <w:t>b)</w:t>
      </w:r>
      <w:r w:rsidR="001F2ED9" w:rsidRPr="008B70EA">
        <w:t xml:space="preserve"> ESPECIAL: </w:t>
      </w:r>
      <w:r w:rsidRPr="008B70EA">
        <w:t>Uso de uniforme e sujeito e sujeito a plantões.</w:t>
      </w:r>
    </w:p>
    <w:p w:rsidR="00630878" w:rsidRPr="008B70EA" w:rsidRDefault="001F2ED9" w:rsidP="008D05CA">
      <w:pPr>
        <w:pStyle w:val="SemEspaamento"/>
      </w:pPr>
      <w:r w:rsidRPr="008B70EA">
        <w:t>REQUISITOS PARA PROVIMENTO:</w:t>
      </w:r>
    </w:p>
    <w:p w:rsidR="00630878" w:rsidRPr="008B70EA" w:rsidRDefault="00630878" w:rsidP="008D05CA">
      <w:pPr>
        <w:pStyle w:val="SemEspaamento"/>
      </w:pPr>
      <w:r w:rsidRPr="008B70EA">
        <w:t xml:space="preserve">a) </w:t>
      </w:r>
      <w:r w:rsidR="001F2ED9" w:rsidRPr="008B70EA">
        <w:t>IDADE</w:t>
      </w:r>
      <w:r w:rsidRPr="008B70EA">
        <w:t>: Mínima de 18 anos;</w:t>
      </w:r>
    </w:p>
    <w:p w:rsidR="00630878" w:rsidRPr="008B70EA" w:rsidRDefault="00630878" w:rsidP="008D05CA">
      <w:pPr>
        <w:pStyle w:val="SemEspaamento"/>
      </w:pPr>
      <w:r w:rsidRPr="008B70EA">
        <w:t xml:space="preserve">b) </w:t>
      </w:r>
      <w:r w:rsidR="001F2ED9" w:rsidRPr="008B70EA">
        <w:t xml:space="preserve">INSTRUÇÃO: </w:t>
      </w:r>
      <w:r w:rsidRPr="008B70EA">
        <w:t>Ensino Fundamental, com habilitação específica.</w:t>
      </w:r>
    </w:p>
    <w:p w:rsidR="00630878" w:rsidRPr="008B70EA" w:rsidRDefault="00630878" w:rsidP="008D05CA">
      <w:pPr>
        <w:pStyle w:val="SemEspaamento"/>
      </w:pPr>
    </w:p>
    <w:p w:rsidR="001F2ED9" w:rsidRPr="008B70EA" w:rsidRDefault="001F2ED9" w:rsidP="008D05CA">
      <w:pPr>
        <w:pStyle w:val="SemEspaamento"/>
      </w:pPr>
    </w:p>
    <w:p w:rsidR="001F2ED9" w:rsidRPr="008B70EA" w:rsidRDefault="001F2ED9" w:rsidP="008D05CA">
      <w:pPr>
        <w:pStyle w:val="SemEspaamento"/>
      </w:pPr>
    </w:p>
    <w:p w:rsidR="001F2ED9" w:rsidRPr="008B70EA" w:rsidRDefault="001F2ED9" w:rsidP="008D05CA">
      <w:pPr>
        <w:pStyle w:val="SemEspaamento"/>
      </w:pPr>
    </w:p>
    <w:p w:rsidR="001F2ED9" w:rsidRPr="008B70EA" w:rsidRDefault="001F2ED9" w:rsidP="008D05CA">
      <w:pPr>
        <w:pStyle w:val="SemEspaamento"/>
      </w:pPr>
    </w:p>
    <w:p w:rsidR="001F2ED9" w:rsidRPr="008B70EA" w:rsidRDefault="001F2ED9" w:rsidP="008D05CA">
      <w:pPr>
        <w:pStyle w:val="SemEspaamento"/>
      </w:pPr>
    </w:p>
    <w:p w:rsidR="001F2ED9" w:rsidRPr="008B70EA" w:rsidRDefault="001F2ED9" w:rsidP="008D05CA">
      <w:pPr>
        <w:pStyle w:val="SemEspaamento"/>
      </w:pPr>
    </w:p>
    <w:p w:rsidR="001F2ED9" w:rsidRPr="008B70EA" w:rsidRDefault="001F2ED9" w:rsidP="008D05CA">
      <w:pPr>
        <w:pStyle w:val="SemEspaamento"/>
      </w:pPr>
    </w:p>
    <w:p w:rsidR="001F2ED9" w:rsidRPr="008B70EA" w:rsidRDefault="001F2ED9" w:rsidP="008D05CA">
      <w:pPr>
        <w:pStyle w:val="SemEspaamento"/>
      </w:pPr>
    </w:p>
    <w:p w:rsidR="001F2ED9" w:rsidRPr="008B70EA" w:rsidRDefault="001F2ED9" w:rsidP="008D05CA">
      <w:pPr>
        <w:pStyle w:val="SemEspaamento"/>
      </w:pPr>
    </w:p>
    <w:p w:rsidR="001F2ED9" w:rsidRPr="008B70EA" w:rsidRDefault="001F2ED9" w:rsidP="008D05CA">
      <w:pPr>
        <w:pStyle w:val="SemEspaamento"/>
      </w:pPr>
    </w:p>
    <w:p w:rsidR="001F2ED9" w:rsidRPr="008B70EA" w:rsidRDefault="001F2ED9" w:rsidP="008D05CA">
      <w:pPr>
        <w:pStyle w:val="SemEspaamento"/>
      </w:pPr>
    </w:p>
    <w:p w:rsidR="001F2ED9" w:rsidRPr="008B70EA" w:rsidRDefault="001F2ED9" w:rsidP="008D05CA">
      <w:pPr>
        <w:pStyle w:val="SemEspaamento"/>
      </w:pPr>
    </w:p>
    <w:p w:rsidR="001F2ED9" w:rsidRPr="008B70EA" w:rsidRDefault="001F2ED9" w:rsidP="008D05CA">
      <w:pPr>
        <w:pStyle w:val="SemEspaamento"/>
      </w:pPr>
    </w:p>
    <w:p w:rsidR="001F2ED9" w:rsidRPr="008B70EA" w:rsidRDefault="001F2ED9" w:rsidP="008D05CA">
      <w:pPr>
        <w:pStyle w:val="SemEspaamento"/>
      </w:pPr>
    </w:p>
    <w:p w:rsidR="00630878" w:rsidRPr="008B70EA" w:rsidRDefault="00630878" w:rsidP="008D05CA">
      <w:pPr>
        <w:pStyle w:val="SemEspaamento"/>
        <w:tabs>
          <w:tab w:val="left" w:pos="1425"/>
        </w:tabs>
      </w:pPr>
      <w:r w:rsidRPr="008B70EA">
        <w:t xml:space="preserve">CATEGORIA FUNCIONAL: </w:t>
      </w:r>
      <w:r w:rsidRPr="008D05CA">
        <w:rPr>
          <w:b/>
        </w:rPr>
        <w:t>AUXILIAR</w:t>
      </w:r>
      <w:r w:rsidRPr="008B70EA">
        <w:t xml:space="preserve"> </w:t>
      </w:r>
      <w:r w:rsidRPr="008D05CA">
        <w:rPr>
          <w:b/>
        </w:rPr>
        <w:t>ADMINISTRATIVO</w:t>
      </w:r>
    </w:p>
    <w:p w:rsidR="00630878" w:rsidRPr="008B70EA" w:rsidRDefault="00630878" w:rsidP="008D05CA">
      <w:pPr>
        <w:pStyle w:val="SemEspaamento"/>
        <w:rPr>
          <w:b/>
        </w:rPr>
      </w:pPr>
      <w:r w:rsidRPr="008B70EA">
        <w:t>PADRÃO DE VENCIMENTO:</w:t>
      </w:r>
      <w:r w:rsidRPr="008B70EA">
        <w:rPr>
          <w:b/>
        </w:rPr>
        <w:t xml:space="preserve"> </w:t>
      </w:r>
      <w:r w:rsidRPr="008B70EA">
        <w:t>09</w:t>
      </w:r>
    </w:p>
    <w:p w:rsidR="00630878" w:rsidRDefault="00630878" w:rsidP="008D05CA">
      <w:pPr>
        <w:pStyle w:val="SemEspaamento"/>
      </w:pPr>
    </w:p>
    <w:p w:rsidR="008D05CA" w:rsidRPr="008B70EA" w:rsidRDefault="008D05CA" w:rsidP="008D05CA">
      <w:pPr>
        <w:pStyle w:val="SemEspaamento"/>
      </w:pPr>
      <w:r w:rsidRPr="008D05CA">
        <w:t>ATRIBUIÇÕES</w:t>
      </w:r>
      <w:r>
        <w:t>:</w:t>
      </w:r>
    </w:p>
    <w:p w:rsidR="00630878" w:rsidRPr="008B70EA" w:rsidRDefault="00630878" w:rsidP="008D05CA">
      <w:pPr>
        <w:pStyle w:val="SemEspaamento"/>
      </w:pPr>
      <w:r w:rsidRPr="008B70EA">
        <w:t xml:space="preserve">a) </w:t>
      </w:r>
      <w:r w:rsidRPr="008B70EA">
        <w:rPr>
          <w:u w:val="single"/>
        </w:rPr>
        <w:t>Descrição Sintética</w:t>
      </w:r>
      <w:r w:rsidRPr="008B70EA">
        <w:t>: Executar trabalhos administrativos e datilográficos, aplicando a legislação pertinente aos serviços municipais.</w:t>
      </w:r>
    </w:p>
    <w:p w:rsidR="00630878" w:rsidRPr="008B70EA" w:rsidRDefault="00630878" w:rsidP="008D05CA">
      <w:pPr>
        <w:pStyle w:val="SemEspaamento"/>
      </w:pPr>
      <w:r w:rsidRPr="008B70EA">
        <w:t xml:space="preserve">b) </w:t>
      </w:r>
      <w:r w:rsidRPr="008B70EA">
        <w:rPr>
          <w:u w:val="single"/>
        </w:rPr>
        <w:t>Atribuições Típicas</w:t>
      </w:r>
      <w:r w:rsidRPr="008B70EA">
        <w:t>: Redigir e datilografar expedientes administrativos, tais como: memorandos, ofícios, informações, relatórios e outros; secretariar reuniões e lavrar atas; efetuar registros e cálculos relativos as áreas tributárias, patrimonial, financeira, de pessoal e outras; elaborar e manter atualizados fichários e arquivos manuais; consultar e</w:t>
      </w:r>
    </w:p>
    <w:p w:rsidR="00630878" w:rsidRPr="008B70EA" w:rsidRDefault="00630878" w:rsidP="008D05CA">
      <w:pPr>
        <w:pStyle w:val="SemEspaamento"/>
      </w:pPr>
      <w:proofErr w:type="gramStart"/>
      <w:r w:rsidRPr="008B70EA">
        <w:t>atualizar</w:t>
      </w:r>
      <w:proofErr w:type="gramEnd"/>
      <w:r w:rsidRPr="008B70EA">
        <w:t xml:space="preserve"> arquivos magnéticos de dados cadastrais através de terminais eletrônicos; operar com máquina calculadora, leitora de microfilmes, registradora e de contabilidade; auxiliar na escritura</w:t>
      </w:r>
      <w:r w:rsidR="001F2ED9" w:rsidRPr="008B70EA">
        <w:t>ção</w:t>
      </w:r>
      <w:r w:rsidRPr="008B70EA">
        <w:t xml:space="preserve"> de livros contábeis; elaborar documentos referentes a assentamentos funcionais; proceder a classificação, separação e distribuição de expedientes; obter informações e fornecê-las aos interessados; auxiliar no trabalho de aperfeiçoamento e</w:t>
      </w:r>
    </w:p>
    <w:p w:rsidR="00630878" w:rsidRPr="008B70EA" w:rsidRDefault="00630878" w:rsidP="008D05CA">
      <w:pPr>
        <w:pStyle w:val="SemEspaamento"/>
      </w:pPr>
      <w:proofErr w:type="gramStart"/>
      <w:r w:rsidRPr="008B70EA">
        <w:t>implantação</w:t>
      </w:r>
      <w:proofErr w:type="gramEnd"/>
      <w:r w:rsidRPr="008B70EA">
        <w:t xml:space="preserve"> de rotinas; proceder a conferência dos serviços executados na área de sua competência; executar tarefas afins.</w:t>
      </w:r>
    </w:p>
    <w:p w:rsidR="00630878" w:rsidRPr="008B70EA" w:rsidRDefault="00630878" w:rsidP="008D05CA">
      <w:pPr>
        <w:pStyle w:val="SemEspaamento"/>
      </w:pPr>
    </w:p>
    <w:p w:rsidR="00630878" w:rsidRPr="008B70EA" w:rsidRDefault="008B70EA" w:rsidP="008D05CA">
      <w:pPr>
        <w:pStyle w:val="SemEspaamento"/>
      </w:pPr>
      <w:r w:rsidRPr="008B70EA">
        <w:t>CONDIÇÕES DE TRABALHO:</w:t>
      </w:r>
    </w:p>
    <w:p w:rsidR="00630878" w:rsidRPr="008B70EA" w:rsidRDefault="008B70EA" w:rsidP="008D05CA">
      <w:pPr>
        <w:pStyle w:val="SemEspaamento"/>
      </w:pPr>
      <w:r w:rsidRPr="008B70EA">
        <w:t>GERAL</w:t>
      </w:r>
      <w:r w:rsidR="00630878" w:rsidRPr="008B70EA">
        <w:t>: Carga horária semanal de 40 horas;</w:t>
      </w:r>
    </w:p>
    <w:p w:rsidR="00630878" w:rsidRPr="008B70EA" w:rsidRDefault="008B70EA" w:rsidP="008D05CA">
      <w:pPr>
        <w:pStyle w:val="SemEspaamento"/>
      </w:pPr>
      <w:r w:rsidRPr="008B70EA">
        <w:t>ESPECIAL</w:t>
      </w:r>
      <w:r w:rsidR="00630878" w:rsidRPr="008B70EA">
        <w:t>: O exercício do cargo poderá exigir atendimento ao público.</w:t>
      </w:r>
    </w:p>
    <w:p w:rsidR="00630878" w:rsidRPr="008B70EA" w:rsidRDefault="008B70EA" w:rsidP="008D05CA">
      <w:pPr>
        <w:pStyle w:val="SemEspaamento"/>
      </w:pPr>
      <w:r w:rsidRPr="008B70EA">
        <w:t>REQUISITOS PARA PROVIMENTO:</w:t>
      </w:r>
    </w:p>
    <w:p w:rsidR="00630878" w:rsidRPr="008B70EA" w:rsidRDefault="008B70EA" w:rsidP="008D05CA">
      <w:pPr>
        <w:pStyle w:val="SemEspaamento"/>
      </w:pPr>
      <w:r w:rsidRPr="008B70EA">
        <w:t>IDADE</w:t>
      </w:r>
      <w:r w:rsidR="00630878" w:rsidRPr="008B70EA">
        <w:t>: Mínima de 18 anos.</w:t>
      </w:r>
    </w:p>
    <w:p w:rsidR="00630878" w:rsidRPr="008B70EA" w:rsidRDefault="008B70EA" w:rsidP="008D05CA">
      <w:pPr>
        <w:pStyle w:val="SemEspaamento"/>
      </w:pPr>
      <w:r w:rsidRPr="008B70EA">
        <w:t>INSTRUÇÃO:</w:t>
      </w:r>
      <w:r w:rsidR="00630878" w:rsidRPr="008B70EA">
        <w:t xml:space="preserve"> Ensino Fundamental Completo.</w:t>
      </w:r>
    </w:p>
    <w:p w:rsidR="00630878" w:rsidRPr="008B70EA" w:rsidRDefault="00630878" w:rsidP="008D05CA">
      <w:pPr>
        <w:pStyle w:val="SemEspaamento"/>
      </w:pPr>
    </w:p>
    <w:p w:rsidR="00630878" w:rsidRPr="008B70EA" w:rsidRDefault="00630878" w:rsidP="008D05CA">
      <w:pPr>
        <w:pStyle w:val="SemEspaamento"/>
      </w:pPr>
    </w:p>
    <w:p w:rsidR="00630878" w:rsidRPr="008B70EA" w:rsidRDefault="00630878"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630878" w:rsidRPr="008B70EA" w:rsidRDefault="00630878" w:rsidP="008D05CA">
      <w:pPr>
        <w:pStyle w:val="SemEspaamento"/>
      </w:pPr>
      <w:r w:rsidRPr="008B70EA">
        <w:t xml:space="preserve">CATEGORIA FUNCIONAL: </w:t>
      </w:r>
      <w:r w:rsidRPr="008B70EA">
        <w:rPr>
          <w:b/>
        </w:rPr>
        <w:t>VISITADOR PIM</w:t>
      </w:r>
    </w:p>
    <w:p w:rsidR="00630878" w:rsidRPr="008B70EA" w:rsidRDefault="00630878" w:rsidP="008D05CA">
      <w:pPr>
        <w:pStyle w:val="SemEspaamento"/>
        <w:rPr>
          <w:b/>
        </w:rPr>
      </w:pPr>
      <w:r w:rsidRPr="008B70EA">
        <w:t>PADRÃO DE VENCIMENTO: 02</w:t>
      </w:r>
    </w:p>
    <w:p w:rsidR="00630878" w:rsidRDefault="00630878" w:rsidP="008D05CA">
      <w:pPr>
        <w:pStyle w:val="SemEspaamento"/>
      </w:pPr>
    </w:p>
    <w:p w:rsidR="008D05CA" w:rsidRPr="008B70EA" w:rsidRDefault="008D05CA" w:rsidP="008D05CA">
      <w:pPr>
        <w:pStyle w:val="SemEspaamento"/>
      </w:pPr>
      <w:r w:rsidRPr="008D05CA">
        <w:t>ATRIBUIÇÕES</w:t>
      </w:r>
      <w:r>
        <w:t>:</w:t>
      </w:r>
    </w:p>
    <w:p w:rsidR="00630878" w:rsidRPr="008B70EA" w:rsidRDefault="00630878" w:rsidP="008D05CA">
      <w:pPr>
        <w:pStyle w:val="SemEspaamento"/>
      </w:pPr>
      <w:r w:rsidRPr="008B70EA">
        <w:t xml:space="preserve">a) </w:t>
      </w:r>
      <w:r w:rsidRPr="008B70EA">
        <w:rPr>
          <w:u w:val="single"/>
        </w:rPr>
        <w:t>Descrição Sintética</w:t>
      </w:r>
      <w:r w:rsidRPr="008B70EA">
        <w:t>: Responsável pelo atendimento domiciliar às famílias, por meio de atividades específicas.</w:t>
      </w:r>
    </w:p>
    <w:p w:rsidR="00630878" w:rsidRPr="008B70EA" w:rsidRDefault="00630878" w:rsidP="008D05CA">
      <w:pPr>
        <w:pStyle w:val="SemEspaamento"/>
      </w:pPr>
      <w:r w:rsidRPr="008B70EA">
        <w:t xml:space="preserve">b) </w:t>
      </w:r>
      <w:r w:rsidRPr="008B70EA">
        <w:rPr>
          <w:u w:val="single"/>
        </w:rPr>
        <w:t>Descrição Analítica</w:t>
      </w:r>
      <w:r w:rsidRPr="008B70EA">
        <w:t>: Realizar o trabalho diretamente com as famílias, orientando-as e capacitando-as para realizar as atividades de estimulação para desenvolvimento integral da criança, desde a gestação. Orientar as famílias sobre as atividades de estimulação adequadas a partir do diagnóstico, ou seja, do marco zero. Acompanhar a qualidade das ações educativas realizadas pelas próprias famílias junto às crianças e as ações realizadas pelas gestantes. Acompanhar os resultados alcançados pelas crianças e pelas gestantes. Planejar e executar as modalidades de Atenção Individual e Grupal. Planejar e executar o cronograma de visita às famílias. Participar da Capacitação de Visitadores, realizadas pelo Monitor/GTM. Receber a formação e a capacitação necessárias. Comunicar ao GTM a percepção e/ou identificação de suspeita da violência doméstica e crianças portadoras de deficiência, preencher documentos, elaborar relatórios. Exercer demais atividades afins.</w:t>
      </w:r>
    </w:p>
    <w:p w:rsidR="008B70EA" w:rsidRPr="008B70EA" w:rsidRDefault="008B70EA" w:rsidP="008D05CA">
      <w:pPr>
        <w:pStyle w:val="SemEspaamento"/>
      </w:pPr>
    </w:p>
    <w:p w:rsidR="00630878" w:rsidRPr="008B70EA" w:rsidRDefault="008B70EA" w:rsidP="008D05CA">
      <w:pPr>
        <w:pStyle w:val="SemEspaamento"/>
      </w:pPr>
      <w:r w:rsidRPr="008B70EA">
        <w:t>CONDIÇÕES DE TRABALHO:</w:t>
      </w:r>
    </w:p>
    <w:p w:rsidR="00630878" w:rsidRPr="008B70EA" w:rsidRDefault="008B70EA" w:rsidP="008D05CA">
      <w:pPr>
        <w:pStyle w:val="SemEspaamento"/>
      </w:pPr>
      <w:r w:rsidRPr="008B70EA">
        <w:t>a) GERAL:</w:t>
      </w:r>
      <w:r w:rsidR="00630878" w:rsidRPr="008B70EA">
        <w:t xml:space="preserve"> Carga horária semanal de 40 (quarenta) horas;</w:t>
      </w:r>
    </w:p>
    <w:p w:rsidR="00630878" w:rsidRPr="008B70EA" w:rsidRDefault="008B70EA" w:rsidP="008D05CA">
      <w:pPr>
        <w:pStyle w:val="SemEspaamento"/>
      </w:pPr>
      <w:r w:rsidRPr="008B70EA">
        <w:t>B) ESPECIAL:</w:t>
      </w:r>
      <w:r w:rsidR="00630878" w:rsidRPr="008B70EA">
        <w:t xml:space="preserve"> O exercício do trabalho poderá exigir a prestação de serviços fora do horário de expediente normal, inclusive aos sábados, domingos e feriados. </w:t>
      </w:r>
    </w:p>
    <w:p w:rsidR="00630878" w:rsidRPr="008B70EA" w:rsidRDefault="008B70EA" w:rsidP="008D05CA">
      <w:pPr>
        <w:pStyle w:val="SemEspaamento"/>
      </w:pPr>
      <w:r w:rsidRPr="008B70EA">
        <w:t>REQUISITOS PARA PROVIMENTO:</w:t>
      </w:r>
    </w:p>
    <w:p w:rsidR="00630878" w:rsidRPr="008B70EA" w:rsidRDefault="008B70EA" w:rsidP="008D05CA">
      <w:pPr>
        <w:pStyle w:val="SemEspaamento"/>
        <w:rPr>
          <w:b/>
        </w:rPr>
      </w:pPr>
      <w:r w:rsidRPr="008B70EA">
        <w:t>IDADE</w:t>
      </w:r>
      <w:r w:rsidR="00630878" w:rsidRPr="008B70EA">
        <w:rPr>
          <w:b/>
        </w:rPr>
        <w:t>:</w:t>
      </w:r>
      <w:r w:rsidR="00630878" w:rsidRPr="008B70EA">
        <w:t xml:space="preserve"> Mínima de 18 anos</w:t>
      </w:r>
    </w:p>
    <w:p w:rsidR="00630878" w:rsidRPr="008B70EA" w:rsidRDefault="008B70EA" w:rsidP="008D05CA">
      <w:pPr>
        <w:pStyle w:val="SemEspaamento"/>
        <w:rPr>
          <w:b/>
        </w:rPr>
      </w:pPr>
      <w:r w:rsidRPr="008B70EA">
        <w:t xml:space="preserve">INSTRUÇÃO: </w:t>
      </w:r>
      <w:r w:rsidR="00630878" w:rsidRPr="008B70EA">
        <w:t xml:space="preserve">Ensino Médio Completo </w:t>
      </w:r>
    </w:p>
    <w:p w:rsidR="00630878" w:rsidRPr="008B70EA" w:rsidRDefault="00630878" w:rsidP="008D05CA">
      <w:pPr>
        <w:pStyle w:val="SemEspaamento"/>
      </w:pPr>
    </w:p>
    <w:p w:rsidR="00630878" w:rsidRPr="008B70EA" w:rsidRDefault="00630878"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630878" w:rsidP="008D05CA">
      <w:pPr>
        <w:pStyle w:val="SemEspaamento"/>
        <w:rPr>
          <w:b/>
        </w:rPr>
      </w:pPr>
      <w:r w:rsidRPr="008B70EA">
        <w:t xml:space="preserve">CATEGORIA FUNCIONAL: </w:t>
      </w:r>
      <w:r w:rsidR="008B70EA" w:rsidRPr="008B70EA">
        <w:rPr>
          <w:b/>
        </w:rPr>
        <w:t>OPERÁRIO</w:t>
      </w:r>
    </w:p>
    <w:p w:rsidR="00630878" w:rsidRPr="008B70EA" w:rsidRDefault="00630878" w:rsidP="008D05CA">
      <w:pPr>
        <w:pStyle w:val="SemEspaamento"/>
        <w:rPr>
          <w:b/>
        </w:rPr>
      </w:pPr>
      <w:r w:rsidRPr="008B70EA">
        <w:t>PADRÃO DE VENCIMENTO: 03</w:t>
      </w:r>
    </w:p>
    <w:p w:rsidR="008D05CA" w:rsidRDefault="008D05CA" w:rsidP="008D05CA">
      <w:pPr>
        <w:pStyle w:val="SemEspaamento"/>
      </w:pPr>
    </w:p>
    <w:p w:rsidR="00630878" w:rsidRPr="008B70EA" w:rsidRDefault="00630878" w:rsidP="008D05CA">
      <w:pPr>
        <w:pStyle w:val="SemEspaamento"/>
      </w:pPr>
      <w:r w:rsidRPr="008B70EA">
        <w:t>ATRIBUIÇÕES:</w:t>
      </w:r>
    </w:p>
    <w:p w:rsidR="00630878" w:rsidRPr="008B70EA" w:rsidRDefault="00630878" w:rsidP="008D05CA">
      <w:pPr>
        <w:pStyle w:val="SemEspaamento"/>
      </w:pPr>
      <w:r w:rsidRPr="008B70EA">
        <w:t xml:space="preserve">a) </w:t>
      </w:r>
      <w:r w:rsidRPr="008B70EA">
        <w:rPr>
          <w:u w:val="single"/>
        </w:rPr>
        <w:t>Descrição Sintética</w:t>
      </w:r>
      <w:r w:rsidRPr="008B70EA">
        <w:t>: Realizar trabalhos braçais em geral.</w:t>
      </w:r>
    </w:p>
    <w:p w:rsidR="00630878" w:rsidRPr="008B70EA" w:rsidRDefault="00630878" w:rsidP="008D05CA">
      <w:pPr>
        <w:pStyle w:val="SemEspaamento"/>
      </w:pPr>
      <w:r w:rsidRPr="008B70EA">
        <w:t xml:space="preserve">b) </w:t>
      </w:r>
      <w:r w:rsidRPr="008B70EA">
        <w:rPr>
          <w:u w:val="single"/>
        </w:rPr>
        <w:t>Descrição Analítica</w:t>
      </w:r>
      <w:r w:rsidRPr="008B70EA">
        <w:t>: Carregar  e  descarregar  veículos  em geral; transportar, arrumar e elevar mercadorias, materiais de construção e outros; fazer mudanças; proceder a abertura de valas; efetuar serviços de capina em geral; varrer, escovar, lavar e remover lixos e detritos de via públicas e próprios municipais; zelar pela conservação e limpeza dos sanitários; auxiliar em tarefas de construção, calçamentos e pavimentação em geral; auxiliar no recebimento, entrega, pesagem e contagem de materiais; auxiliar nos serviços de abastecimento de veículos; cavar sepulturas e auxiliar no sepultamento; manejar instrumentos agrícolas; executar serviços de lavoura (plantio, colheita, preparo de terreno, adubações, pulverizações, etc.); aplicar inseticidas e fungicidas; cuidar de currais, terrenos baldios e praças; alimentar animais sob supervisão; proceder a lavagem de máquinas e veículos de qualquer natureza, bem como a limpeza de peças e oficinas; executar tarefas afins.</w:t>
      </w:r>
    </w:p>
    <w:p w:rsidR="00630878" w:rsidRPr="008B70EA" w:rsidRDefault="00630878" w:rsidP="008D05CA">
      <w:pPr>
        <w:pStyle w:val="SemEspaamento"/>
      </w:pPr>
    </w:p>
    <w:p w:rsidR="00630878" w:rsidRPr="008B70EA" w:rsidRDefault="008B70EA" w:rsidP="008D05CA">
      <w:pPr>
        <w:pStyle w:val="SemEspaamento"/>
      </w:pPr>
      <w:r w:rsidRPr="008B70EA">
        <w:t>CONDIÇÕES DE TRABALHO:</w:t>
      </w:r>
    </w:p>
    <w:p w:rsidR="00630878" w:rsidRPr="008B70EA" w:rsidRDefault="008B70EA" w:rsidP="008D05CA">
      <w:pPr>
        <w:pStyle w:val="SemEspaamento"/>
      </w:pPr>
      <w:r w:rsidRPr="008B70EA">
        <w:t>a</w:t>
      </w:r>
      <w:r w:rsidR="00630878" w:rsidRPr="008B70EA">
        <w:t xml:space="preserve">) </w:t>
      </w:r>
      <w:r w:rsidRPr="008B70EA">
        <w:t>GERAL</w:t>
      </w:r>
      <w:r w:rsidR="00630878" w:rsidRPr="008B70EA">
        <w:t>: Carga horária semanal de 40 horas;</w:t>
      </w:r>
    </w:p>
    <w:p w:rsidR="00630878" w:rsidRPr="008B70EA" w:rsidRDefault="00630878" w:rsidP="008D05CA">
      <w:pPr>
        <w:pStyle w:val="SemEspaamento"/>
      </w:pPr>
      <w:r w:rsidRPr="008B70EA">
        <w:t>b)</w:t>
      </w:r>
      <w:r w:rsidRPr="008B70EA">
        <w:rPr>
          <w:b/>
        </w:rPr>
        <w:t xml:space="preserve"> </w:t>
      </w:r>
      <w:r w:rsidR="008B70EA" w:rsidRPr="008B70EA">
        <w:t>ESPECIAL</w:t>
      </w:r>
      <w:r w:rsidRPr="008B70EA">
        <w:rPr>
          <w:b/>
        </w:rPr>
        <w:t>:</w:t>
      </w:r>
      <w:r w:rsidRPr="008B70EA">
        <w:t xml:space="preserve"> Sujeito a uso de uniforme e equipamentos de proteção individual.   </w:t>
      </w:r>
    </w:p>
    <w:p w:rsidR="00630878" w:rsidRPr="008B70EA" w:rsidRDefault="008B70EA" w:rsidP="008D05CA">
      <w:pPr>
        <w:pStyle w:val="SemEspaamento"/>
      </w:pPr>
      <w:r w:rsidRPr="008B70EA">
        <w:t>REQUISITOS PARA PROVIMENTO:</w:t>
      </w:r>
    </w:p>
    <w:p w:rsidR="00630878" w:rsidRPr="008B70EA" w:rsidRDefault="008B70EA" w:rsidP="008D05CA">
      <w:pPr>
        <w:pStyle w:val="SemEspaamento"/>
      </w:pPr>
      <w:r w:rsidRPr="008B70EA">
        <w:t>IDADE:</w:t>
      </w:r>
      <w:r w:rsidR="00630878" w:rsidRPr="008B70EA">
        <w:t xml:space="preserve"> Mínima de 18 anos;</w:t>
      </w:r>
    </w:p>
    <w:p w:rsidR="00630878" w:rsidRPr="008B70EA" w:rsidRDefault="008B70EA" w:rsidP="008D05CA">
      <w:pPr>
        <w:pStyle w:val="SemEspaamento"/>
      </w:pPr>
      <w:r w:rsidRPr="008B70EA">
        <w:t>INSTRUÇÃO:</w:t>
      </w:r>
      <w:r w:rsidR="00630878" w:rsidRPr="008B70EA">
        <w:t xml:space="preserve"> 4.ª Série do Ensino Fundamental.</w:t>
      </w:r>
    </w:p>
    <w:p w:rsidR="00630878" w:rsidRPr="008B70EA" w:rsidRDefault="00630878" w:rsidP="008D05CA">
      <w:pPr>
        <w:pStyle w:val="SemEspaamento"/>
      </w:pPr>
    </w:p>
    <w:p w:rsidR="00630878" w:rsidRPr="008B70EA" w:rsidRDefault="00630878" w:rsidP="008D05CA">
      <w:pPr>
        <w:pStyle w:val="SemEspaamento"/>
      </w:pPr>
    </w:p>
    <w:p w:rsidR="00630878" w:rsidRPr="008B70EA" w:rsidRDefault="00630878" w:rsidP="008D05CA">
      <w:pPr>
        <w:pStyle w:val="SemEspaamento"/>
      </w:pPr>
    </w:p>
    <w:p w:rsidR="00630878" w:rsidRPr="008B70EA" w:rsidRDefault="00630878" w:rsidP="008D05CA">
      <w:pPr>
        <w:pStyle w:val="SemEspaamento"/>
      </w:pPr>
    </w:p>
    <w:p w:rsidR="00630878" w:rsidRPr="008B70EA" w:rsidRDefault="00630878" w:rsidP="008D05CA">
      <w:pPr>
        <w:pStyle w:val="SemEspaamento"/>
      </w:pPr>
      <w:r w:rsidRPr="008B70EA">
        <w:tab/>
      </w:r>
    </w:p>
    <w:p w:rsidR="00630878" w:rsidRPr="008B70EA" w:rsidRDefault="00630878"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630878" w:rsidRPr="008B70EA" w:rsidRDefault="00630878" w:rsidP="008D05CA">
      <w:pPr>
        <w:pStyle w:val="SemEspaamento"/>
      </w:pPr>
    </w:p>
    <w:p w:rsidR="00630878" w:rsidRPr="008B70EA" w:rsidRDefault="00630878" w:rsidP="008D05CA">
      <w:pPr>
        <w:pStyle w:val="SemEspaamento"/>
      </w:pPr>
    </w:p>
    <w:p w:rsidR="00630878" w:rsidRPr="008B70EA" w:rsidRDefault="00630878" w:rsidP="008D05CA">
      <w:pPr>
        <w:pStyle w:val="SemEspaamento"/>
        <w:rPr>
          <w:b/>
        </w:rPr>
      </w:pPr>
      <w:r w:rsidRPr="008B70EA">
        <w:t xml:space="preserve">CATEGORIA FUNCIONAL: </w:t>
      </w:r>
      <w:r w:rsidRPr="008B70EA">
        <w:rPr>
          <w:b/>
        </w:rPr>
        <w:t>CONTÍNUO</w:t>
      </w:r>
    </w:p>
    <w:p w:rsidR="00630878" w:rsidRPr="008B70EA" w:rsidRDefault="00630878" w:rsidP="008D05CA">
      <w:pPr>
        <w:pStyle w:val="SemEspaamento"/>
        <w:rPr>
          <w:b/>
        </w:rPr>
      </w:pPr>
      <w:r w:rsidRPr="008B70EA">
        <w:t>PADRÃO DE VENCIMENTO: 05</w:t>
      </w:r>
    </w:p>
    <w:p w:rsidR="008B70EA" w:rsidRPr="008B70EA" w:rsidRDefault="008B70EA" w:rsidP="008D05CA">
      <w:pPr>
        <w:pStyle w:val="SemEspaamento"/>
      </w:pPr>
    </w:p>
    <w:p w:rsidR="00630878" w:rsidRPr="008B70EA" w:rsidRDefault="00630878" w:rsidP="008D05CA">
      <w:pPr>
        <w:pStyle w:val="SemEspaamento"/>
      </w:pPr>
      <w:r w:rsidRPr="008B70EA">
        <w:t>ATRIBUIÇÕES:</w:t>
      </w:r>
    </w:p>
    <w:p w:rsidR="00630878" w:rsidRPr="008B70EA" w:rsidRDefault="00630878" w:rsidP="008D05CA">
      <w:pPr>
        <w:pStyle w:val="SemEspaamento"/>
      </w:pPr>
      <w:r w:rsidRPr="008B70EA">
        <w:t xml:space="preserve">a) </w:t>
      </w:r>
      <w:r w:rsidRPr="008B70EA">
        <w:rPr>
          <w:u w:val="single"/>
        </w:rPr>
        <w:t>Descrição Sintética</w:t>
      </w:r>
      <w:r w:rsidRPr="008B70EA">
        <w:rPr>
          <w:b/>
          <w:i/>
        </w:rPr>
        <w:t>:</w:t>
      </w:r>
      <w:r w:rsidRPr="008B70EA">
        <w:t xml:space="preserve"> Executar trabalhos internos e externos, de coleta e de entrega de correspondência, documentos, encomendas e outros afins.</w:t>
      </w:r>
    </w:p>
    <w:p w:rsidR="00630878" w:rsidRPr="008B70EA" w:rsidRDefault="00630878" w:rsidP="008D05CA">
      <w:pPr>
        <w:pStyle w:val="SemEspaamento"/>
      </w:pPr>
      <w:r w:rsidRPr="008B70EA">
        <w:t xml:space="preserve">b) </w:t>
      </w:r>
      <w:r w:rsidRPr="008B70EA">
        <w:rPr>
          <w:u w:val="single"/>
        </w:rPr>
        <w:t>Descrição Analítica:</w:t>
      </w:r>
      <w:r w:rsidRPr="008B70EA">
        <w:t xml:space="preserve"> Executar serviços internos e externos; entregar documentos, mensagens e encomendas ou pequenos volumes; efetuar pequenas compras e pagamentos de contas para atender as necessidades dos funcionários do órgão; auxiliar nos serviços simples de escritório, arquivando, abrindo pastas, plastificando folhas e preparando etiquetas; encaminhar visitantes aos diversos setores, acompanhando-os e prestando-lhes informações necessárias; anotar recados e telefones; controlar entregas e recebimentos, assinando ou solicitando protocolos para comprovar a execução dos serviços, coletas, assinaturas em documentos diversos; auxiliar no recebimento e distribuição de materiais e suprimentos em geral; realizar tarefas auxiliares em oficinas gráficas, tais como: intercalar, vincar, dobrar, picotar, contar e empacotar impressos; guilhotinar papéis, operar mimeógrafo, copiadora eletrostática e máquinas heliografias; servir café e, eventualmente, fazê-lo; eventualmente, operar elevadores, executar tarefas afins.</w:t>
      </w:r>
    </w:p>
    <w:p w:rsidR="008B70EA" w:rsidRPr="008B70EA" w:rsidRDefault="008B70EA" w:rsidP="008D05CA">
      <w:pPr>
        <w:pStyle w:val="SemEspaamento"/>
      </w:pPr>
    </w:p>
    <w:p w:rsidR="00630878" w:rsidRPr="008B70EA" w:rsidRDefault="008B70EA" w:rsidP="008D05CA">
      <w:pPr>
        <w:pStyle w:val="SemEspaamento"/>
      </w:pPr>
      <w:r w:rsidRPr="008B70EA">
        <w:t>CONDIÇÕES DE TRABALHO:</w:t>
      </w:r>
    </w:p>
    <w:p w:rsidR="00630878" w:rsidRPr="008B70EA" w:rsidRDefault="008B70EA" w:rsidP="008D05CA">
      <w:pPr>
        <w:pStyle w:val="SemEspaamento"/>
      </w:pPr>
      <w:r w:rsidRPr="008B70EA">
        <w:t>a) GERAL</w:t>
      </w:r>
      <w:r w:rsidR="00630878" w:rsidRPr="008B70EA">
        <w:rPr>
          <w:b/>
        </w:rPr>
        <w:t>:</w:t>
      </w:r>
      <w:r w:rsidR="00630878" w:rsidRPr="008B70EA">
        <w:t xml:space="preserve"> Carga horária semanal de 40 horas;</w:t>
      </w:r>
    </w:p>
    <w:p w:rsidR="00630878" w:rsidRPr="008B70EA" w:rsidRDefault="00630878" w:rsidP="008D05CA">
      <w:pPr>
        <w:pStyle w:val="SemEspaamento"/>
      </w:pPr>
      <w:r w:rsidRPr="008B70EA">
        <w:t xml:space="preserve">b) </w:t>
      </w:r>
      <w:r w:rsidR="008B70EA" w:rsidRPr="008B70EA">
        <w:t>ESPECIAL:</w:t>
      </w:r>
      <w:r w:rsidRPr="008B70EA">
        <w:t xml:space="preserve"> Sujeito a trabalho externo, atendimento ao público e uso de uniforme.</w:t>
      </w:r>
    </w:p>
    <w:p w:rsidR="00630878" w:rsidRPr="008B70EA" w:rsidRDefault="008B70EA" w:rsidP="008D05CA">
      <w:pPr>
        <w:pStyle w:val="SemEspaamento"/>
      </w:pPr>
      <w:r w:rsidRPr="008B70EA">
        <w:t>REQUISITOS PARA PROVIMENTO:</w:t>
      </w:r>
    </w:p>
    <w:p w:rsidR="00630878" w:rsidRPr="008B70EA" w:rsidRDefault="00630878" w:rsidP="008D05CA">
      <w:pPr>
        <w:pStyle w:val="SemEspaamento"/>
      </w:pPr>
      <w:r w:rsidRPr="008B70EA">
        <w:t xml:space="preserve">a) </w:t>
      </w:r>
      <w:r w:rsidR="008B70EA" w:rsidRPr="008B70EA">
        <w:t>IDADE</w:t>
      </w:r>
      <w:r w:rsidRPr="008B70EA">
        <w:rPr>
          <w:b/>
        </w:rPr>
        <w:t>:</w:t>
      </w:r>
      <w:r w:rsidRPr="008B70EA">
        <w:t xml:space="preserve"> Mínima de 18 anos.</w:t>
      </w:r>
    </w:p>
    <w:p w:rsidR="00630878" w:rsidRPr="008B70EA" w:rsidRDefault="00630878" w:rsidP="008D05CA">
      <w:pPr>
        <w:pStyle w:val="SemEspaamento"/>
        <w:rPr>
          <w:b/>
        </w:rPr>
      </w:pPr>
      <w:r w:rsidRPr="008B70EA">
        <w:t>b)</w:t>
      </w:r>
      <w:r w:rsidRPr="008B70EA">
        <w:rPr>
          <w:b/>
        </w:rPr>
        <w:t xml:space="preserve"> </w:t>
      </w:r>
      <w:r w:rsidR="008B70EA" w:rsidRPr="008B70EA">
        <w:t>INSTRUÇÃO</w:t>
      </w:r>
      <w:r w:rsidRPr="008B70EA">
        <w:rPr>
          <w:b/>
        </w:rPr>
        <w:t>:</w:t>
      </w:r>
      <w:r w:rsidRPr="008B70EA">
        <w:t xml:space="preserve"> Ensino Fundamental</w:t>
      </w:r>
      <w:r w:rsidRPr="008B70EA">
        <w:rPr>
          <w:b/>
        </w:rPr>
        <w:tab/>
      </w:r>
    </w:p>
    <w:p w:rsidR="00630878" w:rsidRPr="008B70EA" w:rsidRDefault="00630878" w:rsidP="008D05CA">
      <w:pPr>
        <w:pStyle w:val="SemEspaamento"/>
      </w:pPr>
    </w:p>
    <w:p w:rsidR="00630878" w:rsidRPr="008B70EA" w:rsidRDefault="00630878" w:rsidP="008D05CA">
      <w:pPr>
        <w:pStyle w:val="SemEspaamento"/>
      </w:pPr>
    </w:p>
    <w:p w:rsidR="00630878" w:rsidRPr="008B70EA" w:rsidRDefault="00630878" w:rsidP="008D05CA">
      <w:pPr>
        <w:pStyle w:val="SemEspaamento"/>
      </w:pPr>
    </w:p>
    <w:p w:rsidR="00630878" w:rsidRPr="008B70EA" w:rsidRDefault="00630878" w:rsidP="008D05CA">
      <w:pPr>
        <w:pStyle w:val="SemEspaamento"/>
      </w:pPr>
    </w:p>
    <w:p w:rsidR="00630878" w:rsidRPr="008B70EA" w:rsidRDefault="00630878"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8B70EA" w:rsidRPr="008B70EA" w:rsidRDefault="008B70EA" w:rsidP="008D05CA">
      <w:pPr>
        <w:pStyle w:val="SemEspaamento"/>
      </w:pPr>
    </w:p>
    <w:p w:rsidR="00630878" w:rsidRPr="008B70EA" w:rsidRDefault="00630878" w:rsidP="008D05CA">
      <w:pPr>
        <w:pStyle w:val="SemEspaamento"/>
      </w:pPr>
      <w:r w:rsidRPr="008B70EA">
        <w:t xml:space="preserve">CATEGORIA FUNCIONAL: </w:t>
      </w:r>
      <w:r w:rsidRPr="008B70EA">
        <w:rPr>
          <w:b/>
        </w:rPr>
        <w:t>ENFERMEIRO</w:t>
      </w:r>
      <w:r w:rsidRPr="008B70EA">
        <w:t xml:space="preserve"> </w:t>
      </w:r>
      <w:r w:rsidRPr="008B70EA">
        <w:rPr>
          <w:b/>
        </w:rPr>
        <w:t>PADRÃO</w:t>
      </w:r>
    </w:p>
    <w:p w:rsidR="00630878" w:rsidRPr="008B70EA" w:rsidRDefault="00630878" w:rsidP="008D05CA">
      <w:pPr>
        <w:pStyle w:val="SemEspaamento"/>
        <w:rPr>
          <w:b/>
        </w:rPr>
      </w:pPr>
      <w:r w:rsidRPr="008B70EA">
        <w:t>PADRAO</w:t>
      </w:r>
      <w:r w:rsidR="008B70EA" w:rsidRPr="008B70EA">
        <w:t xml:space="preserve"> DE VENCIMENTO</w:t>
      </w:r>
      <w:r w:rsidRPr="008B70EA">
        <w:t>: 13</w:t>
      </w:r>
    </w:p>
    <w:p w:rsidR="00630878" w:rsidRDefault="00630878" w:rsidP="008D05CA">
      <w:pPr>
        <w:pStyle w:val="SemEspaamento"/>
      </w:pPr>
    </w:p>
    <w:p w:rsidR="008D05CA" w:rsidRPr="008B70EA" w:rsidRDefault="008D05CA" w:rsidP="008D05CA">
      <w:pPr>
        <w:pStyle w:val="SemEspaamento"/>
      </w:pPr>
      <w:r w:rsidRPr="008D05CA">
        <w:t>ATRIBUIÇÕES</w:t>
      </w:r>
      <w:r>
        <w:t>:</w:t>
      </w:r>
    </w:p>
    <w:p w:rsidR="00630878" w:rsidRPr="008B70EA" w:rsidRDefault="008B70EA" w:rsidP="008D05CA">
      <w:pPr>
        <w:pStyle w:val="SemEspaamento"/>
      </w:pPr>
      <w:r w:rsidRPr="008B70EA">
        <w:rPr>
          <w:u w:val="single"/>
        </w:rPr>
        <w:t>Descrição Sintética</w:t>
      </w:r>
      <w:r w:rsidR="00630878" w:rsidRPr="008B70EA">
        <w:rPr>
          <w:b/>
        </w:rPr>
        <w:t>:</w:t>
      </w:r>
      <w:r w:rsidR="00630878" w:rsidRPr="008B70EA">
        <w:t xml:space="preserve"> Executar e supervisionar trabalhos de enfermagem nas residências e nos estabelecimentos e assistência médica hospitalar do município.</w:t>
      </w:r>
    </w:p>
    <w:p w:rsidR="00630878" w:rsidRPr="008B70EA" w:rsidRDefault="008B70EA" w:rsidP="008D05CA">
      <w:pPr>
        <w:pStyle w:val="SemEspaamento"/>
      </w:pPr>
      <w:r w:rsidRPr="008B70EA">
        <w:rPr>
          <w:u w:val="single"/>
        </w:rPr>
        <w:t>Atribuições típicas</w:t>
      </w:r>
      <w:r w:rsidR="00630878" w:rsidRPr="008B70EA">
        <w:t>: Representar e fazer parte do corpo de enfermagem, participar do planejamento elaborando o quadro de pessoal das agentes comunitário de saúde e de enfermagem, acompanhando o desempenho eficaz das atividades desenvolvidas, bem como coordenar a assistência prestada ao paciente fazendo visitas domiciliares e elaborar as atividades técnicas administrativas de enfermagem, coordenando e supervisionando o serviço de controle de infecção das unidades sanitárias; coordenar e supervisionar programas especiais ligados à área pública; prestar serviços em unidades sanitárias e seções de enfermagem, prestando assistência aos pacientes hospitalizados; fazer curativos, aplicar vacinas e ejeções, ministrar remédios; responder pela observância das prescrições médicas relativas a pacientes, prestar socorros de urgência; supervisionar os serviços de higienização de pacientes, fiscalizar nas unidades que estiverem lotadas; apresentar relatórios referentes as atividades sob sua supervisão; participar dos programas de educação sanitária e todos os ligados na área de enfermagem; executar tarefas afins, inclusive as editadas no respectivo regulamento da profissão.</w:t>
      </w:r>
    </w:p>
    <w:p w:rsidR="00630878" w:rsidRPr="008B70EA" w:rsidRDefault="00630878" w:rsidP="008D05CA">
      <w:pPr>
        <w:pStyle w:val="SemEspaamento"/>
      </w:pPr>
    </w:p>
    <w:p w:rsidR="00630878" w:rsidRPr="008B70EA" w:rsidRDefault="00630878" w:rsidP="008D05CA">
      <w:pPr>
        <w:pStyle w:val="SemEspaamento"/>
      </w:pPr>
      <w:r w:rsidRPr="008B70EA">
        <w:t>CONDIÇÕES DE TRABALHO: Carga horária: 40 horas semanais, devendo sujeitar-se ao trabalho em regime de plantão.</w:t>
      </w:r>
    </w:p>
    <w:p w:rsidR="00630878" w:rsidRPr="008B70EA" w:rsidRDefault="00630878" w:rsidP="008D05CA">
      <w:pPr>
        <w:pStyle w:val="SemEspaamento"/>
      </w:pPr>
      <w:r w:rsidRPr="008B70EA">
        <w:t>REQUISITOS PARA INGRESSO:</w:t>
      </w:r>
    </w:p>
    <w:p w:rsidR="00630878" w:rsidRPr="008B70EA" w:rsidRDefault="00630878" w:rsidP="008D05CA">
      <w:pPr>
        <w:pStyle w:val="SemEspaamento"/>
      </w:pPr>
      <w:r w:rsidRPr="008B70EA">
        <w:t>a) Instrução: Curso Superior específico da área.</w:t>
      </w:r>
    </w:p>
    <w:p w:rsidR="00630878" w:rsidRPr="008B70EA" w:rsidRDefault="00630878" w:rsidP="008D05CA">
      <w:pPr>
        <w:pStyle w:val="SemEspaamento"/>
      </w:pPr>
      <w:r w:rsidRPr="008B70EA">
        <w:t>b) Idade Mínima de 18 anos;</w:t>
      </w:r>
    </w:p>
    <w:p w:rsidR="00630878" w:rsidRPr="008B70EA" w:rsidRDefault="00630878" w:rsidP="008D05CA">
      <w:pPr>
        <w:pStyle w:val="SemEspaamento"/>
      </w:pPr>
      <w:r w:rsidRPr="008B70EA">
        <w:t>c) Submeter-se com aproveitamento ao curso de qualificação básica, quando oferecido e oportunizado pelo município.</w:t>
      </w:r>
    </w:p>
    <w:p w:rsidR="00630878" w:rsidRPr="008B70EA" w:rsidRDefault="00630878" w:rsidP="001F2ED9">
      <w:pPr>
        <w:pStyle w:val="TTULO"/>
      </w:pPr>
    </w:p>
    <w:p w:rsidR="00251B1C" w:rsidRPr="008B70EA" w:rsidRDefault="00251B1C" w:rsidP="001F2ED9">
      <w:pPr>
        <w:tabs>
          <w:tab w:val="left" w:pos="0"/>
        </w:tabs>
        <w:jc w:val="both"/>
        <w:rPr>
          <w:sz w:val="22"/>
          <w:szCs w:val="22"/>
        </w:rPr>
      </w:pPr>
      <w:bookmarkStart w:id="0" w:name="_GoBack"/>
      <w:bookmarkEnd w:id="0"/>
    </w:p>
    <w:sectPr w:rsidR="00251B1C" w:rsidRPr="008B70EA" w:rsidSect="00F52252">
      <w:headerReference w:type="default" r:id="rId11"/>
      <w:pgSz w:w="11906" w:h="16838"/>
      <w:pgMar w:top="2552" w:right="1133"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ED9" w:rsidRDefault="001F2ED9" w:rsidP="0088047B">
      <w:r>
        <w:separator/>
      </w:r>
    </w:p>
  </w:endnote>
  <w:endnote w:type="continuationSeparator" w:id="0">
    <w:p w:rsidR="001F2ED9" w:rsidRDefault="001F2ED9" w:rsidP="00880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ED9" w:rsidRDefault="001F2ED9" w:rsidP="0088047B">
      <w:r>
        <w:separator/>
      </w:r>
    </w:p>
  </w:footnote>
  <w:footnote w:type="continuationSeparator" w:id="0">
    <w:p w:rsidR="001F2ED9" w:rsidRDefault="001F2ED9" w:rsidP="00880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ED9" w:rsidRDefault="001F2ED9">
    <w:pPr>
      <w:pStyle w:val="Cabealho"/>
    </w:pPr>
    <w:r>
      <w:rPr>
        <w:noProof/>
        <w:lang w:eastAsia="pt-BR"/>
      </w:rPr>
      <w:drawing>
        <wp:anchor distT="0" distB="0" distL="114300" distR="114300" simplePos="0" relativeHeight="251660288" behindDoc="1" locked="0" layoutInCell="1" allowOverlap="1">
          <wp:simplePos x="0" y="0"/>
          <wp:positionH relativeFrom="page">
            <wp:posOffset>0</wp:posOffset>
          </wp:positionH>
          <wp:positionV relativeFrom="paragraph">
            <wp:posOffset>-583566</wp:posOffset>
          </wp:positionV>
          <wp:extent cx="7591425" cy="10810875"/>
          <wp:effectExtent l="0" t="0" r="0" b="0"/>
          <wp:wrapNone/>
          <wp:docPr id="1" name="Imagem 1" descr="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FOLHA TIMB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10810875"/>
                  </a:xfrm>
                  <a:prstGeom prst="rect">
                    <a:avLst/>
                  </a:prstGeom>
                  <a:noFill/>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4"/>
    <w:lvl w:ilvl="0">
      <w:start w:val="1"/>
      <w:numFmt w:val="lowerLetter"/>
      <w:lvlText w:val="%1)"/>
      <w:lvlJc w:val="left"/>
      <w:pPr>
        <w:tabs>
          <w:tab w:val="num" w:pos="2340"/>
        </w:tabs>
        <w:ind w:left="2340" w:hanging="360"/>
      </w:pPr>
      <w:rPr>
        <w:b/>
        <w:bCs/>
        <w:i/>
        <w:iCs/>
      </w:rPr>
    </w:lvl>
  </w:abstractNum>
  <w:abstractNum w:abstractNumId="2">
    <w:nsid w:val="00000003"/>
    <w:multiLevelType w:val="singleLevel"/>
    <w:tmpl w:val="00000003"/>
    <w:name w:val="WW8Num5"/>
    <w:lvl w:ilvl="0">
      <w:start w:val="1"/>
      <w:numFmt w:val="lowerLetter"/>
      <w:lvlText w:val="%1)"/>
      <w:lvlJc w:val="left"/>
      <w:pPr>
        <w:tabs>
          <w:tab w:val="num" w:pos="2340"/>
        </w:tabs>
        <w:ind w:left="2340" w:hanging="360"/>
      </w:pPr>
      <w:rPr>
        <w:b/>
        <w:bCs/>
      </w:rPr>
    </w:lvl>
  </w:abstractNum>
  <w:abstractNum w:abstractNumId="3">
    <w:nsid w:val="00000004"/>
    <w:multiLevelType w:val="singleLevel"/>
    <w:tmpl w:val="00000004"/>
    <w:name w:val="WW8Num10"/>
    <w:lvl w:ilvl="0">
      <w:start w:val="1"/>
      <w:numFmt w:val="lowerLetter"/>
      <w:lvlText w:val="%1)"/>
      <w:lvlJc w:val="left"/>
      <w:pPr>
        <w:tabs>
          <w:tab w:val="num" w:pos="1770"/>
        </w:tabs>
        <w:ind w:left="1770" w:hanging="360"/>
      </w:pPr>
    </w:lvl>
  </w:abstractNum>
  <w:abstractNum w:abstractNumId="4">
    <w:nsid w:val="00000005"/>
    <w:multiLevelType w:val="singleLevel"/>
    <w:tmpl w:val="00000005"/>
    <w:name w:val="WW8Num14"/>
    <w:lvl w:ilvl="0">
      <w:start w:val="1"/>
      <w:numFmt w:val="lowerLetter"/>
      <w:lvlText w:val="%1)"/>
      <w:lvlJc w:val="left"/>
      <w:pPr>
        <w:tabs>
          <w:tab w:val="num" w:pos="2340"/>
        </w:tabs>
        <w:ind w:left="2340" w:hanging="360"/>
      </w:pPr>
      <w:rPr>
        <w:b/>
        <w:bCs/>
        <w:sz w:val="22"/>
        <w:szCs w:val="22"/>
      </w:rPr>
    </w:lvl>
  </w:abstractNum>
  <w:abstractNum w:abstractNumId="5">
    <w:nsid w:val="00000006"/>
    <w:multiLevelType w:val="singleLevel"/>
    <w:tmpl w:val="00000006"/>
    <w:name w:val="WW8Num22"/>
    <w:lvl w:ilvl="0">
      <w:start w:val="1"/>
      <w:numFmt w:val="lowerLetter"/>
      <w:lvlText w:val="%1)"/>
      <w:lvlJc w:val="left"/>
      <w:pPr>
        <w:tabs>
          <w:tab w:val="num" w:pos="2340"/>
        </w:tabs>
        <w:ind w:left="2340" w:hanging="360"/>
      </w:pPr>
      <w:rPr>
        <w:b/>
        <w:bCs/>
      </w:rPr>
    </w:lvl>
  </w:abstractNum>
  <w:abstractNum w:abstractNumId="6">
    <w:nsid w:val="00000007"/>
    <w:multiLevelType w:val="singleLevel"/>
    <w:tmpl w:val="00000007"/>
    <w:name w:val="WW8Num25"/>
    <w:lvl w:ilvl="0">
      <w:start w:val="1"/>
      <w:numFmt w:val="lowerLetter"/>
      <w:lvlText w:val="%1)"/>
      <w:lvlJc w:val="left"/>
      <w:pPr>
        <w:tabs>
          <w:tab w:val="num" w:pos="2340"/>
        </w:tabs>
        <w:ind w:left="2340" w:hanging="360"/>
      </w:pPr>
      <w:rPr>
        <w:b/>
        <w:bCs/>
      </w:rPr>
    </w:lvl>
  </w:abstractNum>
  <w:abstractNum w:abstractNumId="7">
    <w:nsid w:val="00000008"/>
    <w:multiLevelType w:val="singleLevel"/>
    <w:tmpl w:val="00000008"/>
    <w:name w:val="WW8Num26"/>
    <w:lvl w:ilvl="0">
      <w:start w:val="1"/>
      <w:numFmt w:val="lowerLetter"/>
      <w:lvlText w:val="%1)"/>
      <w:lvlJc w:val="left"/>
      <w:pPr>
        <w:tabs>
          <w:tab w:val="num" w:pos="2340"/>
        </w:tabs>
        <w:ind w:left="2340" w:hanging="360"/>
      </w:pPr>
      <w:rPr>
        <w:b/>
        <w:bCs/>
      </w:rPr>
    </w:lvl>
  </w:abstractNum>
  <w:abstractNum w:abstractNumId="8">
    <w:nsid w:val="0A8C5055"/>
    <w:multiLevelType w:val="hybridMultilevel"/>
    <w:tmpl w:val="85F458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9B20438"/>
    <w:multiLevelType w:val="hybridMultilevel"/>
    <w:tmpl w:val="CAE09ADA"/>
    <w:lvl w:ilvl="0" w:tplc="2500E9AA">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0">
    <w:nsid w:val="1CBD47BB"/>
    <w:multiLevelType w:val="hybridMultilevel"/>
    <w:tmpl w:val="D88623E2"/>
    <w:lvl w:ilvl="0" w:tplc="A54ABBEC">
      <w:start w:val="1"/>
      <w:numFmt w:val="lowerLetter"/>
      <w:lvlText w:val="%1)"/>
      <w:lvlJc w:val="left"/>
      <w:pPr>
        <w:tabs>
          <w:tab w:val="num" w:pos="1778"/>
        </w:tabs>
        <w:ind w:left="1778" w:hanging="360"/>
      </w:pPr>
      <w:rPr>
        <w:rFonts w:hint="default"/>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abstractNum w:abstractNumId="11">
    <w:nsid w:val="1D4F141B"/>
    <w:multiLevelType w:val="hybridMultilevel"/>
    <w:tmpl w:val="DAF68EB8"/>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2262746"/>
    <w:multiLevelType w:val="hybridMultilevel"/>
    <w:tmpl w:val="C340F9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50421AD"/>
    <w:multiLevelType w:val="hybridMultilevel"/>
    <w:tmpl w:val="E862B278"/>
    <w:lvl w:ilvl="0" w:tplc="19460E9C">
      <w:start w:val="1"/>
      <w:numFmt w:val="lowerLetter"/>
      <w:lvlText w:val="%1)"/>
      <w:lvlJc w:val="left"/>
      <w:pPr>
        <w:tabs>
          <w:tab w:val="num" w:pos="1324"/>
        </w:tabs>
        <w:ind w:left="1324" w:hanging="360"/>
      </w:pPr>
      <w:rPr>
        <w:rFonts w:hint="default"/>
        <w:b w:val="0"/>
        <w:i w:val="0"/>
      </w:rPr>
    </w:lvl>
    <w:lvl w:ilvl="1" w:tplc="04160019" w:tentative="1">
      <w:start w:val="1"/>
      <w:numFmt w:val="lowerLetter"/>
      <w:lvlText w:val="%2."/>
      <w:lvlJc w:val="left"/>
      <w:pPr>
        <w:tabs>
          <w:tab w:val="num" w:pos="2044"/>
        </w:tabs>
        <w:ind w:left="2044" w:hanging="360"/>
      </w:pPr>
    </w:lvl>
    <w:lvl w:ilvl="2" w:tplc="0416001B" w:tentative="1">
      <w:start w:val="1"/>
      <w:numFmt w:val="lowerRoman"/>
      <w:lvlText w:val="%3."/>
      <w:lvlJc w:val="right"/>
      <w:pPr>
        <w:tabs>
          <w:tab w:val="num" w:pos="2764"/>
        </w:tabs>
        <w:ind w:left="2764" w:hanging="180"/>
      </w:pPr>
    </w:lvl>
    <w:lvl w:ilvl="3" w:tplc="0416000F" w:tentative="1">
      <w:start w:val="1"/>
      <w:numFmt w:val="decimal"/>
      <w:lvlText w:val="%4."/>
      <w:lvlJc w:val="left"/>
      <w:pPr>
        <w:tabs>
          <w:tab w:val="num" w:pos="3484"/>
        </w:tabs>
        <w:ind w:left="3484" w:hanging="360"/>
      </w:pPr>
    </w:lvl>
    <w:lvl w:ilvl="4" w:tplc="04160019" w:tentative="1">
      <w:start w:val="1"/>
      <w:numFmt w:val="lowerLetter"/>
      <w:lvlText w:val="%5."/>
      <w:lvlJc w:val="left"/>
      <w:pPr>
        <w:tabs>
          <w:tab w:val="num" w:pos="4204"/>
        </w:tabs>
        <w:ind w:left="4204" w:hanging="360"/>
      </w:pPr>
    </w:lvl>
    <w:lvl w:ilvl="5" w:tplc="0416001B" w:tentative="1">
      <w:start w:val="1"/>
      <w:numFmt w:val="lowerRoman"/>
      <w:lvlText w:val="%6."/>
      <w:lvlJc w:val="right"/>
      <w:pPr>
        <w:tabs>
          <w:tab w:val="num" w:pos="4924"/>
        </w:tabs>
        <w:ind w:left="4924" w:hanging="180"/>
      </w:pPr>
    </w:lvl>
    <w:lvl w:ilvl="6" w:tplc="0416000F" w:tentative="1">
      <w:start w:val="1"/>
      <w:numFmt w:val="decimal"/>
      <w:lvlText w:val="%7."/>
      <w:lvlJc w:val="left"/>
      <w:pPr>
        <w:tabs>
          <w:tab w:val="num" w:pos="5644"/>
        </w:tabs>
        <w:ind w:left="5644" w:hanging="360"/>
      </w:pPr>
    </w:lvl>
    <w:lvl w:ilvl="7" w:tplc="04160019" w:tentative="1">
      <w:start w:val="1"/>
      <w:numFmt w:val="lowerLetter"/>
      <w:lvlText w:val="%8."/>
      <w:lvlJc w:val="left"/>
      <w:pPr>
        <w:tabs>
          <w:tab w:val="num" w:pos="6364"/>
        </w:tabs>
        <w:ind w:left="6364" w:hanging="360"/>
      </w:pPr>
    </w:lvl>
    <w:lvl w:ilvl="8" w:tplc="0416001B" w:tentative="1">
      <w:start w:val="1"/>
      <w:numFmt w:val="lowerRoman"/>
      <w:lvlText w:val="%9."/>
      <w:lvlJc w:val="right"/>
      <w:pPr>
        <w:tabs>
          <w:tab w:val="num" w:pos="7084"/>
        </w:tabs>
        <w:ind w:left="7084" w:hanging="180"/>
      </w:pPr>
    </w:lvl>
  </w:abstractNum>
  <w:abstractNum w:abstractNumId="14">
    <w:nsid w:val="36CE3496"/>
    <w:multiLevelType w:val="hybridMultilevel"/>
    <w:tmpl w:val="CFF0C47E"/>
    <w:lvl w:ilvl="0" w:tplc="9488A538">
      <w:start w:val="1"/>
      <w:numFmt w:val="lowerLetter"/>
      <w:lvlText w:val="%1)"/>
      <w:lvlJc w:val="left"/>
      <w:pPr>
        <w:tabs>
          <w:tab w:val="num" w:pos="1770"/>
        </w:tabs>
        <w:ind w:left="1770" w:hanging="360"/>
      </w:pPr>
      <w:rPr>
        <w:rFonts w:hint="default"/>
        <w:b/>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15">
    <w:nsid w:val="3C710053"/>
    <w:multiLevelType w:val="hybridMultilevel"/>
    <w:tmpl w:val="22B6F3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1A97E3F"/>
    <w:multiLevelType w:val="hybridMultilevel"/>
    <w:tmpl w:val="A9AC9B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34E0D75"/>
    <w:multiLevelType w:val="hybridMultilevel"/>
    <w:tmpl w:val="BAA4D5F4"/>
    <w:lvl w:ilvl="0" w:tplc="52C6D48C">
      <w:start w:val="1"/>
      <w:numFmt w:val="lowerLetter"/>
      <w:lvlText w:val="%1)"/>
      <w:lvlJc w:val="left"/>
      <w:pPr>
        <w:tabs>
          <w:tab w:val="num" w:pos="1770"/>
        </w:tabs>
        <w:ind w:left="1770" w:hanging="360"/>
      </w:pPr>
      <w:rPr>
        <w:rFonts w:hint="default"/>
        <w:b/>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18">
    <w:nsid w:val="544F20F2"/>
    <w:multiLevelType w:val="hybridMultilevel"/>
    <w:tmpl w:val="093460F8"/>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61106BA"/>
    <w:multiLevelType w:val="hybridMultilevel"/>
    <w:tmpl w:val="58AAFB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FE34C8B"/>
    <w:multiLevelType w:val="hybridMultilevel"/>
    <w:tmpl w:val="C7CEAB90"/>
    <w:lvl w:ilvl="0" w:tplc="D0724F40">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1">
    <w:nsid w:val="693B3C62"/>
    <w:multiLevelType w:val="hybridMultilevel"/>
    <w:tmpl w:val="E28CC8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98733E9"/>
    <w:multiLevelType w:val="hybridMultilevel"/>
    <w:tmpl w:val="2154F8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9F11507"/>
    <w:multiLevelType w:val="hybridMultilevel"/>
    <w:tmpl w:val="8F0068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B073DB9"/>
    <w:multiLevelType w:val="singleLevel"/>
    <w:tmpl w:val="3A66D0C8"/>
    <w:lvl w:ilvl="0">
      <w:start w:val="15"/>
      <w:numFmt w:val="decimal"/>
      <w:lvlText w:val="%1"/>
      <w:lvlJc w:val="left"/>
      <w:pPr>
        <w:tabs>
          <w:tab w:val="num" w:pos="360"/>
        </w:tabs>
        <w:ind w:left="360" w:hanging="360"/>
      </w:pPr>
      <w:rPr>
        <w:rFonts w:hint="default"/>
      </w:rPr>
    </w:lvl>
  </w:abstractNum>
  <w:abstractNum w:abstractNumId="25">
    <w:nsid w:val="74024575"/>
    <w:multiLevelType w:val="hybridMultilevel"/>
    <w:tmpl w:val="0EE819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4"/>
  </w:num>
  <w:num w:numId="2">
    <w:abstractNumId w:val="3"/>
  </w:num>
  <w:num w:numId="3">
    <w:abstractNumId w:val="25"/>
  </w:num>
  <w:num w:numId="4">
    <w:abstractNumId w:val="16"/>
  </w:num>
  <w:num w:numId="5">
    <w:abstractNumId w:val="11"/>
  </w:num>
  <w:num w:numId="6">
    <w:abstractNumId w:val="23"/>
  </w:num>
  <w:num w:numId="7">
    <w:abstractNumId w:val="8"/>
  </w:num>
  <w:num w:numId="8">
    <w:abstractNumId w:val="18"/>
  </w:num>
  <w:num w:numId="9">
    <w:abstractNumId w:val="15"/>
  </w:num>
  <w:num w:numId="10">
    <w:abstractNumId w:val="19"/>
  </w:num>
  <w:num w:numId="11">
    <w:abstractNumId w:val="22"/>
  </w:num>
  <w:num w:numId="12">
    <w:abstractNumId w:val="13"/>
  </w:num>
  <w:num w:numId="13">
    <w:abstractNumId w:val="9"/>
  </w:num>
  <w:num w:numId="14">
    <w:abstractNumId w:val="20"/>
  </w:num>
  <w:num w:numId="15">
    <w:abstractNumId w:val="14"/>
  </w:num>
  <w:num w:numId="16">
    <w:abstractNumId w:val="17"/>
  </w:num>
  <w:num w:numId="17">
    <w:abstractNumId w:val="0"/>
  </w:num>
  <w:num w:numId="18">
    <w:abstractNumId w:val="7"/>
  </w:num>
  <w:num w:numId="19">
    <w:abstractNumId w:val="10"/>
  </w:num>
  <w:num w:numId="20">
    <w:abstractNumId w:val="21"/>
  </w:num>
  <w:num w:numId="2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52"/>
    <w:rsid w:val="00002F12"/>
    <w:rsid w:val="00024164"/>
    <w:rsid w:val="0002703F"/>
    <w:rsid w:val="00057CA9"/>
    <w:rsid w:val="00065B24"/>
    <w:rsid w:val="00074530"/>
    <w:rsid w:val="000935B6"/>
    <w:rsid w:val="000B0EBF"/>
    <w:rsid w:val="000B5424"/>
    <w:rsid w:val="000C06C7"/>
    <w:rsid w:val="000C24F5"/>
    <w:rsid w:val="000C6047"/>
    <w:rsid w:val="000D25DB"/>
    <w:rsid w:val="000D3F97"/>
    <w:rsid w:val="000E6D7E"/>
    <w:rsid w:val="00102B56"/>
    <w:rsid w:val="00105283"/>
    <w:rsid w:val="0010540A"/>
    <w:rsid w:val="00110537"/>
    <w:rsid w:val="00111C39"/>
    <w:rsid w:val="001456D7"/>
    <w:rsid w:val="00145E5B"/>
    <w:rsid w:val="00153B98"/>
    <w:rsid w:val="00156CB5"/>
    <w:rsid w:val="00171A80"/>
    <w:rsid w:val="0017241B"/>
    <w:rsid w:val="001732DC"/>
    <w:rsid w:val="00177299"/>
    <w:rsid w:val="00185BA2"/>
    <w:rsid w:val="00190206"/>
    <w:rsid w:val="00192352"/>
    <w:rsid w:val="001A5360"/>
    <w:rsid w:val="001D1DDB"/>
    <w:rsid w:val="001D5F53"/>
    <w:rsid w:val="001F0E79"/>
    <w:rsid w:val="001F2ED9"/>
    <w:rsid w:val="001F3744"/>
    <w:rsid w:val="00202F4F"/>
    <w:rsid w:val="00206FFB"/>
    <w:rsid w:val="00211CC9"/>
    <w:rsid w:val="00226B7E"/>
    <w:rsid w:val="00240099"/>
    <w:rsid w:val="00251B1C"/>
    <w:rsid w:val="00253645"/>
    <w:rsid w:val="00257934"/>
    <w:rsid w:val="002746AB"/>
    <w:rsid w:val="00283001"/>
    <w:rsid w:val="00294224"/>
    <w:rsid w:val="002C48C0"/>
    <w:rsid w:val="002D5FA4"/>
    <w:rsid w:val="002E2EA3"/>
    <w:rsid w:val="002E4FA5"/>
    <w:rsid w:val="002F0028"/>
    <w:rsid w:val="00306ABF"/>
    <w:rsid w:val="00311E2A"/>
    <w:rsid w:val="00316893"/>
    <w:rsid w:val="00330B17"/>
    <w:rsid w:val="0033398E"/>
    <w:rsid w:val="00345203"/>
    <w:rsid w:val="00363665"/>
    <w:rsid w:val="00373032"/>
    <w:rsid w:val="00382FC4"/>
    <w:rsid w:val="00384773"/>
    <w:rsid w:val="00390333"/>
    <w:rsid w:val="00396260"/>
    <w:rsid w:val="003D70A5"/>
    <w:rsid w:val="003E3DAF"/>
    <w:rsid w:val="003E5EEB"/>
    <w:rsid w:val="003F4E87"/>
    <w:rsid w:val="0042674D"/>
    <w:rsid w:val="004474CA"/>
    <w:rsid w:val="004525B4"/>
    <w:rsid w:val="00470DE4"/>
    <w:rsid w:val="00474DC1"/>
    <w:rsid w:val="004806E4"/>
    <w:rsid w:val="004960D9"/>
    <w:rsid w:val="004A540E"/>
    <w:rsid w:val="004D1BC3"/>
    <w:rsid w:val="004D2E16"/>
    <w:rsid w:val="004E1869"/>
    <w:rsid w:val="004E67E2"/>
    <w:rsid w:val="004F0997"/>
    <w:rsid w:val="00527825"/>
    <w:rsid w:val="005336DB"/>
    <w:rsid w:val="00560704"/>
    <w:rsid w:val="00560E02"/>
    <w:rsid w:val="005622F2"/>
    <w:rsid w:val="00565779"/>
    <w:rsid w:val="00570949"/>
    <w:rsid w:val="00573DCB"/>
    <w:rsid w:val="00586C79"/>
    <w:rsid w:val="00597D6C"/>
    <w:rsid w:val="005A29A4"/>
    <w:rsid w:val="005A2FCC"/>
    <w:rsid w:val="005A7B55"/>
    <w:rsid w:val="005B06FB"/>
    <w:rsid w:val="005D4433"/>
    <w:rsid w:val="005E129A"/>
    <w:rsid w:val="006275B0"/>
    <w:rsid w:val="00630158"/>
    <w:rsid w:val="00630878"/>
    <w:rsid w:val="00643266"/>
    <w:rsid w:val="0065582F"/>
    <w:rsid w:val="00674FAA"/>
    <w:rsid w:val="0069722C"/>
    <w:rsid w:val="006977D5"/>
    <w:rsid w:val="006B377D"/>
    <w:rsid w:val="006B3F06"/>
    <w:rsid w:val="006C05CB"/>
    <w:rsid w:val="006E6710"/>
    <w:rsid w:val="006F734E"/>
    <w:rsid w:val="00714938"/>
    <w:rsid w:val="007253FD"/>
    <w:rsid w:val="007328FB"/>
    <w:rsid w:val="00732CE0"/>
    <w:rsid w:val="0073712B"/>
    <w:rsid w:val="00743280"/>
    <w:rsid w:val="0077622A"/>
    <w:rsid w:val="007817D3"/>
    <w:rsid w:val="00782998"/>
    <w:rsid w:val="00784FEC"/>
    <w:rsid w:val="00787185"/>
    <w:rsid w:val="00792544"/>
    <w:rsid w:val="007E1C4C"/>
    <w:rsid w:val="007E6BFF"/>
    <w:rsid w:val="007E6EF3"/>
    <w:rsid w:val="007F4AF9"/>
    <w:rsid w:val="007F589E"/>
    <w:rsid w:val="00802056"/>
    <w:rsid w:val="00802A63"/>
    <w:rsid w:val="00815416"/>
    <w:rsid w:val="00837CE9"/>
    <w:rsid w:val="00844E0C"/>
    <w:rsid w:val="00846288"/>
    <w:rsid w:val="008464EA"/>
    <w:rsid w:val="0084664C"/>
    <w:rsid w:val="00852591"/>
    <w:rsid w:val="00864974"/>
    <w:rsid w:val="00870244"/>
    <w:rsid w:val="0088047B"/>
    <w:rsid w:val="00883782"/>
    <w:rsid w:val="00883976"/>
    <w:rsid w:val="00887DFD"/>
    <w:rsid w:val="00892E80"/>
    <w:rsid w:val="008A3649"/>
    <w:rsid w:val="008B70EA"/>
    <w:rsid w:val="008C53D8"/>
    <w:rsid w:val="008D05CA"/>
    <w:rsid w:val="008F2D5A"/>
    <w:rsid w:val="00901172"/>
    <w:rsid w:val="00901971"/>
    <w:rsid w:val="00904513"/>
    <w:rsid w:val="009355B5"/>
    <w:rsid w:val="00941605"/>
    <w:rsid w:val="00945872"/>
    <w:rsid w:val="009470A9"/>
    <w:rsid w:val="00947B80"/>
    <w:rsid w:val="009802CD"/>
    <w:rsid w:val="00980DED"/>
    <w:rsid w:val="009901F1"/>
    <w:rsid w:val="009A1910"/>
    <w:rsid w:val="009A4404"/>
    <w:rsid w:val="009B0E05"/>
    <w:rsid w:val="009B0F30"/>
    <w:rsid w:val="009B678C"/>
    <w:rsid w:val="009C0CF0"/>
    <w:rsid w:val="009D0B7F"/>
    <w:rsid w:val="009D14B4"/>
    <w:rsid w:val="009E50C3"/>
    <w:rsid w:val="009F0035"/>
    <w:rsid w:val="009F7916"/>
    <w:rsid w:val="00A02D98"/>
    <w:rsid w:val="00A34CEF"/>
    <w:rsid w:val="00A41C8F"/>
    <w:rsid w:val="00A86143"/>
    <w:rsid w:val="00A87DF1"/>
    <w:rsid w:val="00A9103F"/>
    <w:rsid w:val="00A92D63"/>
    <w:rsid w:val="00AD0360"/>
    <w:rsid w:val="00AD389B"/>
    <w:rsid w:val="00B2719E"/>
    <w:rsid w:val="00B35F3D"/>
    <w:rsid w:val="00B365DC"/>
    <w:rsid w:val="00B3778F"/>
    <w:rsid w:val="00B51A25"/>
    <w:rsid w:val="00B544C0"/>
    <w:rsid w:val="00B74210"/>
    <w:rsid w:val="00B86381"/>
    <w:rsid w:val="00B872FD"/>
    <w:rsid w:val="00B90FC6"/>
    <w:rsid w:val="00BA18C4"/>
    <w:rsid w:val="00BB4F56"/>
    <w:rsid w:val="00BB786A"/>
    <w:rsid w:val="00BC3F3E"/>
    <w:rsid w:val="00BC48D4"/>
    <w:rsid w:val="00BD0E71"/>
    <w:rsid w:val="00BD1484"/>
    <w:rsid w:val="00BD38F3"/>
    <w:rsid w:val="00BF0194"/>
    <w:rsid w:val="00BF1EDB"/>
    <w:rsid w:val="00C305EE"/>
    <w:rsid w:val="00C56177"/>
    <w:rsid w:val="00C60E19"/>
    <w:rsid w:val="00C64F04"/>
    <w:rsid w:val="00C653FE"/>
    <w:rsid w:val="00C713AB"/>
    <w:rsid w:val="00C86DA2"/>
    <w:rsid w:val="00C87D42"/>
    <w:rsid w:val="00CB1BA1"/>
    <w:rsid w:val="00CC3CC8"/>
    <w:rsid w:val="00CD2B56"/>
    <w:rsid w:val="00CD6E36"/>
    <w:rsid w:val="00CE46D1"/>
    <w:rsid w:val="00CE53B0"/>
    <w:rsid w:val="00CE7E77"/>
    <w:rsid w:val="00CF0C3D"/>
    <w:rsid w:val="00CF441B"/>
    <w:rsid w:val="00D32BC4"/>
    <w:rsid w:val="00D3350C"/>
    <w:rsid w:val="00D36647"/>
    <w:rsid w:val="00D377FE"/>
    <w:rsid w:val="00D411F4"/>
    <w:rsid w:val="00D4320D"/>
    <w:rsid w:val="00D51428"/>
    <w:rsid w:val="00D551B0"/>
    <w:rsid w:val="00D66BEF"/>
    <w:rsid w:val="00D67C0D"/>
    <w:rsid w:val="00D86493"/>
    <w:rsid w:val="00DA5642"/>
    <w:rsid w:val="00DB5877"/>
    <w:rsid w:val="00DD0CCE"/>
    <w:rsid w:val="00DD0F79"/>
    <w:rsid w:val="00DD17DB"/>
    <w:rsid w:val="00DF455E"/>
    <w:rsid w:val="00E0159C"/>
    <w:rsid w:val="00E01B19"/>
    <w:rsid w:val="00E01F43"/>
    <w:rsid w:val="00E3706D"/>
    <w:rsid w:val="00E53462"/>
    <w:rsid w:val="00E70DE3"/>
    <w:rsid w:val="00E72170"/>
    <w:rsid w:val="00E83D5B"/>
    <w:rsid w:val="00E8773A"/>
    <w:rsid w:val="00E96022"/>
    <w:rsid w:val="00ED10E4"/>
    <w:rsid w:val="00ED2CDE"/>
    <w:rsid w:val="00ED6FB4"/>
    <w:rsid w:val="00ED7743"/>
    <w:rsid w:val="00F02B0E"/>
    <w:rsid w:val="00F0331F"/>
    <w:rsid w:val="00F21F38"/>
    <w:rsid w:val="00F419A6"/>
    <w:rsid w:val="00F44799"/>
    <w:rsid w:val="00F463C7"/>
    <w:rsid w:val="00F463FB"/>
    <w:rsid w:val="00F52252"/>
    <w:rsid w:val="00F60DEE"/>
    <w:rsid w:val="00F6668D"/>
    <w:rsid w:val="00F66BCC"/>
    <w:rsid w:val="00FA3B1E"/>
    <w:rsid w:val="00FB31C1"/>
    <w:rsid w:val="00FB4EB6"/>
    <w:rsid w:val="00FB5D6F"/>
    <w:rsid w:val="00FB691F"/>
    <w:rsid w:val="00FB696C"/>
    <w:rsid w:val="00FC2330"/>
    <w:rsid w:val="00FD3BCB"/>
    <w:rsid w:val="00FE7BA7"/>
    <w:rsid w:val="00FF06A0"/>
    <w:rsid w:val="00FF20D6"/>
    <w:rsid w:val="00FF482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06C139B8-7BAB-4510-A8CA-E4E36430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3AB"/>
    <w:rPr>
      <w:rFonts w:ascii="Arial" w:eastAsia="Times New Roman" w:hAnsi="Arial" w:cs="Arial"/>
      <w:sz w:val="18"/>
      <w:szCs w:val="18"/>
    </w:rPr>
  </w:style>
  <w:style w:type="paragraph" w:styleId="Ttulo1">
    <w:name w:val="heading 1"/>
    <w:basedOn w:val="Normal"/>
    <w:next w:val="Normal"/>
    <w:link w:val="Ttulo1Char"/>
    <w:uiPriority w:val="99"/>
    <w:qFormat/>
    <w:rsid w:val="006F734E"/>
    <w:pPr>
      <w:keepNext/>
      <w:keepLines/>
      <w:spacing w:before="240"/>
      <w:outlineLvl w:val="0"/>
    </w:pPr>
    <w:rPr>
      <w:rFonts w:ascii="Cambria" w:hAnsi="Cambria" w:cs="Cambria"/>
      <w:color w:val="365F91"/>
      <w:sz w:val="32"/>
      <w:szCs w:val="32"/>
    </w:rPr>
  </w:style>
  <w:style w:type="paragraph" w:styleId="Ttulo2">
    <w:name w:val="heading 2"/>
    <w:basedOn w:val="Normal"/>
    <w:next w:val="Normal"/>
    <w:link w:val="Ttulo2Char"/>
    <w:uiPriority w:val="99"/>
    <w:qFormat/>
    <w:rsid w:val="006F734E"/>
    <w:pPr>
      <w:keepNext/>
      <w:keepLines/>
      <w:spacing w:before="40"/>
      <w:outlineLvl w:val="1"/>
    </w:pPr>
    <w:rPr>
      <w:rFonts w:ascii="Cambria" w:hAnsi="Cambria" w:cs="Cambria"/>
      <w:color w:val="365F91"/>
      <w:sz w:val="26"/>
      <w:szCs w:val="26"/>
    </w:rPr>
  </w:style>
  <w:style w:type="paragraph" w:styleId="Ttulo3">
    <w:name w:val="heading 3"/>
    <w:basedOn w:val="Normal"/>
    <w:next w:val="Normal"/>
    <w:link w:val="Ttulo3Char"/>
    <w:uiPriority w:val="99"/>
    <w:qFormat/>
    <w:rsid w:val="00B86381"/>
    <w:pPr>
      <w:keepNext/>
      <w:keepLines/>
      <w:spacing w:before="200"/>
      <w:outlineLvl w:val="2"/>
    </w:pPr>
    <w:rPr>
      <w:rFonts w:ascii="Cambria" w:hAnsi="Cambria" w:cs="Cambria"/>
      <w:b/>
      <w:bCs/>
      <w:color w:val="4F81BD"/>
    </w:rPr>
  </w:style>
  <w:style w:type="paragraph" w:styleId="Ttulo4">
    <w:name w:val="heading 4"/>
    <w:basedOn w:val="Normal"/>
    <w:next w:val="Normal"/>
    <w:link w:val="Ttulo4Char"/>
    <w:uiPriority w:val="99"/>
    <w:qFormat/>
    <w:rsid w:val="00057CA9"/>
    <w:pPr>
      <w:keepNext/>
      <w:keepLines/>
      <w:spacing w:before="40"/>
      <w:outlineLvl w:val="3"/>
    </w:pPr>
    <w:rPr>
      <w:rFonts w:ascii="Cambria" w:hAnsi="Cambria" w:cs="Cambria"/>
      <w:i/>
      <w:iCs/>
      <w:color w:val="365F91"/>
    </w:rPr>
  </w:style>
  <w:style w:type="paragraph" w:styleId="Ttulo5">
    <w:name w:val="heading 5"/>
    <w:basedOn w:val="Normal"/>
    <w:next w:val="Normal"/>
    <w:link w:val="Ttulo5Char"/>
    <w:uiPriority w:val="99"/>
    <w:qFormat/>
    <w:rsid w:val="006F734E"/>
    <w:pPr>
      <w:keepNext/>
      <w:keepLines/>
      <w:spacing w:before="40"/>
      <w:outlineLvl w:val="4"/>
    </w:pPr>
    <w:rPr>
      <w:rFonts w:ascii="Cambria" w:hAnsi="Cambria" w:cs="Cambria"/>
      <w:color w:val="365F91"/>
    </w:rPr>
  </w:style>
  <w:style w:type="paragraph" w:styleId="Ttulo6">
    <w:name w:val="heading 6"/>
    <w:basedOn w:val="Normal"/>
    <w:next w:val="Normal"/>
    <w:link w:val="Ttulo6Char"/>
    <w:qFormat/>
    <w:rsid w:val="00057CA9"/>
    <w:pPr>
      <w:keepNext/>
      <w:keepLines/>
      <w:spacing w:before="40"/>
      <w:outlineLvl w:val="5"/>
    </w:pPr>
    <w:rPr>
      <w:rFonts w:ascii="Cambria" w:hAnsi="Cambria" w:cs="Cambria"/>
      <w:color w:val="243F60"/>
    </w:rPr>
  </w:style>
  <w:style w:type="paragraph" w:styleId="Ttulo7">
    <w:name w:val="heading 7"/>
    <w:basedOn w:val="Normal"/>
    <w:next w:val="Normal"/>
    <w:link w:val="Ttulo7Char"/>
    <w:uiPriority w:val="99"/>
    <w:qFormat/>
    <w:rsid w:val="00A87DF1"/>
    <w:pPr>
      <w:keepNext/>
      <w:tabs>
        <w:tab w:val="num" w:pos="360"/>
        <w:tab w:val="left" w:pos="4253"/>
      </w:tabs>
      <w:suppressAutoHyphens/>
      <w:spacing w:before="120"/>
      <w:ind w:left="360" w:hanging="360"/>
      <w:jc w:val="both"/>
      <w:outlineLvl w:val="6"/>
    </w:pPr>
    <w:rPr>
      <w:b/>
      <w:bCs/>
      <w:i/>
      <w:iCs/>
      <w:sz w:val="28"/>
      <w:szCs w:val="28"/>
      <w:lang w:eastAsia="ar-SA"/>
    </w:rPr>
  </w:style>
  <w:style w:type="paragraph" w:styleId="Ttulo8">
    <w:name w:val="heading 8"/>
    <w:basedOn w:val="Normal"/>
    <w:next w:val="Normal"/>
    <w:link w:val="Ttulo8Char"/>
    <w:uiPriority w:val="99"/>
    <w:qFormat/>
    <w:rsid w:val="00A87DF1"/>
    <w:pPr>
      <w:keepNext/>
      <w:tabs>
        <w:tab w:val="left" w:pos="0"/>
        <w:tab w:val="num" w:pos="360"/>
        <w:tab w:val="left" w:pos="1985"/>
        <w:tab w:val="left" w:pos="4253"/>
      </w:tabs>
      <w:suppressAutoHyphens/>
      <w:spacing w:before="120" w:line="360" w:lineRule="auto"/>
      <w:ind w:left="360" w:hanging="360"/>
      <w:jc w:val="both"/>
      <w:outlineLvl w:val="7"/>
    </w:pPr>
    <w:rPr>
      <w:b/>
      <w:bCs/>
      <w:sz w:val="22"/>
      <w:szCs w:val="22"/>
      <w:lang w:eastAsia="ar-SA"/>
    </w:rPr>
  </w:style>
  <w:style w:type="paragraph" w:styleId="Ttulo9">
    <w:name w:val="heading 9"/>
    <w:basedOn w:val="Normal"/>
    <w:next w:val="Normal"/>
    <w:link w:val="Ttulo9Char"/>
    <w:uiPriority w:val="99"/>
    <w:qFormat/>
    <w:rsid w:val="004E1869"/>
    <w:pPr>
      <w:keepNext/>
      <w:keepLines/>
      <w:spacing w:before="40"/>
      <w:outlineLvl w:val="8"/>
    </w:pPr>
    <w:rPr>
      <w:rFonts w:ascii="Cambria" w:hAnsi="Cambria" w:cs="Cambria"/>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6F734E"/>
    <w:rPr>
      <w:rFonts w:ascii="Cambria" w:hAnsi="Cambria" w:cs="Cambria"/>
      <w:color w:val="365F91"/>
      <w:sz w:val="32"/>
      <w:szCs w:val="32"/>
      <w:lang w:eastAsia="pt-BR"/>
    </w:rPr>
  </w:style>
  <w:style w:type="character" w:customStyle="1" w:styleId="Ttulo2Char">
    <w:name w:val="Título 2 Char"/>
    <w:basedOn w:val="Fontepargpadro"/>
    <w:link w:val="Ttulo2"/>
    <w:uiPriority w:val="99"/>
    <w:semiHidden/>
    <w:locked/>
    <w:rsid w:val="006F734E"/>
    <w:rPr>
      <w:rFonts w:ascii="Cambria" w:hAnsi="Cambria" w:cs="Cambria"/>
      <w:color w:val="365F91"/>
      <w:sz w:val="26"/>
      <w:szCs w:val="26"/>
      <w:lang w:eastAsia="pt-BR"/>
    </w:rPr>
  </w:style>
  <w:style w:type="character" w:customStyle="1" w:styleId="Ttulo3Char">
    <w:name w:val="Título 3 Char"/>
    <w:basedOn w:val="Fontepargpadro"/>
    <w:link w:val="Ttulo3"/>
    <w:uiPriority w:val="99"/>
    <w:semiHidden/>
    <w:locked/>
    <w:rsid w:val="00B86381"/>
    <w:rPr>
      <w:rFonts w:ascii="Cambria" w:hAnsi="Cambria" w:cs="Cambria"/>
      <w:b/>
      <w:bCs/>
      <w:color w:val="4F81BD"/>
      <w:sz w:val="18"/>
      <w:szCs w:val="18"/>
      <w:lang w:eastAsia="pt-BR"/>
    </w:rPr>
  </w:style>
  <w:style w:type="character" w:customStyle="1" w:styleId="Ttulo4Char">
    <w:name w:val="Título 4 Char"/>
    <w:basedOn w:val="Fontepargpadro"/>
    <w:link w:val="Ttulo4"/>
    <w:uiPriority w:val="99"/>
    <w:semiHidden/>
    <w:locked/>
    <w:rsid w:val="00057CA9"/>
    <w:rPr>
      <w:rFonts w:ascii="Cambria" w:hAnsi="Cambria" w:cs="Cambria"/>
      <w:i/>
      <w:iCs/>
      <w:color w:val="365F91"/>
      <w:sz w:val="18"/>
      <w:szCs w:val="18"/>
      <w:lang w:eastAsia="pt-BR"/>
    </w:rPr>
  </w:style>
  <w:style w:type="character" w:customStyle="1" w:styleId="Ttulo5Char">
    <w:name w:val="Título 5 Char"/>
    <w:basedOn w:val="Fontepargpadro"/>
    <w:link w:val="Ttulo5"/>
    <w:uiPriority w:val="99"/>
    <w:locked/>
    <w:rsid w:val="006F734E"/>
    <w:rPr>
      <w:rFonts w:ascii="Cambria" w:hAnsi="Cambria" w:cs="Cambria"/>
      <w:color w:val="365F91"/>
      <w:sz w:val="18"/>
      <w:szCs w:val="18"/>
      <w:lang w:eastAsia="pt-BR"/>
    </w:rPr>
  </w:style>
  <w:style w:type="character" w:customStyle="1" w:styleId="Ttulo6Char">
    <w:name w:val="Título 6 Char"/>
    <w:basedOn w:val="Fontepargpadro"/>
    <w:link w:val="Ttulo6"/>
    <w:uiPriority w:val="99"/>
    <w:semiHidden/>
    <w:locked/>
    <w:rsid w:val="00057CA9"/>
    <w:rPr>
      <w:rFonts w:ascii="Cambria" w:hAnsi="Cambria" w:cs="Cambria"/>
      <w:color w:val="243F60"/>
      <w:sz w:val="18"/>
      <w:szCs w:val="18"/>
      <w:lang w:eastAsia="pt-BR"/>
    </w:rPr>
  </w:style>
  <w:style w:type="character" w:customStyle="1" w:styleId="Ttulo7Char">
    <w:name w:val="Título 7 Char"/>
    <w:basedOn w:val="Fontepargpadro"/>
    <w:link w:val="Ttulo7"/>
    <w:uiPriority w:val="99"/>
    <w:locked/>
    <w:rsid w:val="00A87DF1"/>
    <w:rPr>
      <w:rFonts w:ascii="Arial" w:eastAsia="Times New Roman" w:hAnsi="Arial" w:cs="Arial"/>
      <w:b/>
      <w:bCs/>
      <w:i/>
      <w:iCs/>
      <w:sz w:val="28"/>
      <w:szCs w:val="28"/>
      <w:lang w:eastAsia="ar-SA"/>
    </w:rPr>
  </w:style>
  <w:style w:type="character" w:customStyle="1" w:styleId="Ttulo8Char">
    <w:name w:val="Título 8 Char"/>
    <w:basedOn w:val="Fontepargpadro"/>
    <w:link w:val="Ttulo8"/>
    <w:uiPriority w:val="99"/>
    <w:locked/>
    <w:rsid w:val="00A87DF1"/>
    <w:rPr>
      <w:rFonts w:ascii="Arial" w:eastAsia="Times New Roman" w:hAnsi="Arial" w:cs="Arial"/>
      <w:b/>
      <w:bCs/>
      <w:lang w:eastAsia="ar-SA"/>
    </w:rPr>
  </w:style>
  <w:style w:type="character" w:customStyle="1" w:styleId="Ttulo9Char">
    <w:name w:val="Título 9 Char"/>
    <w:basedOn w:val="Fontepargpadro"/>
    <w:link w:val="Ttulo9"/>
    <w:uiPriority w:val="99"/>
    <w:semiHidden/>
    <w:locked/>
    <w:rsid w:val="004E1869"/>
    <w:rPr>
      <w:rFonts w:ascii="Cambria" w:hAnsi="Cambria" w:cs="Cambria"/>
      <w:i/>
      <w:iCs/>
      <w:color w:val="272727"/>
      <w:sz w:val="21"/>
      <w:szCs w:val="21"/>
      <w:lang w:eastAsia="pt-BR"/>
    </w:rPr>
  </w:style>
  <w:style w:type="paragraph" w:customStyle="1" w:styleId="Corpo">
    <w:name w:val="Corpo"/>
    <w:basedOn w:val="Normal"/>
    <w:next w:val="Normal"/>
    <w:uiPriority w:val="99"/>
    <w:rsid w:val="00743280"/>
    <w:pPr>
      <w:widowControl w:val="0"/>
      <w:suppressAutoHyphens/>
      <w:spacing w:after="714" w:line="360" w:lineRule="exact"/>
      <w:ind w:firstLine="2302"/>
      <w:jc w:val="both"/>
    </w:pPr>
    <w:rPr>
      <w:color w:val="000000"/>
      <w:sz w:val="24"/>
      <w:szCs w:val="24"/>
      <w:lang w:eastAsia="ar-SA"/>
    </w:rPr>
  </w:style>
  <w:style w:type="paragraph" w:customStyle="1" w:styleId="Ementa">
    <w:name w:val="Ementa"/>
    <w:basedOn w:val="Normal"/>
    <w:uiPriority w:val="99"/>
    <w:rsid w:val="00743280"/>
    <w:pPr>
      <w:widowControl w:val="0"/>
      <w:suppressAutoHyphens/>
      <w:spacing w:before="1072" w:after="1072" w:line="240" w:lineRule="exact"/>
      <w:ind w:left="3742" w:firstLine="720"/>
      <w:jc w:val="both"/>
    </w:pPr>
    <w:rPr>
      <w:color w:val="000000"/>
      <w:sz w:val="24"/>
      <w:szCs w:val="24"/>
      <w:lang w:eastAsia="ar-SA"/>
    </w:rPr>
  </w:style>
  <w:style w:type="paragraph" w:styleId="TextosemFormatao">
    <w:name w:val="Plain Text"/>
    <w:basedOn w:val="Normal"/>
    <w:link w:val="TextosemFormataoChar"/>
    <w:uiPriority w:val="99"/>
    <w:rsid w:val="00743280"/>
    <w:rPr>
      <w:rFonts w:ascii="Courier New" w:hAnsi="Courier New" w:cs="Courier New"/>
      <w:sz w:val="20"/>
      <w:szCs w:val="20"/>
    </w:rPr>
  </w:style>
  <w:style w:type="character" w:customStyle="1" w:styleId="TextosemFormataoChar">
    <w:name w:val="Texto sem Formatação Char"/>
    <w:basedOn w:val="Fontepargpadro"/>
    <w:link w:val="TextosemFormatao"/>
    <w:uiPriority w:val="99"/>
    <w:locked/>
    <w:rsid w:val="00743280"/>
    <w:rPr>
      <w:rFonts w:ascii="Courier New" w:hAnsi="Courier New" w:cs="Courier New"/>
      <w:sz w:val="20"/>
      <w:szCs w:val="20"/>
      <w:lang w:eastAsia="pt-BR"/>
    </w:rPr>
  </w:style>
  <w:style w:type="paragraph" w:styleId="Corpodetexto">
    <w:name w:val="Body Text"/>
    <w:basedOn w:val="Normal"/>
    <w:link w:val="CorpodetextoChar"/>
    <w:uiPriority w:val="99"/>
    <w:rsid w:val="00743280"/>
    <w:pPr>
      <w:jc w:val="both"/>
    </w:pPr>
    <w:rPr>
      <w:rFonts w:ascii="Times New Roman" w:hAnsi="Times New Roman" w:cs="Times New Roman"/>
      <w:b/>
      <w:bCs/>
      <w:sz w:val="28"/>
      <w:szCs w:val="28"/>
    </w:rPr>
  </w:style>
  <w:style w:type="character" w:customStyle="1" w:styleId="CorpodetextoChar">
    <w:name w:val="Corpo de texto Char"/>
    <w:basedOn w:val="Fontepargpadro"/>
    <w:link w:val="Corpodetexto"/>
    <w:uiPriority w:val="99"/>
    <w:locked/>
    <w:rsid w:val="00743280"/>
    <w:rPr>
      <w:rFonts w:ascii="Times New Roman" w:hAnsi="Times New Roman" w:cs="Times New Roman"/>
      <w:b/>
      <w:bCs/>
      <w:sz w:val="20"/>
      <w:szCs w:val="20"/>
      <w:lang w:eastAsia="pt-BR"/>
    </w:rPr>
  </w:style>
  <w:style w:type="table" w:styleId="Tabelacomgrade">
    <w:name w:val="Table Grid"/>
    <w:basedOn w:val="Tabelanormal"/>
    <w:uiPriority w:val="99"/>
    <w:rsid w:val="00630158"/>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Fontepargpadro"/>
    <w:uiPriority w:val="99"/>
    <w:rsid w:val="00CE7E77"/>
    <w:rPr>
      <w:rFonts w:cs="Times New Roman"/>
      <w:color w:val="0000FF"/>
      <w:u w:val="single"/>
    </w:rPr>
  </w:style>
  <w:style w:type="paragraph" w:styleId="PargrafodaLista">
    <w:name w:val="List Paragraph"/>
    <w:basedOn w:val="Normal"/>
    <w:uiPriority w:val="99"/>
    <w:qFormat/>
    <w:rsid w:val="00FB31C1"/>
    <w:pPr>
      <w:ind w:left="720"/>
    </w:pPr>
  </w:style>
  <w:style w:type="table" w:customStyle="1" w:styleId="Tabelacomgrade1">
    <w:name w:val="Tabela com grade1"/>
    <w:uiPriority w:val="99"/>
    <w:rsid w:val="004A540E"/>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474DC1"/>
    <w:pPr>
      <w:autoSpaceDE w:val="0"/>
      <w:autoSpaceDN w:val="0"/>
      <w:adjustRightInd w:val="0"/>
    </w:pPr>
    <w:rPr>
      <w:rFonts w:ascii="Arial" w:hAnsi="Arial"/>
      <w:color w:val="000000"/>
      <w:sz w:val="24"/>
      <w:szCs w:val="24"/>
      <w:lang w:eastAsia="en-US"/>
    </w:rPr>
  </w:style>
  <w:style w:type="paragraph" w:customStyle="1" w:styleId="03-Ementa-CLG">
    <w:name w:val="03 - Ementa - CLG"/>
    <w:basedOn w:val="Default"/>
    <w:next w:val="Default"/>
    <w:uiPriority w:val="99"/>
    <w:rsid w:val="00474DC1"/>
    <w:rPr>
      <w:color w:val="auto"/>
    </w:rPr>
  </w:style>
  <w:style w:type="paragraph" w:styleId="Corpodetexto2">
    <w:name w:val="Body Text 2"/>
    <w:basedOn w:val="Normal"/>
    <w:link w:val="Corpodetexto2Char"/>
    <w:uiPriority w:val="99"/>
    <w:rsid w:val="004E1869"/>
    <w:pPr>
      <w:spacing w:after="120" w:line="480" w:lineRule="auto"/>
    </w:pPr>
  </w:style>
  <w:style w:type="character" w:customStyle="1" w:styleId="Corpodetexto2Char">
    <w:name w:val="Corpo de texto 2 Char"/>
    <w:basedOn w:val="Fontepargpadro"/>
    <w:link w:val="Corpodetexto2"/>
    <w:uiPriority w:val="99"/>
    <w:semiHidden/>
    <w:locked/>
    <w:rsid w:val="004E1869"/>
    <w:rPr>
      <w:rFonts w:ascii="Arial" w:hAnsi="Arial" w:cs="Arial"/>
      <w:sz w:val="18"/>
      <w:szCs w:val="18"/>
      <w:lang w:eastAsia="pt-BR"/>
    </w:rPr>
  </w:style>
  <w:style w:type="paragraph" w:styleId="Recuodecorpodetexto">
    <w:name w:val="Body Text Indent"/>
    <w:basedOn w:val="Normal"/>
    <w:link w:val="RecuodecorpodetextoChar"/>
    <w:uiPriority w:val="99"/>
    <w:rsid w:val="009F0035"/>
    <w:pPr>
      <w:spacing w:after="120"/>
      <w:ind w:left="283"/>
    </w:pPr>
  </w:style>
  <w:style w:type="character" w:customStyle="1" w:styleId="RecuodecorpodetextoChar">
    <w:name w:val="Recuo de corpo de texto Char"/>
    <w:basedOn w:val="Fontepargpadro"/>
    <w:link w:val="Recuodecorpodetexto"/>
    <w:uiPriority w:val="99"/>
    <w:semiHidden/>
    <w:locked/>
    <w:rsid w:val="009F0035"/>
    <w:rPr>
      <w:rFonts w:ascii="Arial" w:hAnsi="Arial" w:cs="Arial"/>
      <w:sz w:val="18"/>
      <w:szCs w:val="18"/>
      <w:lang w:eastAsia="pt-BR"/>
    </w:rPr>
  </w:style>
  <w:style w:type="paragraph" w:customStyle="1" w:styleId="Corpodetexto31">
    <w:name w:val="Corpo de texto 31"/>
    <w:basedOn w:val="Normal"/>
    <w:uiPriority w:val="99"/>
    <w:rsid w:val="00057CA9"/>
    <w:pPr>
      <w:tabs>
        <w:tab w:val="left" w:pos="14"/>
      </w:tabs>
      <w:suppressAutoHyphens/>
      <w:spacing w:before="120" w:line="360" w:lineRule="auto"/>
      <w:jc w:val="both"/>
    </w:pPr>
    <w:rPr>
      <w:sz w:val="24"/>
      <w:szCs w:val="24"/>
      <w:lang w:eastAsia="ar-SA"/>
    </w:rPr>
  </w:style>
  <w:style w:type="paragraph" w:styleId="Rodap">
    <w:name w:val="footer"/>
    <w:basedOn w:val="Normal"/>
    <w:link w:val="RodapChar"/>
    <w:uiPriority w:val="99"/>
    <w:rsid w:val="006F734E"/>
    <w:pPr>
      <w:tabs>
        <w:tab w:val="center" w:pos="4419"/>
        <w:tab w:val="right" w:pos="8838"/>
      </w:tabs>
      <w:suppressAutoHyphens/>
    </w:pPr>
    <w:rPr>
      <w:sz w:val="22"/>
      <w:szCs w:val="22"/>
      <w:lang w:eastAsia="ar-SA"/>
    </w:rPr>
  </w:style>
  <w:style w:type="character" w:customStyle="1" w:styleId="RodapChar">
    <w:name w:val="Rodapé Char"/>
    <w:basedOn w:val="Fontepargpadro"/>
    <w:link w:val="Rodap"/>
    <w:uiPriority w:val="99"/>
    <w:locked/>
    <w:rsid w:val="006F734E"/>
    <w:rPr>
      <w:rFonts w:ascii="Arial" w:hAnsi="Arial" w:cs="Arial"/>
      <w:sz w:val="20"/>
      <w:szCs w:val="20"/>
      <w:lang w:eastAsia="ar-SA" w:bidi="ar-SA"/>
    </w:rPr>
  </w:style>
  <w:style w:type="table" w:customStyle="1" w:styleId="Tabelacomgrade2">
    <w:name w:val="Tabela com grade2"/>
    <w:uiPriority w:val="99"/>
    <w:rsid w:val="009F791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uiPriority w:val="99"/>
    <w:rsid w:val="00A87DF1"/>
    <w:rPr>
      <w:rFonts w:cs="Times New Roman"/>
      <w:b/>
      <w:bCs/>
      <w:sz w:val="22"/>
      <w:szCs w:val="22"/>
    </w:rPr>
  </w:style>
  <w:style w:type="character" w:customStyle="1" w:styleId="WW8Num2z0">
    <w:name w:val="WW8Num2z0"/>
    <w:uiPriority w:val="99"/>
    <w:rsid w:val="00A87DF1"/>
    <w:rPr>
      <w:rFonts w:cs="Times New Roman"/>
      <w:b/>
      <w:bCs/>
      <w:sz w:val="22"/>
      <w:szCs w:val="22"/>
    </w:rPr>
  </w:style>
  <w:style w:type="character" w:customStyle="1" w:styleId="WW8Num3z0">
    <w:name w:val="WW8Num3z0"/>
    <w:uiPriority w:val="99"/>
    <w:rsid w:val="00A87DF1"/>
    <w:rPr>
      <w:rFonts w:cs="Times New Roman"/>
      <w:b/>
      <w:bCs/>
    </w:rPr>
  </w:style>
  <w:style w:type="character" w:customStyle="1" w:styleId="WW8Num4z0">
    <w:name w:val="WW8Num4z0"/>
    <w:uiPriority w:val="99"/>
    <w:rsid w:val="00A87DF1"/>
    <w:rPr>
      <w:rFonts w:cs="Times New Roman"/>
      <w:b/>
      <w:bCs/>
      <w:i/>
      <w:iCs/>
    </w:rPr>
  </w:style>
  <w:style w:type="character" w:customStyle="1" w:styleId="WW8Num5z0">
    <w:name w:val="WW8Num5z0"/>
    <w:uiPriority w:val="99"/>
    <w:rsid w:val="00A87DF1"/>
    <w:rPr>
      <w:rFonts w:cs="Times New Roman"/>
      <w:b/>
      <w:bCs/>
    </w:rPr>
  </w:style>
  <w:style w:type="character" w:customStyle="1" w:styleId="WW8Num6z0">
    <w:name w:val="WW8Num6z0"/>
    <w:uiPriority w:val="99"/>
    <w:rsid w:val="00A87DF1"/>
    <w:rPr>
      <w:rFonts w:cs="Times New Roman"/>
      <w:b/>
      <w:bCs/>
      <w:sz w:val="22"/>
      <w:szCs w:val="22"/>
    </w:rPr>
  </w:style>
  <w:style w:type="character" w:customStyle="1" w:styleId="WW8Num7z0">
    <w:name w:val="WW8Num7z0"/>
    <w:uiPriority w:val="99"/>
    <w:rsid w:val="00A87DF1"/>
    <w:rPr>
      <w:rFonts w:cs="Times New Roman"/>
      <w:b/>
      <w:bCs/>
    </w:rPr>
  </w:style>
  <w:style w:type="character" w:customStyle="1" w:styleId="WW8Num8z0">
    <w:name w:val="WW8Num8z0"/>
    <w:uiPriority w:val="99"/>
    <w:rsid w:val="00A87DF1"/>
    <w:rPr>
      <w:rFonts w:cs="Times New Roman"/>
      <w:b/>
      <w:bCs/>
    </w:rPr>
  </w:style>
  <w:style w:type="character" w:customStyle="1" w:styleId="WW8Num9z0">
    <w:name w:val="WW8Num9z0"/>
    <w:uiPriority w:val="99"/>
    <w:rsid w:val="00A87DF1"/>
    <w:rPr>
      <w:rFonts w:cs="Times New Roman"/>
      <w:b/>
      <w:bCs/>
    </w:rPr>
  </w:style>
  <w:style w:type="character" w:customStyle="1" w:styleId="WW8Num11z0">
    <w:name w:val="WW8Num11z0"/>
    <w:uiPriority w:val="99"/>
    <w:rsid w:val="00A87DF1"/>
    <w:rPr>
      <w:rFonts w:cs="Times New Roman"/>
      <w:b/>
      <w:bCs/>
    </w:rPr>
  </w:style>
  <w:style w:type="character" w:customStyle="1" w:styleId="WW8Num12z0">
    <w:name w:val="WW8Num12z0"/>
    <w:uiPriority w:val="99"/>
    <w:rsid w:val="00A87DF1"/>
    <w:rPr>
      <w:rFonts w:cs="Times New Roman"/>
      <w:b/>
      <w:bCs/>
    </w:rPr>
  </w:style>
  <w:style w:type="character" w:customStyle="1" w:styleId="WW8Num13z0">
    <w:name w:val="WW8Num13z0"/>
    <w:uiPriority w:val="99"/>
    <w:rsid w:val="00A87DF1"/>
    <w:rPr>
      <w:rFonts w:ascii="Times New Roman" w:hAnsi="Times New Roman" w:cs="Times New Roman"/>
      <w:b/>
      <w:bCs/>
    </w:rPr>
  </w:style>
  <w:style w:type="character" w:customStyle="1" w:styleId="WW8Num14z0">
    <w:name w:val="WW8Num14z0"/>
    <w:uiPriority w:val="99"/>
    <w:rsid w:val="00A87DF1"/>
    <w:rPr>
      <w:rFonts w:cs="Times New Roman"/>
      <w:b/>
      <w:bCs/>
      <w:sz w:val="22"/>
      <w:szCs w:val="22"/>
    </w:rPr>
  </w:style>
  <w:style w:type="character" w:customStyle="1" w:styleId="WW8Num15z0">
    <w:name w:val="WW8Num15z0"/>
    <w:uiPriority w:val="99"/>
    <w:rsid w:val="00A87DF1"/>
    <w:rPr>
      <w:rFonts w:cs="Times New Roman"/>
      <w:b/>
      <w:bCs/>
    </w:rPr>
  </w:style>
  <w:style w:type="character" w:customStyle="1" w:styleId="WW8Num17z0">
    <w:name w:val="WW8Num17z0"/>
    <w:uiPriority w:val="99"/>
    <w:rsid w:val="00A87DF1"/>
    <w:rPr>
      <w:rFonts w:cs="Times New Roman"/>
      <w:b/>
      <w:bCs/>
    </w:rPr>
  </w:style>
  <w:style w:type="character" w:customStyle="1" w:styleId="WW8Num20z0">
    <w:name w:val="WW8Num20z0"/>
    <w:uiPriority w:val="99"/>
    <w:rsid w:val="00A87DF1"/>
    <w:rPr>
      <w:rFonts w:cs="Times New Roman"/>
      <w:b/>
      <w:bCs/>
    </w:rPr>
  </w:style>
  <w:style w:type="character" w:customStyle="1" w:styleId="WW8Num21z0">
    <w:name w:val="WW8Num21z0"/>
    <w:uiPriority w:val="99"/>
    <w:rsid w:val="00A87DF1"/>
    <w:rPr>
      <w:rFonts w:cs="Times New Roman"/>
      <w:b/>
      <w:bCs/>
    </w:rPr>
  </w:style>
  <w:style w:type="character" w:customStyle="1" w:styleId="WW8Num22z0">
    <w:name w:val="WW8Num22z0"/>
    <w:uiPriority w:val="99"/>
    <w:rsid w:val="00A87DF1"/>
    <w:rPr>
      <w:rFonts w:cs="Times New Roman"/>
      <w:b/>
      <w:bCs/>
    </w:rPr>
  </w:style>
  <w:style w:type="character" w:customStyle="1" w:styleId="WW8Num23z0">
    <w:name w:val="WW8Num23z0"/>
    <w:uiPriority w:val="99"/>
    <w:rsid w:val="00A87DF1"/>
    <w:rPr>
      <w:rFonts w:cs="Times New Roman"/>
      <w:b/>
      <w:bCs/>
    </w:rPr>
  </w:style>
  <w:style w:type="character" w:customStyle="1" w:styleId="WW8Num24z0">
    <w:name w:val="WW8Num24z0"/>
    <w:uiPriority w:val="99"/>
    <w:rsid w:val="00A87DF1"/>
    <w:rPr>
      <w:rFonts w:cs="Times New Roman"/>
      <w:b/>
      <w:bCs/>
      <w:sz w:val="22"/>
      <w:szCs w:val="22"/>
    </w:rPr>
  </w:style>
  <w:style w:type="character" w:customStyle="1" w:styleId="WW8Num25z0">
    <w:name w:val="WW8Num25z0"/>
    <w:uiPriority w:val="99"/>
    <w:rsid w:val="00A87DF1"/>
    <w:rPr>
      <w:rFonts w:cs="Times New Roman"/>
      <w:b/>
      <w:bCs/>
    </w:rPr>
  </w:style>
  <w:style w:type="character" w:customStyle="1" w:styleId="WW8Num26z0">
    <w:name w:val="WW8Num26z0"/>
    <w:uiPriority w:val="99"/>
    <w:rsid w:val="00A87DF1"/>
    <w:rPr>
      <w:rFonts w:cs="Times New Roman"/>
      <w:b/>
      <w:bCs/>
    </w:rPr>
  </w:style>
  <w:style w:type="character" w:customStyle="1" w:styleId="WW8Num28z0">
    <w:name w:val="WW8Num28z0"/>
    <w:uiPriority w:val="99"/>
    <w:rsid w:val="00A87DF1"/>
    <w:rPr>
      <w:rFonts w:cs="Times New Roman"/>
      <w:b/>
      <w:bCs/>
      <w:sz w:val="22"/>
      <w:szCs w:val="22"/>
    </w:rPr>
  </w:style>
  <w:style w:type="character" w:customStyle="1" w:styleId="Fontepargpadro1">
    <w:name w:val="Fonte parág. padrão1"/>
    <w:uiPriority w:val="99"/>
    <w:rsid w:val="00A87DF1"/>
    <w:rPr>
      <w:rFonts w:cs="Times New Roman"/>
    </w:rPr>
  </w:style>
  <w:style w:type="character" w:styleId="Nmerodepgina">
    <w:name w:val="page number"/>
    <w:basedOn w:val="Fontepargpadro1"/>
    <w:uiPriority w:val="99"/>
    <w:rsid w:val="00A87DF1"/>
    <w:rPr>
      <w:rFonts w:cs="Times New Roman"/>
    </w:rPr>
  </w:style>
  <w:style w:type="paragraph" w:customStyle="1" w:styleId="Captulo">
    <w:name w:val="Capítulo"/>
    <w:basedOn w:val="Normal"/>
    <w:next w:val="Corpodetexto"/>
    <w:uiPriority w:val="99"/>
    <w:rsid w:val="00A87DF1"/>
    <w:pPr>
      <w:keepNext/>
      <w:suppressAutoHyphens/>
      <w:spacing w:before="240" w:after="120"/>
    </w:pPr>
    <w:rPr>
      <w:rFonts w:eastAsia="Calibri"/>
      <w:sz w:val="28"/>
      <w:szCs w:val="28"/>
      <w:lang w:eastAsia="ar-SA"/>
    </w:rPr>
  </w:style>
  <w:style w:type="paragraph" w:styleId="Lista">
    <w:name w:val="List"/>
    <w:basedOn w:val="Corpodetexto"/>
    <w:uiPriority w:val="99"/>
    <w:rsid w:val="00A87DF1"/>
    <w:pPr>
      <w:tabs>
        <w:tab w:val="left" w:pos="0"/>
        <w:tab w:val="left" w:pos="1985"/>
        <w:tab w:val="left" w:pos="4253"/>
      </w:tabs>
      <w:suppressAutoHyphens/>
      <w:spacing w:before="120" w:line="360" w:lineRule="auto"/>
    </w:pPr>
    <w:rPr>
      <w:rFonts w:ascii="Arial" w:hAnsi="Arial" w:cs="Arial"/>
      <w:b w:val="0"/>
      <w:bCs w:val="0"/>
      <w:sz w:val="22"/>
      <w:szCs w:val="22"/>
      <w:lang w:eastAsia="ar-SA"/>
    </w:rPr>
  </w:style>
  <w:style w:type="paragraph" w:customStyle="1" w:styleId="Legenda1">
    <w:name w:val="Legenda1"/>
    <w:basedOn w:val="Normal"/>
    <w:next w:val="Normal"/>
    <w:uiPriority w:val="99"/>
    <w:rsid w:val="00A87DF1"/>
    <w:pPr>
      <w:tabs>
        <w:tab w:val="left" w:pos="0"/>
        <w:tab w:val="left" w:pos="1985"/>
        <w:tab w:val="left" w:pos="4253"/>
      </w:tabs>
      <w:suppressAutoHyphens/>
      <w:spacing w:before="120" w:line="360" w:lineRule="auto"/>
      <w:jc w:val="center"/>
    </w:pPr>
    <w:rPr>
      <w:b/>
      <w:bCs/>
      <w:i/>
      <w:iCs/>
      <w:sz w:val="24"/>
      <w:szCs w:val="24"/>
      <w:lang w:eastAsia="ar-SA"/>
    </w:rPr>
  </w:style>
  <w:style w:type="paragraph" w:customStyle="1" w:styleId="ndice">
    <w:name w:val="Índice"/>
    <w:basedOn w:val="Normal"/>
    <w:uiPriority w:val="99"/>
    <w:rsid w:val="00A87DF1"/>
    <w:pPr>
      <w:suppressLineNumbers/>
      <w:suppressAutoHyphens/>
    </w:pPr>
    <w:rPr>
      <w:sz w:val="22"/>
      <w:szCs w:val="22"/>
      <w:lang w:eastAsia="ar-SA"/>
    </w:rPr>
  </w:style>
  <w:style w:type="paragraph" w:customStyle="1" w:styleId="Corpodetexto21">
    <w:name w:val="Corpo de texto 21"/>
    <w:basedOn w:val="Normal"/>
    <w:uiPriority w:val="99"/>
    <w:rsid w:val="00A87DF1"/>
    <w:pPr>
      <w:tabs>
        <w:tab w:val="left" w:pos="0"/>
      </w:tabs>
      <w:suppressAutoHyphens/>
      <w:spacing w:before="120" w:line="360" w:lineRule="auto"/>
    </w:pPr>
    <w:rPr>
      <w:b/>
      <w:bCs/>
      <w:sz w:val="22"/>
      <w:szCs w:val="22"/>
      <w:lang w:eastAsia="ar-SA"/>
    </w:rPr>
  </w:style>
  <w:style w:type="paragraph" w:styleId="Cabealho">
    <w:name w:val="header"/>
    <w:basedOn w:val="Normal"/>
    <w:link w:val="CabealhoChar"/>
    <w:uiPriority w:val="99"/>
    <w:rsid w:val="00A87DF1"/>
    <w:pPr>
      <w:tabs>
        <w:tab w:val="center" w:pos="4419"/>
        <w:tab w:val="right" w:pos="8838"/>
      </w:tabs>
      <w:suppressAutoHyphens/>
    </w:pPr>
    <w:rPr>
      <w:sz w:val="22"/>
      <w:szCs w:val="22"/>
      <w:lang w:eastAsia="ar-SA"/>
    </w:rPr>
  </w:style>
  <w:style w:type="character" w:customStyle="1" w:styleId="CabealhoChar">
    <w:name w:val="Cabeçalho Char"/>
    <w:basedOn w:val="Fontepargpadro"/>
    <w:link w:val="Cabealho"/>
    <w:uiPriority w:val="99"/>
    <w:locked/>
    <w:rsid w:val="00A87DF1"/>
    <w:rPr>
      <w:rFonts w:ascii="Arial" w:hAnsi="Arial" w:cs="Arial"/>
      <w:sz w:val="20"/>
      <w:szCs w:val="20"/>
      <w:lang w:eastAsia="ar-SA" w:bidi="ar-SA"/>
    </w:rPr>
  </w:style>
  <w:style w:type="paragraph" w:customStyle="1" w:styleId="Textoembloco1">
    <w:name w:val="Texto em bloco1"/>
    <w:basedOn w:val="Normal"/>
    <w:uiPriority w:val="99"/>
    <w:rsid w:val="00A87DF1"/>
    <w:pPr>
      <w:tabs>
        <w:tab w:val="left" w:pos="4253"/>
      </w:tabs>
      <w:suppressAutoHyphens/>
      <w:spacing w:before="120" w:line="360" w:lineRule="auto"/>
      <w:ind w:left="4248" w:right="51"/>
      <w:jc w:val="both"/>
    </w:pPr>
    <w:rPr>
      <w:rFonts w:ascii="Times New Roman" w:hAnsi="Times New Roman" w:cs="Times New Roman"/>
      <w:b/>
      <w:bCs/>
      <w:i/>
      <w:iCs/>
      <w:sz w:val="24"/>
      <w:szCs w:val="24"/>
      <w:lang w:eastAsia="ar-SA"/>
    </w:rPr>
  </w:style>
  <w:style w:type="paragraph" w:customStyle="1" w:styleId="Recuodecorpodetexto21">
    <w:name w:val="Recuo de corpo de texto 21"/>
    <w:basedOn w:val="Normal"/>
    <w:uiPriority w:val="99"/>
    <w:rsid w:val="00A87DF1"/>
    <w:pPr>
      <w:tabs>
        <w:tab w:val="left" w:pos="0"/>
        <w:tab w:val="left" w:pos="1418"/>
      </w:tabs>
      <w:suppressAutoHyphens/>
      <w:spacing w:before="120" w:line="360" w:lineRule="auto"/>
      <w:ind w:left="1410"/>
      <w:jc w:val="both"/>
    </w:pPr>
    <w:rPr>
      <w:rFonts w:ascii="Times New Roman" w:hAnsi="Times New Roman" w:cs="Times New Roman"/>
      <w:sz w:val="24"/>
      <w:szCs w:val="24"/>
      <w:lang w:eastAsia="ar-SA"/>
    </w:rPr>
  </w:style>
  <w:style w:type="paragraph" w:customStyle="1" w:styleId="Contedodoquadro">
    <w:name w:val="Conteúdo do quadro"/>
    <w:basedOn w:val="Corpodetexto"/>
    <w:uiPriority w:val="99"/>
    <w:rsid w:val="00A87DF1"/>
    <w:pPr>
      <w:tabs>
        <w:tab w:val="left" w:pos="0"/>
        <w:tab w:val="left" w:pos="1985"/>
        <w:tab w:val="left" w:pos="4253"/>
      </w:tabs>
      <w:suppressAutoHyphens/>
      <w:spacing w:before="120" w:line="360" w:lineRule="auto"/>
    </w:pPr>
    <w:rPr>
      <w:rFonts w:ascii="Arial" w:hAnsi="Arial" w:cs="Arial"/>
      <w:b w:val="0"/>
      <w:bCs w:val="0"/>
      <w:sz w:val="22"/>
      <w:szCs w:val="22"/>
      <w:lang w:eastAsia="ar-SA"/>
    </w:rPr>
  </w:style>
  <w:style w:type="paragraph" w:customStyle="1" w:styleId="Contedodatabela">
    <w:name w:val="Conteúdo da tabela"/>
    <w:basedOn w:val="Normal"/>
    <w:uiPriority w:val="99"/>
    <w:rsid w:val="00A87DF1"/>
    <w:pPr>
      <w:suppressLineNumbers/>
      <w:suppressAutoHyphens/>
    </w:pPr>
    <w:rPr>
      <w:sz w:val="22"/>
      <w:szCs w:val="22"/>
      <w:lang w:eastAsia="ar-SA"/>
    </w:rPr>
  </w:style>
  <w:style w:type="paragraph" w:customStyle="1" w:styleId="Ttulodatabela">
    <w:name w:val="Título da tabela"/>
    <w:basedOn w:val="Contedodatabela"/>
    <w:uiPriority w:val="99"/>
    <w:rsid w:val="00A87DF1"/>
    <w:pPr>
      <w:jc w:val="center"/>
    </w:pPr>
    <w:rPr>
      <w:b/>
      <w:bCs/>
    </w:rPr>
  </w:style>
  <w:style w:type="paragraph" w:styleId="Textoembloco">
    <w:name w:val="Block Text"/>
    <w:basedOn w:val="Normal"/>
    <w:uiPriority w:val="99"/>
    <w:rsid w:val="00A87DF1"/>
    <w:pPr>
      <w:tabs>
        <w:tab w:val="left" w:pos="4253"/>
      </w:tabs>
      <w:spacing w:before="120" w:line="360" w:lineRule="auto"/>
      <w:ind w:left="4248" w:right="51"/>
      <w:jc w:val="both"/>
    </w:pPr>
    <w:rPr>
      <w:rFonts w:ascii="Times New Roman" w:hAnsi="Times New Roman" w:cs="Times New Roman"/>
      <w:b/>
      <w:bCs/>
      <w:i/>
      <w:iCs/>
      <w:sz w:val="24"/>
      <w:szCs w:val="24"/>
    </w:rPr>
  </w:style>
  <w:style w:type="character" w:styleId="HiperlinkVisitado">
    <w:name w:val="FollowedHyperlink"/>
    <w:basedOn w:val="Fontepargpadro"/>
    <w:uiPriority w:val="99"/>
    <w:rsid w:val="00A87DF1"/>
    <w:rPr>
      <w:rFonts w:cs="Times New Roman"/>
      <w:color w:val="800080"/>
      <w:u w:val="single"/>
    </w:rPr>
  </w:style>
  <w:style w:type="paragraph" w:styleId="Textodebalo">
    <w:name w:val="Balloon Text"/>
    <w:basedOn w:val="Normal"/>
    <w:link w:val="TextodebaloChar"/>
    <w:uiPriority w:val="99"/>
    <w:semiHidden/>
    <w:rsid w:val="00A87DF1"/>
    <w:pPr>
      <w:suppressAutoHyphens/>
    </w:pPr>
    <w:rPr>
      <w:rFonts w:ascii="Tahoma" w:hAnsi="Tahoma" w:cs="Tahoma"/>
      <w:sz w:val="16"/>
      <w:szCs w:val="16"/>
      <w:lang w:eastAsia="ar-SA"/>
    </w:rPr>
  </w:style>
  <w:style w:type="character" w:customStyle="1" w:styleId="TextodebaloChar">
    <w:name w:val="Texto de balão Char"/>
    <w:basedOn w:val="Fontepargpadro"/>
    <w:link w:val="Textodebalo"/>
    <w:uiPriority w:val="99"/>
    <w:semiHidden/>
    <w:locked/>
    <w:rsid w:val="00A87DF1"/>
    <w:rPr>
      <w:rFonts w:ascii="Tahoma" w:hAnsi="Tahoma" w:cs="Tahoma"/>
      <w:sz w:val="16"/>
      <w:szCs w:val="16"/>
      <w:lang w:eastAsia="ar-SA" w:bidi="ar-SA"/>
    </w:rPr>
  </w:style>
  <w:style w:type="paragraph" w:styleId="Recuodecorpodetexto3">
    <w:name w:val="Body Text Indent 3"/>
    <w:basedOn w:val="Normal"/>
    <w:link w:val="Recuodecorpodetexto3Char"/>
    <w:uiPriority w:val="99"/>
    <w:rsid w:val="00A87DF1"/>
    <w:pPr>
      <w:suppressAutoHyphens/>
      <w:spacing w:after="120"/>
      <w:ind w:left="283"/>
    </w:pPr>
    <w:rPr>
      <w:sz w:val="16"/>
      <w:szCs w:val="16"/>
      <w:lang w:eastAsia="ar-SA"/>
    </w:rPr>
  </w:style>
  <w:style w:type="character" w:customStyle="1" w:styleId="Recuodecorpodetexto3Char">
    <w:name w:val="Recuo de corpo de texto 3 Char"/>
    <w:basedOn w:val="Fontepargpadro"/>
    <w:link w:val="Recuodecorpodetexto3"/>
    <w:uiPriority w:val="99"/>
    <w:locked/>
    <w:rsid w:val="00A87DF1"/>
    <w:rPr>
      <w:rFonts w:ascii="Arial" w:hAnsi="Arial" w:cs="Arial"/>
      <w:sz w:val="16"/>
      <w:szCs w:val="16"/>
      <w:lang w:eastAsia="ar-SA" w:bidi="ar-SA"/>
    </w:rPr>
  </w:style>
  <w:style w:type="paragraph" w:styleId="NormalWeb">
    <w:name w:val="Normal (Web)"/>
    <w:basedOn w:val="Normal"/>
    <w:uiPriority w:val="99"/>
    <w:rsid w:val="00A87DF1"/>
    <w:pPr>
      <w:spacing w:before="100" w:beforeAutospacing="1" w:after="100" w:afterAutospacing="1"/>
    </w:pPr>
    <w:rPr>
      <w:rFonts w:ascii="Arial Unicode MS" w:eastAsia="Arial Unicode MS" w:hAnsi="Arial Unicode MS" w:cs="Arial Unicode MS"/>
      <w:sz w:val="24"/>
      <w:szCs w:val="24"/>
    </w:rPr>
  </w:style>
  <w:style w:type="paragraph" w:styleId="Legenda">
    <w:name w:val="caption"/>
    <w:basedOn w:val="Normal"/>
    <w:next w:val="Normal"/>
    <w:uiPriority w:val="99"/>
    <w:qFormat/>
    <w:rsid w:val="00A87DF1"/>
    <w:pPr>
      <w:tabs>
        <w:tab w:val="left" w:pos="0"/>
        <w:tab w:val="left" w:pos="4253"/>
      </w:tabs>
      <w:suppressAutoHyphens/>
      <w:spacing w:before="120" w:line="360" w:lineRule="auto"/>
      <w:jc w:val="center"/>
    </w:pPr>
    <w:rPr>
      <w:rFonts w:ascii="Times New Roman" w:hAnsi="Times New Roman" w:cs="Times New Roman"/>
      <w:b/>
      <w:bCs/>
      <w:sz w:val="24"/>
      <w:szCs w:val="24"/>
      <w:lang w:eastAsia="ar-SA"/>
    </w:rPr>
  </w:style>
  <w:style w:type="character" w:customStyle="1" w:styleId="txt1">
    <w:name w:val="txt1"/>
    <w:basedOn w:val="Fontepargpadro"/>
    <w:uiPriority w:val="99"/>
    <w:rsid w:val="00A87DF1"/>
    <w:rPr>
      <w:rFonts w:cs="Times New Roman"/>
    </w:rPr>
  </w:style>
  <w:style w:type="character" w:styleId="Forte">
    <w:name w:val="Strong"/>
    <w:basedOn w:val="Fontepargpadro"/>
    <w:qFormat/>
    <w:locked/>
    <w:rsid w:val="00C305EE"/>
    <w:rPr>
      <w:b/>
      <w:bCs/>
    </w:rPr>
  </w:style>
  <w:style w:type="character" w:styleId="nfase">
    <w:name w:val="Emphasis"/>
    <w:basedOn w:val="Fontepargpadro"/>
    <w:qFormat/>
    <w:locked/>
    <w:rsid w:val="00C305EE"/>
    <w:rPr>
      <w:i/>
      <w:iCs/>
    </w:rPr>
  </w:style>
  <w:style w:type="paragraph" w:styleId="SemEspaamento">
    <w:name w:val="No Spacing"/>
    <w:aliases w:val="TEXTO"/>
    <w:autoRedefine/>
    <w:uiPriority w:val="1"/>
    <w:qFormat/>
    <w:rsid w:val="008D05CA"/>
    <w:pPr>
      <w:jc w:val="both"/>
    </w:pPr>
    <w:rPr>
      <w:rFonts w:ascii="Arial" w:eastAsiaTheme="minorHAnsi" w:hAnsi="Arial" w:cstheme="minorBidi"/>
      <w:iCs/>
      <w:lang w:eastAsia="en-US"/>
    </w:rPr>
  </w:style>
  <w:style w:type="paragraph" w:customStyle="1" w:styleId="TTULO">
    <w:name w:val="TÍTULO"/>
    <w:basedOn w:val="Ttulo3"/>
    <w:link w:val="TTULOChar"/>
    <w:autoRedefine/>
    <w:qFormat/>
    <w:rsid w:val="00630878"/>
    <w:pPr>
      <w:spacing w:before="0" w:after="960"/>
      <w:jc w:val="center"/>
    </w:pPr>
    <w:rPr>
      <w:rFonts w:ascii="Arial" w:eastAsiaTheme="majorEastAsia" w:hAnsi="Arial" w:cstheme="majorBidi"/>
      <w:bCs w:val="0"/>
      <w:caps/>
      <w:color w:val="auto"/>
      <w:sz w:val="20"/>
      <w:szCs w:val="24"/>
      <w:u w:val="single"/>
    </w:rPr>
  </w:style>
  <w:style w:type="character" w:customStyle="1" w:styleId="TTULOChar">
    <w:name w:val="TÍTULO Char"/>
    <w:basedOn w:val="Fontepargpadro"/>
    <w:link w:val="TTULO"/>
    <w:rsid w:val="00630878"/>
    <w:rPr>
      <w:rFonts w:ascii="Arial" w:eastAsiaTheme="majorEastAsia" w:hAnsi="Arial" w:cstheme="majorBidi"/>
      <w:b/>
      <w:caps/>
      <w:sz w:val="2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638393">
      <w:marLeft w:val="0"/>
      <w:marRight w:val="0"/>
      <w:marTop w:val="0"/>
      <w:marBottom w:val="0"/>
      <w:divBdr>
        <w:top w:val="none" w:sz="0" w:space="0" w:color="auto"/>
        <w:left w:val="none" w:sz="0" w:space="0" w:color="auto"/>
        <w:bottom w:val="none" w:sz="0" w:space="0" w:color="auto"/>
        <w:right w:val="none" w:sz="0" w:space="0" w:color="auto"/>
      </w:divBdr>
      <w:divsChild>
        <w:div w:id="218638382">
          <w:marLeft w:val="0"/>
          <w:marRight w:val="0"/>
          <w:marTop w:val="150"/>
          <w:marBottom w:val="0"/>
          <w:divBdr>
            <w:top w:val="none" w:sz="0" w:space="0" w:color="auto"/>
            <w:left w:val="none" w:sz="0" w:space="0" w:color="auto"/>
            <w:bottom w:val="none" w:sz="0" w:space="0" w:color="auto"/>
            <w:right w:val="none" w:sz="0" w:space="0" w:color="auto"/>
          </w:divBdr>
        </w:div>
        <w:div w:id="218638384">
          <w:marLeft w:val="0"/>
          <w:marRight w:val="0"/>
          <w:marTop w:val="150"/>
          <w:marBottom w:val="0"/>
          <w:divBdr>
            <w:top w:val="none" w:sz="0" w:space="0" w:color="auto"/>
            <w:left w:val="none" w:sz="0" w:space="0" w:color="auto"/>
            <w:bottom w:val="none" w:sz="0" w:space="0" w:color="auto"/>
            <w:right w:val="none" w:sz="0" w:space="0" w:color="auto"/>
          </w:divBdr>
        </w:div>
        <w:div w:id="218638385">
          <w:marLeft w:val="0"/>
          <w:marRight w:val="0"/>
          <w:marTop w:val="150"/>
          <w:marBottom w:val="0"/>
          <w:divBdr>
            <w:top w:val="none" w:sz="0" w:space="0" w:color="auto"/>
            <w:left w:val="none" w:sz="0" w:space="0" w:color="auto"/>
            <w:bottom w:val="none" w:sz="0" w:space="0" w:color="auto"/>
            <w:right w:val="none" w:sz="0" w:space="0" w:color="auto"/>
          </w:divBdr>
        </w:div>
        <w:div w:id="218638390">
          <w:marLeft w:val="0"/>
          <w:marRight w:val="0"/>
          <w:marTop w:val="150"/>
          <w:marBottom w:val="0"/>
          <w:divBdr>
            <w:top w:val="none" w:sz="0" w:space="0" w:color="auto"/>
            <w:left w:val="none" w:sz="0" w:space="0" w:color="auto"/>
            <w:bottom w:val="none" w:sz="0" w:space="0" w:color="auto"/>
            <w:right w:val="none" w:sz="0" w:space="0" w:color="auto"/>
          </w:divBdr>
        </w:div>
        <w:div w:id="218638391">
          <w:marLeft w:val="0"/>
          <w:marRight w:val="0"/>
          <w:marTop w:val="150"/>
          <w:marBottom w:val="0"/>
          <w:divBdr>
            <w:top w:val="none" w:sz="0" w:space="0" w:color="auto"/>
            <w:left w:val="none" w:sz="0" w:space="0" w:color="auto"/>
            <w:bottom w:val="none" w:sz="0" w:space="0" w:color="auto"/>
            <w:right w:val="none" w:sz="0" w:space="0" w:color="auto"/>
          </w:divBdr>
        </w:div>
        <w:div w:id="218638392">
          <w:marLeft w:val="0"/>
          <w:marRight w:val="0"/>
          <w:marTop w:val="150"/>
          <w:marBottom w:val="0"/>
          <w:divBdr>
            <w:top w:val="none" w:sz="0" w:space="0" w:color="auto"/>
            <w:left w:val="none" w:sz="0" w:space="0" w:color="auto"/>
            <w:bottom w:val="none" w:sz="0" w:space="0" w:color="auto"/>
            <w:right w:val="none" w:sz="0" w:space="0" w:color="auto"/>
          </w:divBdr>
        </w:div>
        <w:div w:id="218638394">
          <w:marLeft w:val="0"/>
          <w:marRight w:val="0"/>
          <w:marTop w:val="150"/>
          <w:marBottom w:val="0"/>
          <w:divBdr>
            <w:top w:val="none" w:sz="0" w:space="0" w:color="auto"/>
            <w:left w:val="none" w:sz="0" w:space="0" w:color="auto"/>
            <w:bottom w:val="none" w:sz="0" w:space="0" w:color="auto"/>
            <w:right w:val="none" w:sz="0" w:space="0" w:color="auto"/>
          </w:divBdr>
        </w:div>
        <w:div w:id="218638399">
          <w:marLeft w:val="0"/>
          <w:marRight w:val="0"/>
          <w:marTop w:val="150"/>
          <w:marBottom w:val="0"/>
          <w:divBdr>
            <w:top w:val="none" w:sz="0" w:space="0" w:color="auto"/>
            <w:left w:val="none" w:sz="0" w:space="0" w:color="auto"/>
            <w:bottom w:val="none" w:sz="0" w:space="0" w:color="auto"/>
            <w:right w:val="none" w:sz="0" w:space="0" w:color="auto"/>
          </w:divBdr>
        </w:div>
        <w:div w:id="218638402">
          <w:marLeft w:val="0"/>
          <w:marRight w:val="0"/>
          <w:marTop w:val="150"/>
          <w:marBottom w:val="0"/>
          <w:divBdr>
            <w:top w:val="none" w:sz="0" w:space="0" w:color="auto"/>
            <w:left w:val="none" w:sz="0" w:space="0" w:color="auto"/>
            <w:bottom w:val="none" w:sz="0" w:space="0" w:color="auto"/>
            <w:right w:val="none" w:sz="0" w:space="0" w:color="auto"/>
          </w:divBdr>
        </w:div>
        <w:div w:id="218638404">
          <w:marLeft w:val="0"/>
          <w:marRight w:val="0"/>
          <w:marTop w:val="150"/>
          <w:marBottom w:val="0"/>
          <w:divBdr>
            <w:top w:val="none" w:sz="0" w:space="0" w:color="auto"/>
            <w:left w:val="none" w:sz="0" w:space="0" w:color="auto"/>
            <w:bottom w:val="none" w:sz="0" w:space="0" w:color="auto"/>
            <w:right w:val="none" w:sz="0" w:space="0" w:color="auto"/>
          </w:divBdr>
        </w:div>
        <w:div w:id="218638406">
          <w:marLeft w:val="0"/>
          <w:marRight w:val="0"/>
          <w:marTop w:val="150"/>
          <w:marBottom w:val="0"/>
          <w:divBdr>
            <w:top w:val="none" w:sz="0" w:space="0" w:color="auto"/>
            <w:left w:val="none" w:sz="0" w:space="0" w:color="auto"/>
            <w:bottom w:val="none" w:sz="0" w:space="0" w:color="auto"/>
            <w:right w:val="none" w:sz="0" w:space="0" w:color="auto"/>
          </w:divBdr>
        </w:div>
        <w:div w:id="218638408">
          <w:marLeft w:val="0"/>
          <w:marRight w:val="0"/>
          <w:marTop w:val="150"/>
          <w:marBottom w:val="0"/>
          <w:divBdr>
            <w:top w:val="none" w:sz="0" w:space="0" w:color="auto"/>
            <w:left w:val="none" w:sz="0" w:space="0" w:color="auto"/>
            <w:bottom w:val="none" w:sz="0" w:space="0" w:color="auto"/>
            <w:right w:val="none" w:sz="0" w:space="0" w:color="auto"/>
          </w:divBdr>
        </w:div>
        <w:div w:id="218638412">
          <w:marLeft w:val="0"/>
          <w:marRight w:val="0"/>
          <w:marTop w:val="150"/>
          <w:marBottom w:val="0"/>
          <w:divBdr>
            <w:top w:val="none" w:sz="0" w:space="0" w:color="auto"/>
            <w:left w:val="none" w:sz="0" w:space="0" w:color="auto"/>
            <w:bottom w:val="none" w:sz="0" w:space="0" w:color="auto"/>
            <w:right w:val="none" w:sz="0" w:space="0" w:color="auto"/>
          </w:divBdr>
        </w:div>
        <w:div w:id="218638415">
          <w:marLeft w:val="0"/>
          <w:marRight w:val="0"/>
          <w:marTop w:val="300"/>
          <w:marBottom w:val="0"/>
          <w:divBdr>
            <w:top w:val="none" w:sz="0" w:space="0" w:color="auto"/>
            <w:left w:val="none" w:sz="0" w:space="0" w:color="auto"/>
            <w:bottom w:val="none" w:sz="0" w:space="0" w:color="auto"/>
            <w:right w:val="none" w:sz="0" w:space="0" w:color="auto"/>
          </w:divBdr>
        </w:div>
        <w:div w:id="218638416">
          <w:marLeft w:val="0"/>
          <w:marRight w:val="0"/>
          <w:marTop w:val="150"/>
          <w:marBottom w:val="0"/>
          <w:divBdr>
            <w:top w:val="none" w:sz="0" w:space="0" w:color="auto"/>
            <w:left w:val="none" w:sz="0" w:space="0" w:color="auto"/>
            <w:bottom w:val="none" w:sz="0" w:space="0" w:color="auto"/>
            <w:right w:val="none" w:sz="0" w:space="0" w:color="auto"/>
          </w:divBdr>
        </w:div>
        <w:div w:id="218638418">
          <w:marLeft w:val="0"/>
          <w:marRight w:val="0"/>
          <w:marTop w:val="150"/>
          <w:marBottom w:val="0"/>
          <w:divBdr>
            <w:top w:val="none" w:sz="0" w:space="0" w:color="auto"/>
            <w:left w:val="none" w:sz="0" w:space="0" w:color="auto"/>
            <w:bottom w:val="none" w:sz="0" w:space="0" w:color="auto"/>
            <w:right w:val="none" w:sz="0" w:space="0" w:color="auto"/>
          </w:divBdr>
        </w:div>
        <w:div w:id="218638420">
          <w:marLeft w:val="0"/>
          <w:marRight w:val="0"/>
          <w:marTop w:val="150"/>
          <w:marBottom w:val="0"/>
          <w:divBdr>
            <w:top w:val="none" w:sz="0" w:space="0" w:color="auto"/>
            <w:left w:val="none" w:sz="0" w:space="0" w:color="auto"/>
            <w:bottom w:val="none" w:sz="0" w:space="0" w:color="auto"/>
            <w:right w:val="none" w:sz="0" w:space="0" w:color="auto"/>
          </w:divBdr>
        </w:div>
        <w:div w:id="218638422">
          <w:marLeft w:val="0"/>
          <w:marRight w:val="0"/>
          <w:marTop w:val="150"/>
          <w:marBottom w:val="0"/>
          <w:divBdr>
            <w:top w:val="none" w:sz="0" w:space="0" w:color="auto"/>
            <w:left w:val="none" w:sz="0" w:space="0" w:color="auto"/>
            <w:bottom w:val="none" w:sz="0" w:space="0" w:color="auto"/>
            <w:right w:val="none" w:sz="0" w:space="0" w:color="auto"/>
          </w:divBdr>
        </w:div>
      </w:divsChild>
    </w:div>
    <w:div w:id="218638395">
      <w:marLeft w:val="0"/>
      <w:marRight w:val="0"/>
      <w:marTop w:val="0"/>
      <w:marBottom w:val="0"/>
      <w:divBdr>
        <w:top w:val="none" w:sz="0" w:space="0" w:color="auto"/>
        <w:left w:val="none" w:sz="0" w:space="0" w:color="auto"/>
        <w:bottom w:val="none" w:sz="0" w:space="0" w:color="auto"/>
        <w:right w:val="none" w:sz="0" w:space="0" w:color="auto"/>
      </w:divBdr>
    </w:div>
    <w:div w:id="218638407">
      <w:marLeft w:val="0"/>
      <w:marRight w:val="0"/>
      <w:marTop w:val="0"/>
      <w:marBottom w:val="0"/>
      <w:divBdr>
        <w:top w:val="none" w:sz="0" w:space="0" w:color="auto"/>
        <w:left w:val="none" w:sz="0" w:space="0" w:color="auto"/>
        <w:bottom w:val="none" w:sz="0" w:space="0" w:color="auto"/>
        <w:right w:val="none" w:sz="0" w:space="0" w:color="auto"/>
      </w:divBdr>
    </w:div>
    <w:div w:id="218638409">
      <w:marLeft w:val="0"/>
      <w:marRight w:val="0"/>
      <w:marTop w:val="0"/>
      <w:marBottom w:val="0"/>
      <w:divBdr>
        <w:top w:val="none" w:sz="0" w:space="0" w:color="auto"/>
        <w:left w:val="none" w:sz="0" w:space="0" w:color="auto"/>
        <w:bottom w:val="none" w:sz="0" w:space="0" w:color="auto"/>
        <w:right w:val="none" w:sz="0" w:space="0" w:color="auto"/>
      </w:divBdr>
    </w:div>
    <w:div w:id="218638411">
      <w:marLeft w:val="0"/>
      <w:marRight w:val="0"/>
      <w:marTop w:val="0"/>
      <w:marBottom w:val="0"/>
      <w:divBdr>
        <w:top w:val="none" w:sz="0" w:space="0" w:color="auto"/>
        <w:left w:val="none" w:sz="0" w:space="0" w:color="auto"/>
        <w:bottom w:val="none" w:sz="0" w:space="0" w:color="auto"/>
        <w:right w:val="none" w:sz="0" w:space="0" w:color="auto"/>
      </w:divBdr>
      <w:divsChild>
        <w:div w:id="218638383">
          <w:marLeft w:val="0"/>
          <w:marRight w:val="0"/>
          <w:marTop w:val="150"/>
          <w:marBottom w:val="0"/>
          <w:divBdr>
            <w:top w:val="none" w:sz="0" w:space="0" w:color="auto"/>
            <w:left w:val="none" w:sz="0" w:space="0" w:color="auto"/>
            <w:bottom w:val="none" w:sz="0" w:space="0" w:color="auto"/>
            <w:right w:val="none" w:sz="0" w:space="0" w:color="auto"/>
          </w:divBdr>
        </w:div>
        <w:div w:id="218638386">
          <w:marLeft w:val="0"/>
          <w:marRight w:val="0"/>
          <w:marTop w:val="150"/>
          <w:marBottom w:val="0"/>
          <w:divBdr>
            <w:top w:val="none" w:sz="0" w:space="0" w:color="auto"/>
            <w:left w:val="none" w:sz="0" w:space="0" w:color="auto"/>
            <w:bottom w:val="none" w:sz="0" w:space="0" w:color="auto"/>
            <w:right w:val="none" w:sz="0" w:space="0" w:color="auto"/>
          </w:divBdr>
        </w:div>
        <w:div w:id="218638387">
          <w:marLeft w:val="0"/>
          <w:marRight w:val="0"/>
          <w:marTop w:val="150"/>
          <w:marBottom w:val="0"/>
          <w:divBdr>
            <w:top w:val="none" w:sz="0" w:space="0" w:color="auto"/>
            <w:left w:val="none" w:sz="0" w:space="0" w:color="auto"/>
            <w:bottom w:val="none" w:sz="0" w:space="0" w:color="auto"/>
            <w:right w:val="none" w:sz="0" w:space="0" w:color="auto"/>
          </w:divBdr>
        </w:div>
        <w:div w:id="218638388">
          <w:marLeft w:val="0"/>
          <w:marRight w:val="0"/>
          <w:marTop w:val="150"/>
          <w:marBottom w:val="0"/>
          <w:divBdr>
            <w:top w:val="none" w:sz="0" w:space="0" w:color="auto"/>
            <w:left w:val="none" w:sz="0" w:space="0" w:color="auto"/>
            <w:bottom w:val="none" w:sz="0" w:space="0" w:color="auto"/>
            <w:right w:val="none" w:sz="0" w:space="0" w:color="auto"/>
          </w:divBdr>
        </w:div>
        <w:div w:id="218638389">
          <w:marLeft w:val="0"/>
          <w:marRight w:val="0"/>
          <w:marTop w:val="150"/>
          <w:marBottom w:val="0"/>
          <w:divBdr>
            <w:top w:val="none" w:sz="0" w:space="0" w:color="auto"/>
            <w:left w:val="none" w:sz="0" w:space="0" w:color="auto"/>
            <w:bottom w:val="none" w:sz="0" w:space="0" w:color="auto"/>
            <w:right w:val="none" w:sz="0" w:space="0" w:color="auto"/>
          </w:divBdr>
        </w:div>
        <w:div w:id="218638396">
          <w:marLeft w:val="0"/>
          <w:marRight w:val="0"/>
          <w:marTop w:val="150"/>
          <w:marBottom w:val="0"/>
          <w:divBdr>
            <w:top w:val="none" w:sz="0" w:space="0" w:color="auto"/>
            <w:left w:val="none" w:sz="0" w:space="0" w:color="auto"/>
            <w:bottom w:val="none" w:sz="0" w:space="0" w:color="auto"/>
            <w:right w:val="none" w:sz="0" w:space="0" w:color="auto"/>
          </w:divBdr>
        </w:div>
        <w:div w:id="218638397">
          <w:marLeft w:val="0"/>
          <w:marRight w:val="0"/>
          <w:marTop w:val="150"/>
          <w:marBottom w:val="0"/>
          <w:divBdr>
            <w:top w:val="none" w:sz="0" w:space="0" w:color="auto"/>
            <w:left w:val="none" w:sz="0" w:space="0" w:color="auto"/>
            <w:bottom w:val="none" w:sz="0" w:space="0" w:color="auto"/>
            <w:right w:val="none" w:sz="0" w:space="0" w:color="auto"/>
          </w:divBdr>
        </w:div>
        <w:div w:id="218638398">
          <w:marLeft w:val="0"/>
          <w:marRight w:val="0"/>
          <w:marTop w:val="150"/>
          <w:marBottom w:val="0"/>
          <w:divBdr>
            <w:top w:val="none" w:sz="0" w:space="0" w:color="auto"/>
            <w:left w:val="none" w:sz="0" w:space="0" w:color="auto"/>
            <w:bottom w:val="none" w:sz="0" w:space="0" w:color="auto"/>
            <w:right w:val="none" w:sz="0" w:space="0" w:color="auto"/>
          </w:divBdr>
        </w:div>
        <w:div w:id="218638400">
          <w:marLeft w:val="0"/>
          <w:marRight w:val="0"/>
          <w:marTop w:val="150"/>
          <w:marBottom w:val="0"/>
          <w:divBdr>
            <w:top w:val="none" w:sz="0" w:space="0" w:color="auto"/>
            <w:left w:val="none" w:sz="0" w:space="0" w:color="auto"/>
            <w:bottom w:val="none" w:sz="0" w:space="0" w:color="auto"/>
            <w:right w:val="none" w:sz="0" w:space="0" w:color="auto"/>
          </w:divBdr>
        </w:div>
        <w:div w:id="218638401">
          <w:marLeft w:val="0"/>
          <w:marRight w:val="0"/>
          <w:marTop w:val="150"/>
          <w:marBottom w:val="0"/>
          <w:divBdr>
            <w:top w:val="none" w:sz="0" w:space="0" w:color="auto"/>
            <w:left w:val="none" w:sz="0" w:space="0" w:color="auto"/>
            <w:bottom w:val="none" w:sz="0" w:space="0" w:color="auto"/>
            <w:right w:val="none" w:sz="0" w:space="0" w:color="auto"/>
          </w:divBdr>
        </w:div>
        <w:div w:id="218638403">
          <w:marLeft w:val="0"/>
          <w:marRight w:val="0"/>
          <w:marTop w:val="150"/>
          <w:marBottom w:val="0"/>
          <w:divBdr>
            <w:top w:val="none" w:sz="0" w:space="0" w:color="auto"/>
            <w:left w:val="none" w:sz="0" w:space="0" w:color="auto"/>
            <w:bottom w:val="none" w:sz="0" w:space="0" w:color="auto"/>
            <w:right w:val="none" w:sz="0" w:space="0" w:color="auto"/>
          </w:divBdr>
        </w:div>
        <w:div w:id="218638405">
          <w:marLeft w:val="0"/>
          <w:marRight w:val="0"/>
          <w:marTop w:val="150"/>
          <w:marBottom w:val="0"/>
          <w:divBdr>
            <w:top w:val="none" w:sz="0" w:space="0" w:color="auto"/>
            <w:left w:val="none" w:sz="0" w:space="0" w:color="auto"/>
            <w:bottom w:val="none" w:sz="0" w:space="0" w:color="auto"/>
            <w:right w:val="none" w:sz="0" w:space="0" w:color="auto"/>
          </w:divBdr>
        </w:div>
        <w:div w:id="218638410">
          <w:marLeft w:val="0"/>
          <w:marRight w:val="0"/>
          <w:marTop w:val="150"/>
          <w:marBottom w:val="0"/>
          <w:divBdr>
            <w:top w:val="none" w:sz="0" w:space="0" w:color="auto"/>
            <w:left w:val="none" w:sz="0" w:space="0" w:color="auto"/>
            <w:bottom w:val="none" w:sz="0" w:space="0" w:color="auto"/>
            <w:right w:val="none" w:sz="0" w:space="0" w:color="auto"/>
          </w:divBdr>
        </w:div>
        <w:div w:id="218638413">
          <w:marLeft w:val="0"/>
          <w:marRight w:val="0"/>
          <w:marTop w:val="150"/>
          <w:marBottom w:val="0"/>
          <w:divBdr>
            <w:top w:val="none" w:sz="0" w:space="0" w:color="auto"/>
            <w:left w:val="none" w:sz="0" w:space="0" w:color="auto"/>
            <w:bottom w:val="none" w:sz="0" w:space="0" w:color="auto"/>
            <w:right w:val="none" w:sz="0" w:space="0" w:color="auto"/>
          </w:divBdr>
        </w:div>
        <w:div w:id="218638414">
          <w:marLeft w:val="0"/>
          <w:marRight w:val="0"/>
          <w:marTop w:val="150"/>
          <w:marBottom w:val="0"/>
          <w:divBdr>
            <w:top w:val="none" w:sz="0" w:space="0" w:color="auto"/>
            <w:left w:val="none" w:sz="0" w:space="0" w:color="auto"/>
            <w:bottom w:val="none" w:sz="0" w:space="0" w:color="auto"/>
            <w:right w:val="none" w:sz="0" w:space="0" w:color="auto"/>
          </w:divBdr>
        </w:div>
        <w:div w:id="218638417">
          <w:marLeft w:val="0"/>
          <w:marRight w:val="0"/>
          <w:marTop w:val="150"/>
          <w:marBottom w:val="0"/>
          <w:divBdr>
            <w:top w:val="none" w:sz="0" w:space="0" w:color="auto"/>
            <w:left w:val="none" w:sz="0" w:space="0" w:color="auto"/>
            <w:bottom w:val="none" w:sz="0" w:space="0" w:color="auto"/>
            <w:right w:val="none" w:sz="0" w:space="0" w:color="auto"/>
          </w:divBdr>
        </w:div>
        <w:div w:id="218638419">
          <w:marLeft w:val="0"/>
          <w:marRight w:val="0"/>
          <w:marTop w:val="300"/>
          <w:marBottom w:val="0"/>
          <w:divBdr>
            <w:top w:val="none" w:sz="0" w:space="0" w:color="auto"/>
            <w:left w:val="none" w:sz="0" w:space="0" w:color="auto"/>
            <w:bottom w:val="none" w:sz="0" w:space="0" w:color="auto"/>
            <w:right w:val="none" w:sz="0" w:space="0" w:color="auto"/>
          </w:divBdr>
        </w:div>
        <w:div w:id="218638421">
          <w:marLeft w:val="0"/>
          <w:marRight w:val="0"/>
          <w:marTop w:val="150"/>
          <w:marBottom w:val="0"/>
          <w:divBdr>
            <w:top w:val="none" w:sz="0" w:space="0" w:color="auto"/>
            <w:left w:val="none" w:sz="0" w:space="0" w:color="auto"/>
            <w:bottom w:val="none" w:sz="0" w:space="0" w:color="auto"/>
            <w:right w:val="none" w:sz="0" w:space="0" w:color="auto"/>
          </w:divBdr>
        </w:div>
      </w:divsChild>
    </w:div>
    <w:div w:id="371734409">
      <w:bodyDiv w:val="1"/>
      <w:marLeft w:val="0"/>
      <w:marRight w:val="0"/>
      <w:marTop w:val="0"/>
      <w:marBottom w:val="0"/>
      <w:divBdr>
        <w:top w:val="none" w:sz="0" w:space="0" w:color="auto"/>
        <w:left w:val="none" w:sz="0" w:space="0" w:color="auto"/>
        <w:bottom w:val="none" w:sz="0" w:space="0" w:color="auto"/>
        <w:right w:val="none" w:sz="0" w:space="0" w:color="auto"/>
      </w:divBdr>
      <w:divsChild>
        <w:div w:id="1344625418">
          <w:marLeft w:val="0"/>
          <w:marRight w:val="0"/>
          <w:marTop w:val="0"/>
          <w:marBottom w:val="0"/>
          <w:divBdr>
            <w:top w:val="none" w:sz="0" w:space="0" w:color="auto"/>
            <w:left w:val="none" w:sz="0" w:space="0" w:color="auto"/>
            <w:bottom w:val="none" w:sz="0" w:space="0" w:color="auto"/>
            <w:right w:val="none" w:sz="0" w:space="0" w:color="auto"/>
          </w:divBdr>
        </w:div>
        <w:div w:id="1107626208">
          <w:marLeft w:val="0"/>
          <w:marRight w:val="0"/>
          <w:marTop w:val="0"/>
          <w:marBottom w:val="0"/>
          <w:divBdr>
            <w:top w:val="none" w:sz="0" w:space="0" w:color="auto"/>
            <w:left w:val="none" w:sz="0" w:space="0" w:color="auto"/>
            <w:bottom w:val="none" w:sz="0" w:space="0" w:color="auto"/>
            <w:right w:val="none" w:sz="0" w:space="0" w:color="auto"/>
          </w:divBdr>
        </w:div>
        <w:div w:id="1973511836">
          <w:marLeft w:val="0"/>
          <w:marRight w:val="0"/>
          <w:marTop w:val="0"/>
          <w:marBottom w:val="0"/>
          <w:divBdr>
            <w:top w:val="none" w:sz="0" w:space="0" w:color="auto"/>
            <w:left w:val="none" w:sz="0" w:space="0" w:color="auto"/>
            <w:bottom w:val="none" w:sz="0" w:space="0" w:color="auto"/>
            <w:right w:val="none" w:sz="0" w:space="0" w:color="auto"/>
          </w:divBdr>
        </w:div>
        <w:div w:id="222445830">
          <w:marLeft w:val="0"/>
          <w:marRight w:val="0"/>
          <w:marTop w:val="0"/>
          <w:marBottom w:val="0"/>
          <w:divBdr>
            <w:top w:val="none" w:sz="0" w:space="0" w:color="auto"/>
            <w:left w:val="none" w:sz="0" w:space="0" w:color="auto"/>
            <w:bottom w:val="none" w:sz="0" w:space="0" w:color="auto"/>
            <w:right w:val="none" w:sz="0" w:space="0" w:color="auto"/>
          </w:divBdr>
        </w:div>
        <w:div w:id="785390164">
          <w:marLeft w:val="0"/>
          <w:marRight w:val="0"/>
          <w:marTop w:val="0"/>
          <w:marBottom w:val="0"/>
          <w:divBdr>
            <w:top w:val="none" w:sz="0" w:space="0" w:color="auto"/>
            <w:left w:val="none" w:sz="0" w:space="0" w:color="auto"/>
            <w:bottom w:val="none" w:sz="0" w:space="0" w:color="auto"/>
            <w:right w:val="none" w:sz="0" w:space="0" w:color="auto"/>
          </w:divBdr>
        </w:div>
        <w:div w:id="227229411">
          <w:marLeft w:val="0"/>
          <w:marRight w:val="0"/>
          <w:marTop w:val="0"/>
          <w:marBottom w:val="0"/>
          <w:divBdr>
            <w:top w:val="none" w:sz="0" w:space="0" w:color="auto"/>
            <w:left w:val="none" w:sz="0" w:space="0" w:color="auto"/>
            <w:bottom w:val="none" w:sz="0" w:space="0" w:color="auto"/>
            <w:right w:val="none" w:sz="0" w:space="0" w:color="auto"/>
          </w:divBdr>
        </w:div>
        <w:div w:id="320086510">
          <w:marLeft w:val="0"/>
          <w:marRight w:val="0"/>
          <w:marTop w:val="0"/>
          <w:marBottom w:val="0"/>
          <w:divBdr>
            <w:top w:val="none" w:sz="0" w:space="0" w:color="auto"/>
            <w:left w:val="none" w:sz="0" w:space="0" w:color="auto"/>
            <w:bottom w:val="none" w:sz="0" w:space="0" w:color="auto"/>
            <w:right w:val="none" w:sz="0" w:space="0" w:color="auto"/>
          </w:divBdr>
        </w:div>
        <w:div w:id="693381921">
          <w:marLeft w:val="0"/>
          <w:marRight w:val="0"/>
          <w:marTop w:val="0"/>
          <w:marBottom w:val="0"/>
          <w:divBdr>
            <w:top w:val="none" w:sz="0" w:space="0" w:color="auto"/>
            <w:left w:val="none" w:sz="0" w:space="0" w:color="auto"/>
            <w:bottom w:val="none" w:sz="0" w:space="0" w:color="auto"/>
            <w:right w:val="none" w:sz="0" w:space="0" w:color="auto"/>
          </w:divBdr>
        </w:div>
      </w:divsChild>
    </w:div>
    <w:div w:id="1068961098">
      <w:bodyDiv w:val="1"/>
      <w:marLeft w:val="0"/>
      <w:marRight w:val="0"/>
      <w:marTop w:val="0"/>
      <w:marBottom w:val="0"/>
      <w:divBdr>
        <w:top w:val="none" w:sz="0" w:space="0" w:color="auto"/>
        <w:left w:val="none" w:sz="0" w:space="0" w:color="auto"/>
        <w:bottom w:val="none" w:sz="0" w:space="0" w:color="auto"/>
        <w:right w:val="none" w:sz="0" w:space="0" w:color="auto"/>
      </w:divBdr>
      <w:divsChild>
        <w:div w:id="44840158">
          <w:marLeft w:val="0"/>
          <w:marRight w:val="0"/>
          <w:marTop w:val="0"/>
          <w:marBottom w:val="0"/>
          <w:divBdr>
            <w:top w:val="none" w:sz="0" w:space="0" w:color="auto"/>
            <w:left w:val="none" w:sz="0" w:space="0" w:color="auto"/>
            <w:bottom w:val="none" w:sz="0" w:space="0" w:color="auto"/>
            <w:right w:val="none" w:sz="0" w:space="0" w:color="auto"/>
          </w:divBdr>
        </w:div>
        <w:div w:id="955720334">
          <w:marLeft w:val="0"/>
          <w:marRight w:val="0"/>
          <w:marTop w:val="0"/>
          <w:marBottom w:val="0"/>
          <w:divBdr>
            <w:top w:val="none" w:sz="0" w:space="0" w:color="auto"/>
            <w:left w:val="none" w:sz="0" w:space="0" w:color="auto"/>
            <w:bottom w:val="none" w:sz="0" w:space="0" w:color="auto"/>
            <w:right w:val="none" w:sz="0" w:space="0" w:color="auto"/>
          </w:divBdr>
        </w:div>
        <w:div w:id="1029179949">
          <w:marLeft w:val="0"/>
          <w:marRight w:val="0"/>
          <w:marTop w:val="0"/>
          <w:marBottom w:val="0"/>
          <w:divBdr>
            <w:top w:val="none" w:sz="0" w:space="0" w:color="auto"/>
            <w:left w:val="none" w:sz="0" w:space="0" w:color="auto"/>
            <w:bottom w:val="none" w:sz="0" w:space="0" w:color="auto"/>
            <w:right w:val="none" w:sz="0" w:space="0" w:color="auto"/>
          </w:divBdr>
        </w:div>
        <w:div w:id="1642881643">
          <w:marLeft w:val="0"/>
          <w:marRight w:val="0"/>
          <w:marTop w:val="0"/>
          <w:marBottom w:val="0"/>
          <w:divBdr>
            <w:top w:val="none" w:sz="0" w:space="0" w:color="auto"/>
            <w:left w:val="none" w:sz="0" w:space="0" w:color="auto"/>
            <w:bottom w:val="none" w:sz="0" w:space="0" w:color="auto"/>
            <w:right w:val="none" w:sz="0" w:space="0" w:color="auto"/>
          </w:divBdr>
        </w:div>
        <w:div w:id="1309936069">
          <w:marLeft w:val="0"/>
          <w:marRight w:val="0"/>
          <w:marTop w:val="0"/>
          <w:marBottom w:val="0"/>
          <w:divBdr>
            <w:top w:val="none" w:sz="0" w:space="0" w:color="auto"/>
            <w:left w:val="none" w:sz="0" w:space="0" w:color="auto"/>
            <w:bottom w:val="none" w:sz="0" w:space="0" w:color="auto"/>
            <w:right w:val="none" w:sz="0" w:space="0" w:color="auto"/>
          </w:divBdr>
        </w:div>
        <w:div w:id="1303342691">
          <w:marLeft w:val="0"/>
          <w:marRight w:val="0"/>
          <w:marTop w:val="0"/>
          <w:marBottom w:val="0"/>
          <w:divBdr>
            <w:top w:val="none" w:sz="0" w:space="0" w:color="auto"/>
            <w:left w:val="none" w:sz="0" w:space="0" w:color="auto"/>
            <w:bottom w:val="none" w:sz="0" w:space="0" w:color="auto"/>
            <w:right w:val="none" w:sz="0" w:space="0" w:color="auto"/>
          </w:divBdr>
        </w:div>
        <w:div w:id="23026455">
          <w:marLeft w:val="0"/>
          <w:marRight w:val="0"/>
          <w:marTop w:val="0"/>
          <w:marBottom w:val="0"/>
          <w:divBdr>
            <w:top w:val="none" w:sz="0" w:space="0" w:color="auto"/>
            <w:left w:val="none" w:sz="0" w:space="0" w:color="auto"/>
            <w:bottom w:val="none" w:sz="0" w:space="0" w:color="auto"/>
            <w:right w:val="none" w:sz="0" w:space="0" w:color="auto"/>
          </w:divBdr>
        </w:div>
        <w:div w:id="292949620">
          <w:marLeft w:val="0"/>
          <w:marRight w:val="0"/>
          <w:marTop w:val="0"/>
          <w:marBottom w:val="0"/>
          <w:divBdr>
            <w:top w:val="none" w:sz="0" w:space="0" w:color="auto"/>
            <w:left w:val="none" w:sz="0" w:space="0" w:color="auto"/>
            <w:bottom w:val="none" w:sz="0" w:space="0" w:color="auto"/>
            <w:right w:val="none" w:sz="0" w:space="0" w:color="auto"/>
          </w:divBdr>
        </w:div>
        <w:div w:id="2123642584">
          <w:marLeft w:val="0"/>
          <w:marRight w:val="0"/>
          <w:marTop w:val="0"/>
          <w:marBottom w:val="0"/>
          <w:divBdr>
            <w:top w:val="none" w:sz="0" w:space="0" w:color="auto"/>
            <w:left w:val="none" w:sz="0" w:space="0" w:color="auto"/>
            <w:bottom w:val="none" w:sz="0" w:space="0" w:color="auto"/>
            <w:right w:val="none" w:sz="0" w:space="0" w:color="auto"/>
          </w:divBdr>
        </w:div>
        <w:div w:id="162473607">
          <w:marLeft w:val="0"/>
          <w:marRight w:val="0"/>
          <w:marTop w:val="0"/>
          <w:marBottom w:val="0"/>
          <w:divBdr>
            <w:top w:val="none" w:sz="0" w:space="0" w:color="auto"/>
            <w:left w:val="none" w:sz="0" w:space="0" w:color="auto"/>
            <w:bottom w:val="none" w:sz="0" w:space="0" w:color="auto"/>
            <w:right w:val="none" w:sz="0" w:space="0" w:color="auto"/>
          </w:divBdr>
        </w:div>
        <w:div w:id="610551963">
          <w:marLeft w:val="0"/>
          <w:marRight w:val="0"/>
          <w:marTop w:val="0"/>
          <w:marBottom w:val="0"/>
          <w:divBdr>
            <w:top w:val="none" w:sz="0" w:space="0" w:color="auto"/>
            <w:left w:val="none" w:sz="0" w:space="0" w:color="auto"/>
            <w:bottom w:val="none" w:sz="0" w:space="0" w:color="auto"/>
            <w:right w:val="none" w:sz="0" w:space="0" w:color="auto"/>
          </w:divBdr>
        </w:div>
        <w:div w:id="195242919">
          <w:marLeft w:val="0"/>
          <w:marRight w:val="0"/>
          <w:marTop w:val="0"/>
          <w:marBottom w:val="0"/>
          <w:divBdr>
            <w:top w:val="none" w:sz="0" w:space="0" w:color="auto"/>
            <w:left w:val="none" w:sz="0" w:space="0" w:color="auto"/>
            <w:bottom w:val="none" w:sz="0" w:space="0" w:color="auto"/>
            <w:right w:val="none" w:sz="0" w:space="0" w:color="auto"/>
          </w:divBdr>
        </w:div>
        <w:div w:id="740174294">
          <w:marLeft w:val="0"/>
          <w:marRight w:val="0"/>
          <w:marTop w:val="0"/>
          <w:marBottom w:val="0"/>
          <w:divBdr>
            <w:top w:val="none" w:sz="0" w:space="0" w:color="auto"/>
            <w:left w:val="none" w:sz="0" w:space="0" w:color="auto"/>
            <w:bottom w:val="none" w:sz="0" w:space="0" w:color="auto"/>
            <w:right w:val="none" w:sz="0" w:space="0" w:color="auto"/>
          </w:divBdr>
        </w:div>
        <w:div w:id="2038919907">
          <w:marLeft w:val="0"/>
          <w:marRight w:val="0"/>
          <w:marTop w:val="0"/>
          <w:marBottom w:val="0"/>
          <w:divBdr>
            <w:top w:val="none" w:sz="0" w:space="0" w:color="auto"/>
            <w:left w:val="none" w:sz="0" w:space="0" w:color="auto"/>
            <w:bottom w:val="none" w:sz="0" w:space="0" w:color="auto"/>
            <w:right w:val="none" w:sz="0" w:space="0" w:color="auto"/>
          </w:divBdr>
        </w:div>
        <w:div w:id="291832943">
          <w:marLeft w:val="0"/>
          <w:marRight w:val="0"/>
          <w:marTop w:val="0"/>
          <w:marBottom w:val="0"/>
          <w:divBdr>
            <w:top w:val="none" w:sz="0" w:space="0" w:color="auto"/>
            <w:left w:val="none" w:sz="0" w:space="0" w:color="auto"/>
            <w:bottom w:val="none" w:sz="0" w:space="0" w:color="auto"/>
            <w:right w:val="none" w:sz="0" w:space="0" w:color="auto"/>
          </w:divBdr>
        </w:div>
        <w:div w:id="265118560">
          <w:marLeft w:val="0"/>
          <w:marRight w:val="0"/>
          <w:marTop w:val="0"/>
          <w:marBottom w:val="0"/>
          <w:divBdr>
            <w:top w:val="none" w:sz="0" w:space="0" w:color="auto"/>
            <w:left w:val="none" w:sz="0" w:space="0" w:color="auto"/>
            <w:bottom w:val="none" w:sz="0" w:space="0" w:color="auto"/>
            <w:right w:val="none" w:sz="0" w:space="0" w:color="auto"/>
          </w:divBdr>
        </w:div>
        <w:div w:id="51976296">
          <w:marLeft w:val="0"/>
          <w:marRight w:val="0"/>
          <w:marTop w:val="0"/>
          <w:marBottom w:val="0"/>
          <w:divBdr>
            <w:top w:val="none" w:sz="0" w:space="0" w:color="auto"/>
            <w:left w:val="none" w:sz="0" w:space="0" w:color="auto"/>
            <w:bottom w:val="none" w:sz="0" w:space="0" w:color="auto"/>
            <w:right w:val="none" w:sz="0" w:space="0" w:color="auto"/>
          </w:divBdr>
        </w:div>
        <w:div w:id="1636443203">
          <w:marLeft w:val="0"/>
          <w:marRight w:val="0"/>
          <w:marTop w:val="0"/>
          <w:marBottom w:val="0"/>
          <w:divBdr>
            <w:top w:val="none" w:sz="0" w:space="0" w:color="auto"/>
            <w:left w:val="none" w:sz="0" w:space="0" w:color="auto"/>
            <w:bottom w:val="none" w:sz="0" w:space="0" w:color="auto"/>
            <w:right w:val="none" w:sz="0" w:space="0" w:color="auto"/>
          </w:divBdr>
        </w:div>
        <w:div w:id="581721085">
          <w:marLeft w:val="0"/>
          <w:marRight w:val="0"/>
          <w:marTop w:val="0"/>
          <w:marBottom w:val="0"/>
          <w:divBdr>
            <w:top w:val="none" w:sz="0" w:space="0" w:color="auto"/>
            <w:left w:val="none" w:sz="0" w:space="0" w:color="auto"/>
            <w:bottom w:val="none" w:sz="0" w:space="0" w:color="auto"/>
            <w:right w:val="none" w:sz="0" w:space="0" w:color="auto"/>
          </w:divBdr>
        </w:div>
        <w:div w:id="361563997">
          <w:marLeft w:val="0"/>
          <w:marRight w:val="0"/>
          <w:marTop w:val="0"/>
          <w:marBottom w:val="0"/>
          <w:divBdr>
            <w:top w:val="none" w:sz="0" w:space="0" w:color="auto"/>
            <w:left w:val="none" w:sz="0" w:space="0" w:color="auto"/>
            <w:bottom w:val="none" w:sz="0" w:space="0" w:color="auto"/>
            <w:right w:val="none" w:sz="0" w:space="0" w:color="auto"/>
          </w:divBdr>
        </w:div>
        <w:div w:id="37557952">
          <w:marLeft w:val="0"/>
          <w:marRight w:val="0"/>
          <w:marTop w:val="0"/>
          <w:marBottom w:val="0"/>
          <w:divBdr>
            <w:top w:val="none" w:sz="0" w:space="0" w:color="auto"/>
            <w:left w:val="none" w:sz="0" w:space="0" w:color="auto"/>
            <w:bottom w:val="none" w:sz="0" w:space="0" w:color="auto"/>
            <w:right w:val="none" w:sz="0" w:space="0" w:color="auto"/>
          </w:divBdr>
        </w:div>
        <w:div w:id="1334603073">
          <w:marLeft w:val="0"/>
          <w:marRight w:val="0"/>
          <w:marTop w:val="0"/>
          <w:marBottom w:val="0"/>
          <w:divBdr>
            <w:top w:val="none" w:sz="0" w:space="0" w:color="auto"/>
            <w:left w:val="none" w:sz="0" w:space="0" w:color="auto"/>
            <w:bottom w:val="none" w:sz="0" w:space="0" w:color="auto"/>
            <w:right w:val="none" w:sz="0" w:space="0" w:color="auto"/>
          </w:divBdr>
        </w:div>
        <w:div w:id="293174785">
          <w:marLeft w:val="0"/>
          <w:marRight w:val="0"/>
          <w:marTop w:val="0"/>
          <w:marBottom w:val="0"/>
          <w:divBdr>
            <w:top w:val="none" w:sz="0" w:space="0" w:color="auto"/>
            <w:left w:val="none" w:sz="0" w:space="0" w:color="auto"/>
            <w:bottom w:val="none" w:sz="0" w:space="0" w:color="auto"/>
            <w:right w:val="none" w:sz="0" w:space="0" w:color="auto"/>
          </w:divBdr>
        </w:div>
        <w:div w:id="484053019">
          <w:marLeft w:val="0"/>
          <w:marRight w:val="0"/>
          <w:marTop w:val="0"/>
          <w:marBottom w:val="0"/>
          <w:divBdr>
            <w:top w:val="none" w:sz="0" w:space="0" w:color="auto"/>
            <w:left w:val="none" w:sz="0" w:space="0" w:color="auto"/>
            <w:bottom w:val="none" w:sz="0" w:space="0" w:color="auto"/>
            <w:right w:val="none" w:sz="0" w:space="0" w:color="auto"/>
          </w:divBdr>
        </w:div>
        <w:div w:id="1435982422">
          <w:marLeft w:val="0"/>
          <w:marRight w:val="0"/>
          <w:marTop w:val="0"/>
          <w:marBottom w:val="0"/>
          <w:divBdr>
            <w:top w:val="none" w:sz="0" w:space="0" w:color="auto"/>
            <w:left w:val="none" w:sz="0" w:space="0" w:color="auto"/>
            <w:bottom w:val="none" w:sz="0" w:space="0" w:color="auto"/>
            <w:right w:val="none" w:sz="0" w:space="0" w:color="auto"/>
          </w:divBdr>
        </w:div>
        <w:div w:id="666174068">
          <w:marLeft w:val="0"/>
          <w:marRight w:val="0"/>
          <w:marTop w:val="0"/>
          <w:marBottom w:val="0"/>
          <w:divBdr>
            <w:top w:val="none" w:sz="0" w:space="0" w:color="auto"/>
            <w:left w:val="none" w:sz="0" w:space="0" w:color="auto"/>
            <w:bottom w:val="none" w:sz="0" w:space="0" w:color="auto"/>
            <w:right w:val="none" w:sz="0" w:space="0" w:color="auto"/>
          </w:divBdr>
        </w:div>
        <w:div w:id="563414158">
          <w:marLeft w:val="0"/>
          <w:marRight w:val="0"/>
          <w:marTop w:val="0"/>
          <w:marBottom w:val="0"/>
          <w:divBdr>
            <w:top w:val="none" w:sz="0" w:space="0" w:color="auto"/>
            <w:left w:val="none" w:sz="0" w:space="0" w:color="auto"/>
            <w:bottom w:val="none" w:sz="0" w:space="0" w:color="auto"/>
            <w:right w:val="none" w:sz="0" w:space="0" w:color="auto"/>
          </w:divBdr>
        </w:div>
        <w:div w:id="1355228139">
          <w:marLeft w:val="0"/>
          <w:marRight w:val="0"/>
          <w:marTop w:val="0"/>
          <w:marBottom w:val="0"/>
          <w:divBdr>
            <w:top w:val="none" w:sz="0" w:space="0" w:color="auto"/>
            <w:left w:val="none" w:sz="0" w:space="0" w:color="auto"/>
            <w:bottom w:val="none" w:sz="0" w:space="0" w:color="auto"/>
            <w:right w:val="none" w:sz="0" w:space="0" w:color="auto"/>
          </w:divBdr>
        </w:div>
        <w:div w:id="1900287726">
          <w:marLeft w:val="0"/>
          <w:marRight w:val="0"/>
          <w:marTop w:val="0"/>
          <w:marBottom w:val="0"/>
          <w:divBdr>
            <w:top w:val="none" w:sz="0" w:space="0" w:color="auto"/>
            <w:left w:val="none" w:sz="0" w:space="0" w:color="auto"/>
            <w:bottom w:val="none" w:sz="0" w:space="0" w:color="auto"/>
            <w:right w:val="none" w:sz="0" w:space="0" w:color="auto"/>
          </w:divBdr>
        </w:div>
        <w:div w:id="888490057">
          <w:marLeft w:val="0"/>
          <w:marRight w:val="0"/>
          <w:marTop w:val="0"/>
          <w:marBottom w:val="0"/>
          <w:divBdr>
            <w:top w:val="none" w:sz="0" w:space="0" w:color="auto"/>
            <w:left w:val="none" w:sz="0" w:space="0" w:color="auto"/>
            <w:bottom w:val="none" w:sz="0" w:space="0" w:color="auto"/>
            <w:right w:val="none" w:sz="0" w:space="0" w:color="auto"/>
          </w:divBdr>
        </w:div>
        <w:div w:id="769400030">
          <w:marLeft w:val="0"/>
          <w:marRight w:val="0"/>
          <w:marTop w:val="0"/>
          <w:marBottom w:val="0"/>
          <w:divBdr>
            <w:top w:val="none" w:sz="0" w:space="0" w:color="auto"/>
            <w:left w:val="none" w:sz="0" w:space="0" w:color="auto"/>
            <w:bottom w:val="none" w:sz="0" w:space="0" w:color="auto"/>
            <w:right w:val="none" w:sz="0" w:space="0" w:color="auto"/>
          </w:divBdr>
        </w:div>
        <w:div w:id="2065832452">
          <w:marLeft w:val="0"/>
          <w:marRight w:val="0"/>
          <w:marTop w:val="0"/>
          <w:marBottom w:val="0"/>
          <w:divBdr>
            <w:top w:val="none" w:sz="0" w:space="0" w:color="auto"/>
            <w:left w:val="none" w:sz="0" w:space="0" w:color="auto"/>
            <w:bottom w:val="none" w:sz="0" w:space="0" w:color="auto"/>
            <w:right w:val="none" w:sz="0" w:space="0" w:color="auto"/>
          </w:divBdr>
        </w:div>
        <w:div w:id="360860353">
          <w:marLeft w:val="0"/>
          <w:marRight w:val="0"/>
          <w:marTop w:val="0"/>
          <w:marBottom w:val="0"/>
          <w:divBdr>
            <w:top w:val="none" w:sz="0" w:space="0" w:color="auto"/>
            <w:left w:val="none" w:sz="0" w:space="0" w:color="auto"/>
            <w:bottom w:val="none" w:sz="0" w:space="0" w:color="auto"/>
            <w:right w:val="none" w:sz="0" w:space="0" w:color="auto"/>
          </w:divBdr>
        </w:div>
        <w:div w:id="2113238066">
          <w:marLeft w:val="0"/>
          <w:marRight w:val="0"/>
          <w:marTop w:val="0"/>
          <w:marBottom w:val="0"/>
          <w:divBdr>
            <w:top w:val="none" w:sz="0" w:space="0" w:color="auto"/>
            <w:left w:val="none" w:sz="0" w:space="0" w:color="auto"/>
            <w:bottom w:val="none" w:sz="0" w:space="0" w:color="auto"/>
            <w:right w:val="none" w:sz="0" w:space="0" w:color="auto"/>
          </w:divBdr>
        </w:div>
        <w:div w:id="1232302591">
          <w:marLeft w:val="0"/>
          <w:marRight w:val="0"/>
          <w:marTop w:val="0"/>
          <w:marBottom w:val="0"/>
          <w:divBdr>
            <w:top w:val="none" w:sz="0" w:space="0" w:color="auto"/>
            <w:left w:val="none" w:sz="0" w:space="0" w:color="auto"/>
            <w:bottom w:val="none" w:sz="0" w:space="0" w:color="auto"/>
            <w:right w:val="none" w:sz="0" w:space="0" w:color="auto"/>
          </w:divBdr>
        </w:div>
        <w:div w:id="1780637342">
          <w:marLeft w:val="0"/>
          <w:marRight w:val="0"/>
          <w:marTop w:val="0"/>
          <w:marBottom w:val="0"/>
          <w:divBdr>
            <w:top w:val="none" w:sz="0" w:space="0" w:color="auto"/>
            <w:left w:val="none" w:sz="0" w:space="0" w:color="auto"/>
            <w:bottom w:val="none" w:sz="0" w:space="0" w:color="auto"/>
            <w:right w:val="none" w:sz="0" w:space="0" w:color="auto"/>
          </w:divBdr>
        </w:div>
        <w:div w:id="1993176333">
          <w:marLeft w:val="0"/>
          <w:marRight w:val="0"/>
          <w:marTop w:val="0"/>
          <w:marBottom w:val="0"/>
          <w:divBdr>
            <w:top w:val="none" w:sz="0" w:space="0" w:color="auto"/>
            <w:left w:val="none" w:sz="0" w:space="0" w:color="auto"/>
            <w:bottom w:val="none" w:sz="0" w:space="0" w:color="auto"/>
            <w:right w:val="none" w:sz="0" w:space="0" w:color="auto"/>
          </w:divBdr>
        </w:div>
        <w:div w:id="583609913">
          <w:marLeft w:val="0"/>
          <w:marRight w:val="0"/>
          <w:marTop w:val="0"/>
          <w:marBottom w:val="0"/>
          <w:divBdr>
            <w:top w:val="none" w:sz="0" w:space="0" w:color="auto"/>
            <w:left w:val="none" w:sz="0" w:space="0" w:color="auto"/>
            <w:bottom w:val="none" w:sz="0" w:space="0" w:color="auto"/>
            <w:right w:val="none" w:sz="0" w:space="0" w:color="auto"/>
          </w:divBdr>
        </w:div>
        <w:div w:id="1483084979">
          <w:marLeft w:val="0"/>
          <w:marRight w:val="0"/>
          <w:marTop w:val="0"/>
          <w:marBottom w:val="0"/>
          <w:divBdr>
            <w:top w:val="none" w:sz="0" w:space="0" w:color="auto"/>
            <w:left w:val="none" w:sz="0" w:space="0" w:color="auto"/>
            <w:bottom w:val="none" w:sz="0" w:space="0" w:color="auto"/>
            <w:right w:val="none" w:sz="0" w:space="0" w:color="auto"/>
          </w:divBdr>
        </w:div>
        <w:div w:id="388189175">
          <w:marLeft w:val="0"/>
          <w:marRight w:val="0"/>
          <w:marTop w:val="0"/>
          <w:marBottom w:val="0"/>
          <w:divBdr>
            <w:top w:val="none" w:sz="0" w:space="0" w:color="auto"/>
            <w:left w:val="none" w:sz="0" w:space="0" w:color="auto"/>
            <w:bottom w:val="none" w:sz="0" w:space="0" w:color="auto"/>
            <w:right w:val="none" w:sz="0" w:space="0" w:color="auto"/>
          </w:divBdr>
        </w:div>
        <w:div w:id="1820339319">
          <w:marLeft w:val="0"/>
          <w:marRight w:val="0"/>
          <w:marTop w:val="0"/>
          <w:marBottom w:val="0"/>
          <w:divBdr>
            <w:top w:val="none" w:sz="0" w:space="0" w:color="auto"/>
            <w:left w:val="none" w:sz="0" w:space="0" w:color="auto"/>
            <w:bottom w:val="none" w:sz="0" w:space="0" w:color="auto"/>
            <w:right w:val="none" w:sz="0" w:space="0" w:color="auto"/>
          </w:divBdr>
        </w:div>
        <w:div w:id="1615017681">
          <w:marLeft w:val="0"/>
          <w:marRight w:val="0"/>
          <w:marTop w:val="0"/>
          <w:marBottom w:val="0"/>
          <w:divBdr>
            <w:top w:val="none" w:sz="0" w:space="0" w:color="auto"/>
            <w:left w:val="none" w:sz="0" w:space="0" w:color="auto"/>
            <w:bottom w:val="none" w:sz="0" w:space="0" w:color="auto"/>
            <w:right w:val="none" w:sz="0" w:space="0" w:color="auto"/>
          </w:divBdr>
        </w:div>
        <w:div w:id="362248538">
          <w:marLeft w:val="0"/>
          <w:marRight w:val="0"/>
          <w:marTop w:val="0"/>
          <w:marBottom w:val="0"/>
          <w:divBdr>
            <w:top w:val="none" w:sz="0" w:space="0" w:color="auto"/>
            <w:left w:val="none" w:sz="0" w:space="0" w:color="auto"/>
            <w:bottom w:val="none" w:sz="0" w:space="0" w:color="auto"/>
            <w:right w:val="none" w:sz="0" w:space="0" w:color="auto"/>
          </w:divBdr>
        </w:div>
        <w:div w:id="570232521">
          <w:marLeft w:val="0"/>
          <w:marRight w:val="0"/>
          <w:marTop w:val="0"/>
          <w:marBottom w:val="0"/>
          <w:divBdr>
            <w:top w:val="none" w:sz="0" w:space="0" w:color="auto"/>
            <w:left w:val="none" w:sz="0" w:space="0" w:color="auto"/>
            <w:bottom w:val="none" w:sz="0" w:space="0" w:color="auto"/>
            <w:right w:val="none" w:sz="0" w:space="0" w:color="auto"/>
          </w:divBdr>
        </w:div>
      </w:divsChild>
    </w:div>
    <w:div w:id="146396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t.wikipedia.org/w/index.php?title=Paralisia&amp;action=ed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t.wikipedia.org/wiki/Hidroterapia" TargetMode="External"/><Relationship Id="rId4" Type="http://schemas.openxmlformats.org/officeDocument/2006/relationships/settings" Target="settings.xml"/><Relationship Id="rId9" Type="http://schemas.openxmlformats.org/officeDocument/2006/relationships/hyperlink" Target="http://pt.wikipedia.org/w/index.php?title=Termoterapia&amp;action=e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0FBC0-33E2-42EC-985B-458B393E1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101</Pages>
  <Words>24399</Words>
  <Characters>156249</Characters>
  <Application>Microsoft Office Word</Application>
  <DocSecurity>0</DocSecurity>
  <Lines>1302</Lines>
  <Paragraphs>360</Paragraphs>
  <ScaleCrop>false</ScaleCrop>
  <HeadingPairs>
    <vt:vector size="2" baseType="variant">
      <vt:variant>
        <vt:lpstr>Título</vt:lpstr>
      </vt:variant>
      <vt:variant>
        <vt:i4>1</vt:i4>
      </vt:variant>
    </vt:vector>
  </HeadingPairs>
  <TitlesOfParts>
    <vt:vector size="1" baseType="lpstr">
      <vt:lpstr>PROJETO DE LEI N° 009/2017, DE 27 DE JANEIRO DE 2017</vt:lpstr>
    </vt:vector>
  </TitlesOfParts>
  <Company>Kille®Soft</Company>
  <LinksUpToDate>false</LinksUpToDate>
  <CharactersWithSpaces>180288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N° 009/2017, DE 27 DE JANEIRO DE 2017</dc:title>
  <dc:subject/>
  <dc:creator>User</dc:creator>
  <cp:keywords/>
  <dc:description/>
  <cp:lastModifiedBy>Linhares</cp:lastModifiedBy>
  <cp:revision>14</cp:revision>
  <cp:lastPrinted>2017-12-15T12:24:00Z</cp:lastPrinted>
  <dcterms:created xsi:type="dcterms:W3CDTF">2017-02-16T13:24:00Z</dcterms:created>
  <dcterms:modified xsi:type="dcterms:W3CDTF">2018-10-18T17:37:00Z</dcterms:modified>
</cp:coreProperties>
</file>